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AB2" w:rsidRPr="006F1AB2" w:rsidRDefault="006F1AB2" w:rsidP="006F1AB2">
      <w:pPr>
        <w:pStyle w:val="1"/>
        <w:jc w:val="center"/>
        <w:rPr>
          <w:rFonts w:ascii="Times New Roman" w:hAnsi="Times New Roman" w:cs="Times New Roman"/>
          <w:color w:val="000000" w:themeColor="text1"/>
        </w:rPr>
      </w:pPr>
      <w:bookmarkStart w:id="0" w:name="_GoBack"/>
      <w:bookmarkEnd w:id="0"/>
      <w:r w:rsidRPr="006F1AB2">
        <w:rPr>
          <w:rFonts w:ascii="Times New Roman" w:hAnsi="Times New Roman" w:cs="Times New Roman"/>
          <w:color w:val="000000" w:themeColor="text1"/>
        </w:rPr>
        <w:t>Содержание</w:t>
      </w:r>
    </w:p>
    <w:p w:rsidR="00551E10" w:rsidRDefault="006F1AB2" w:rsidP="006F1AB2">
      <w:pPr>
        <w:jc w:val="center"/>
        <w:rPr>
          <w:rFonts w:ascii="Times New Roman" w:hAnsi="Times New Roman" w:cs="Times New Roman"/>
          <w:b/>
          <w:i/>
          <w:sz w:val="28"/>
          <w:szCs w:val="24"/>
        </w:rPr>
      </w:pPr>
      <w:r w:rsidRPr="006F1AB2">
        <w:rPr>
          <w:rFonts w:ascii="Times New Roman" w:hAnsi="Times New Roman" w:cs="Times New Roman"/>
          <w:b/>
          <w:i/>
          <w:sz w:val="28"/>
          <w:szCs w:val="24"/>
        </w:rPr>
        <w:t>Аннотации к учебным программам</w:t>
      </w:r>
    </w:p>
    <w:p w:rsidR="006F1AB2" w:rsidRPr="006F1AB2" w:rsidRDefault="006F1AB2" w:rsidP="006F1AB2">
      <w:pPr>
        <w:pStyle w:val="a4"/>
        <w:numPr>
          <w:ilvl w:val="0"/>
          <w:numId w:val="1"/>
        </w:numPr>
        <w:rPr>
          <w:rFonts w:ascii="Times New Roman" w:hAnsi="Times New Roman" w:cs="Times New Roman"/>
          <w:i/>
          <w:sz w:val="24"/>
          <w:szCs w:val="24"/>
        </w:rPr>
      </w:pPr>
      <w:r>
        <w:rPr>
          <w:rFonts w:ascii="Times New Roman" w:hAnsi="Times New Roman" w:cs="Times New Roman"/>
          <w:bCs/>
          <w:color w:val="000000"/>
          <w:sz w:val="24"/>
          <w:szCs w:val="24"/>
          <w:shd w:val="clear" w:color="auto" w:fill="FFFFFF"/>
        </w:rPr>
        <w:t>Аннотации</w:t>
      </w:r>
      <w:r w:rsidRPr="006F1AB2">
        <w:rPr>
          <w:rFonts w:ascii="Times New Roman" w:hAnsi="Times New Roman" w:cs="Times New Roman"/>
          <w:bCs/>
          <w:color w:val="000000"/>
          <w:sz w:val="24"/>
          <w:szCs w:val="24"/>
          <w:shd w:val="clear" w:color="auto" w:fill="FFFFFF"/>
        </w:rPr>
        <w:t xml:space="preserve"> к рабочим программам по УМК «Перспективная начальная школа» 1-4 класс</w:t>
      </w:r>
    </w:p>
    <w:p w:rsidR="006F1AB2" w:rsidRPr="006F1AB2" w:rsidRDefault="006F1AB2" w:rsidP="006F1AB2">
      <w:pPr>
        <w:pStyle w:val="a4"/>
        <w:numPr>
          <w:ilvl w:val="0"/>
          <w:numId w:val="1"/>
        </w:numPr>
        <w:rPr>
          <w:rFonts w:ascii="Times New Roman" w:hAnsi="Times New Roman" w:cs="Times New Roman"/>
          <w:i/>
          <w:sz w:val="24"/>
          <w:szCs w:val="24"/>
        </w:rPr>
      </w:pPr>
      <w:r>
        <w:rPr>
          <w:rFonts w:ascii="Times New Roman" w:hAnsi="Times New Roman" w:cs="Times New Roman"/>
          <w:bCs/>
          <w:color w:val="000000"/>
          <w:sz w:val="24"/>
          <w:szCs w:val="24"/>
          <w:shd w:val="clear" w:color="auto" w:fill="FFFFFF"/>
        </w:rPr>
        <w:t>Аннотации к рабочим программам по УМК «Школы России» 1-4 класс</w:t>
      </w:r>
    </w:p>
    <w:p w:rsidR="006F1AB2" w:rsidRPr="006F1AB2" w:rsidRDefault="006F1AB2" w:rsidP="006F1AB2">
      <w:pPr>
        <w:pStyle w:val="a4"/>
        <w:numPr>
          <w:ilvl w:val="0"/>
          <w:numId w:val="1"/>
        </w:numPr>
        <w:rPr>
          <w:rFonts w:ascii="Times New Roman" w:hAnsi="Times New Roman" w:cs="Times New Roman"/>
          <w:b/>
          <w:i/>
          <w:sz w:val="24"/>
          <w:szCs w:val="24"/>
        </w:rPr>
      </w:pPr>
      <w:r w:rsidRPr="006F1AB2">
        <w:rPr>
          <w:rFonts w:ascii="Times New Roman" w:hAnsi="Times New Roman" w:cs="Times New Roman"/>
          <w:sz w:val="24"/>
          <w:szCs w:val="24"/>
        </w:rPr>
        <w:t>Английский язык 2-4 классы</w:t>
      </w:r>
    </w:p>
    <w:p w:rsidR="006F1AB2" w:rsidRDefault="006F1AB2" w:rsidP="006F1AB2">
      <w:pPr>
        <w:pStyle w:val="a4"/>
        <w:numPr>
          <w:ilvl w:val="0"/>
          <w:numId w:val="1"/>
        </w:numPr>
        <w:rPr>
          <w:rFonts w:ascii="Times New Roman" w:hAnsi="Times New Roman" w:cs="Times New Roman"/>
          <w:sz w:val="24"/>
          <w:szCs w:val="24"/>
        </w:rPr>
      </w:pPr>
      <w:r>
        <w:rPr>
          <w:rFonts w:ascii="Times New Roman" w:hAnsi="Times New Roman" w:cs="Times New Roman"/>
          <w:sz w:val="24"/>
          <w:szCs w:val="24"/>
        </w:rPr>
        <w:t>Музыка 2-4 классы</w:t>
      </w:r>
    </w:p>
    <w:p w:rsidR="003B5FE6" w:rsidRPr="003B5FE6" w:rsidRDefault="003B5FE6" w:rsidP="003B5FE6">
      <w:pPr>
        <w:pStyle w:val="a4"/>
        <w:numPr>
          <w:ilvl w:val="0"/>
          <w:numId w:val="1"/>
        </w:numPr>
        <w:rPr>
          <w:rFonts w:ascii="Times New Roman" w:hAnsi="Times New Roman" w:cs="Times New Roman"/>
        </w:rPr>
      </w:pPr>
      <w:r w:rsidRPr="003B5FE6">
        <w:rPr>
          <w:rFonts w:ascii="Times New Roman" w:hAnsi="Times New Roman" w:cs="Times New Roman"/>
          <w:bCs/>
        </w:rPr>
        <w:t>Аннотация к рабочей программе по физической культуре 1-4 классы</w:t>
      </w:r>
    </w:p>
    <w:p w:rsidR="003B5FE6" w:rsidRDefault="00136338" w:rsidP="00136338">
      <w:pPr>
        <w:pStyle w:val="a4"/>
        <w:numPr>
          <w:ilvl w:val="0"/>
          <w:numId w:val="1"/>
        </w:numPr>
        <w:rPr>
          <w:rFonts w:ascii="Times New Roman" w:hAnsi="Times New Roman" w:cs="Times New Roman"/>
          <w:sz w:val="24"/>
          <w:szCs w:val="24"/>
        </w:rPr>
      </w:pPr>
      <w:r w:rsidRPr="00136338">
        <w:rPr>
          <w:rFonts w:ascii="Times New Roman" w:hAnsi="Times New Roman" w:cs="Times New Roman"/>
          <w:sz w:val="24"/>
          <w:szCs w:val="24"/>
        </w:rPr>
        <w:t>Аннотация к рабочим программам по физкультуре 5-6 классы</w:t>
      </w:r>
    </w:p>
    <w:p w:rsidR="00136338" w:rsidRDefault="00136338" w:rsidP="00136338">
      <w:pPr>
        <w:pStyle w:val="a4"/>
        <w:numPr>
          <w:ilvl w:val="0"/>
          <w:numId w:val="1"/>
        </w:numPr>
        <w:rPr>
          <w:rFonts w:ascii="Times New Roman" w:hAnsi="Times New Roman" w:cs="Times New Roman"/>
          <w:sz w:val="24"/>
          <w:szCs w:val="24"/>
        </w:rPr>
      </w:pPr>
      <w:r w:rsidRPr="00136338">
        <w:rPr>
          <w:rFonts w:ascii="Times New Roman" w:hAnsi="Times New Roman" w:cs="Times New Roman"/>
          <w:sz w:val="24"/>
          <w:szCs w:val="24"/>
        </w:rPr>
        <w:t>Аннотация к рабочей программе по литературе 5 класс</w:t>
      </w:r>
    </w:p>
    <w:p w:rsidR="00136338" w:rsidRDefault="00AF6BBB" w:rsidP="00AF6BBB">
      <w:pPr>
        <w:pStyle w:val="a4"/>
        <w:numPr>
          <w:ilvl w:val="0"/>
          <w:numId w:val="1"/>
        </w:numPr>
        <w:rPr>
          <w:rFonts w:ascii="Times New Roman" w:hAnsi="Times New Roman" w:cs="Times New Roman"/>
          <w:sz w:val="24"/>
          <w:szCs w:val="24"/>
        </w:rPr>
      </w:pPr>
      <w:r w:rsidRPr="00AF6BBB">
        <w:rPr>
          <w:rFonts w:ascii="Times New Roman" w:hAnsi="Times New Roman" w:cs="Times New Roman"/>
          <w:sz w:val="24"/>
          <w:szCs w:val="24"/>
        </w:rPr>
        <w:t>Аннотация к рабочей программе по немецкому языку для 6 класса</w:t>
      </w:r>
    </w:p>
    <w:p w:rsidR="00AF6BBB" w:rsidRPr="00AF6BBB" w:rsidRDefault="00AF6BBB" w:rsidP="00AF6BBB">
      <w:pPr>
        <w:pStyle w:val="a4"/>
        <w:numPr>
          <w:ilvl w:val="0"/>
          <w:numId w:val="1"/>
        </w:numPr>
        <w:rPr>
          <w:rFonts w:ascii="Times New Roman" w:hAnsi="Times New Roman" w:cs="Times New Roman"/>
          <w:color w:val="000000" w:themeColor="text1"/>
          <w:sz w:val="24"/>
          <w:szCs w:val="24"/>
        </w:rPr>
      </w:pPr>
      <w:r w:rsidRPr="00AF6BBB">
        <w:rPr>
          <w:rFonts w:ascii="Times New Roman" w:hAnsi="Times New Roman" w:cs="Times New Roman"/>
          <w:color w:val="000000" w:themeColor="text1"/>
          <w:sz w:val="24"/>
          <w:szCs w:val="24"/>
          <w:shd w:val="clear" w:color="auto" w:fill="FFFFFF"/>
        </w:rPr>
        <w:t>Аннотация к рабочей программе по математике 5-9 классы</w:t>
      </w:r>
    </w:p>
    <w:p w:rsidR="00AF6BBB" w:rsidRDefault="00AF6BBB" w:rsidP="00AF6BBB">
      <w:pPr>
        <w:pStyle w:val="a4"/>
        <w:numPr>
          <w:ilvl w:val="0"/>
          <w:numId w:val="1"/>
        </w:numPr>
        <w:rPr>
          <w:rFonts w:ascii="Times New Roman" w:hAnsi="Times New Roman" w:cs="Times New Roman"/>
          <w:color w:val="000000" w:themeColor="text1"/>
          <w:sz w:val="24"/>
          <w:szCs w:val="24"/>
        </w:rPr>
      </w:pPr>
      <w:r w:rsidRPr="00AF6BBB">
        <w:rPr>
          <w:rFonts w:ascii="Times New Roman" w:hAnsi="Times New Roman" w:cs="Times New Roman"/>
          <w:color w:val="000000" w:themeColor="text1"/>
          <w:sz w:val="24"/>
          <w:szCs w:val="24"/>
        </w:rPr>
        <w:t>Аннотация к рабочей учебной программе по предмету музыка 8 – 9 классы</w:t>
      </w:r>
    </w:p>
    <w:p w:rsidR="00F32E61" w:rsidRPr="00F32E61" w:rsidRDefault="00F32E61" w:rsidP="00F32E61">
      <w:pPr>
        <w:pStyle w:val="a4"/>
        <w:numPr>
          <w:ilvl w:val="0"/>
          <w:numId w:val="1"/>
        </w:numPr>
        <w:rPr>
          <w:rFonts w:ascii="Times New Roman" w:hAnsi="Times New Roman" w:cs="Times New Roman"/>
          <w:color w:val="000000" w:themeColor="text1"/>
          <w:sz w:val="24"/>
          <w:szCs w:val="24"/>
        </w:rPr>
      </w:pPr>
      <w:r w:rsidRPr="00F32E61">
        <w:rPr>
          <w:rFonts w:ascii="Times New Roman" w:hAnsi="Times New Roman" w:cs="Times New Roman"/>
          <w:color w:val="000000" w:themeColor="text1"/>
          <w:sz w:val="24"/>
          <w:szCs w:val="24"/>
        </w:rPr>
        <w:t>Аннотация к рабочим программам по биологии  6-9 класс</w:t>
      </w:r>
      <w:r>
        <w:rPr>
          <w:rFonts w:ascii="Times New Roman" w:hAnsi="Times New Roman" w:cs="Times New Roman"/>
          <w:color w:val="000000" w:themeColor="text1"/>
          <w:sz w:val="24"/>
          <w:szCs w:val="24"/>
        </w:rPr>
        <w:t>ы</w:t>
      </w:r>
    </w:p>
    <w:p w:rsidR="00F32E61" w:rsidRDefault="00F32E61" w:rsidP="00AF6BBB">
      <w:pPr>
        <w:pStyle w:val="a4"/>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Аннотации к рабочим программам по географии 6-9 классы</w:t>
      </w:r>
    </w:p>
    <w:p w:rsidR="00F32E61" w:rsidRDefault="00F32E61" w:rsidP="00F32E61">
      <w:pPr>
        <w:pStyle w:val="a4"/>
        <w:numPr>
          <w:ilvl w:val="0"/>
          <w:numId w:val="1"/>
        </w:numPr>
        <w:rPr>
          <w:rFonts w:ascii="Times New Roman" w:hAnsi="Times New Roman" w:cs="Times New Roman"/>
          <w:color w:val="000000" w:themeColor="text1"/>
          <w:sz w:val="24"/>
          <w:szCs w:val="24"/>
        </w:rPr>
      </w:pPr>
      <w:r w:rsidRPr="00F32E61">
        <w:rPr>
          <w:rFonts w:ascii="Times New Roman" w:hAnsi="Times New Roman" w:cs="Times New Roman"/>
          <w:color w:val="000000" w:themeColor="text1"/>
          <w:sz w:val="24"/>
          <w:szCs w:val="24"/>
        </w:rPr>
        <w:t>Аннотация к рабочей программе по английскому языку 5-9 классы по курсу «</w:t>
      </w:r>
      <w:proofErr w:type="spellStart"/>
      <w:r w:rsidRPr="00F32E61">
        <w:rPr>
          <w:rFonts w:ascii="Times New Roman" w:hAnsi="Times New Roman" w:cs="Times New Roman"/>
          <w:color w:val="000000" w:themeColor="text1"/>
          <w:sz w:val="24"/>
          <w:szCs w:val="24"/>
        </w:rPr>
        <w:t>Spotlight</w:t>
      </w:r>
      <w:proofErr w:type="spellEnd"/>
      <w:r w:rsidRPr="00F32E61">
        <w:rPr>
          <w:rFonts w:ascii="Times New Roman" w:hAnsi="Times New Roman" w:cs="Times New Roman"/>
          <w:color w:val="000000" w:themeColor="text1"/>
          <w:sz w:val="24"/>
          <w:szCs w:val="24"/>
        </w:rPr>
        <w:t>»</w:t>
      </w:r>
    </w:p>
    <w:p w:rsidR="00F32E61" w:rsidRPr="00F32E61" w:rsidRDefault="00F32E61" w:rsidP="00F32E61">
      <w:pPr>
        <w:pStyle w:val="a4"/>
        <w:numPr>
          <w:ilvl w:val="0"/>
          <w:numId w:val="1"/>
        </w:numPr>
        <w:rPr>
          <w:rFonts w:ascii="Times New Roman" w:hAnsi="Times New Roman" w:cs="Times New Roman"/>
          <w:color w:val="000000" w:themeColor="text1"/>
          <w:sz w:val="24"/>
          <w:szCs w:val="24"/>
        </w:rPr>
      </w:pPr>
      <w:r w:rsidRPr="00F32E61">
        <w:rPr>
          <w:rFonts w:ascii="Times New Roman" w:hAnsi="Times New Roman" w:cs="Times New Roman"/>
          <w:color w:val="000000" w:themeColor="text1"/>
          <w:sz w:val="24"/>
          <w:szCs w:val="24"/>
        </w:rPr>
        <w:t>Аннотации к рабочим программам по английскому языку для 6-9 классов</w:t>
      </w:r>
    </w:p>
    <w:p w:rsidR="00F32E61" w:rsidRDefault="00FB026F" w:rsidP="00F32E61">
      <w:pPr>
        <w:pStyle w:val="a4"/>
        <w:numPr>
          <w:ilvl w:val="0"/>
          <w:numId w:val="1"/>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Аннотация к рабочей программе по технологии для 5-8 классов</w:t>
      </w:r>
    </w:p>
    <w:p w:rsidR="00FB026F" w:rsidRPr="00FB026F" w:rsidRDefault="00FB026F" w:rsidP="00FB026F">
      <w:pPr>
        <w:pStyle w:val="a4"/>
        <w:numPr>
          <w:ilvl w:val="0"/>
          <w:numId w:val="1"/>
        </w:numPr>
        <w:rPr>
          <w:rFonts w:ascii="Times New Roman" w:hAnsi="Times New Roman" w:cs="Times New Roman"/>
          <w:color w:val="000000" w:themeColor="text1"/>
          <w:sz w:val="24"/>
          <w:szCs w:val="24"/>
        </w:rPr>
      </w:pPr>
      <w:r w:rsidRPr="00FB026F">
        <w:rPr>
          <w:rFonts w:ascii="Times New Roman" w:hAnsi="Times New Roman" w:cs="Times New Roman"/>
          <w:color w:val="000000" w:themeColor="text1"/>
          <w:sz w:val="24"/>
          <w:szCs w:val="24"/>
        </w:rPr>
        <w:t>Аннотация к рабочим программам по физике 7-9 класс</w:t>
      </w:r>
    </w:p>
    <w:p w:rsidR="00FB026F" w:rsidRPr="00FB026F" w:rsidRDefault="00FB026F" w:rsidP="00FB026F">
      <w:pPr>
        <w:pStyle w:val="a4"/>
        <w:numPr>
          <w:ilvl w:val="0"/>
          <w:numId w:val="1"/>
        </w:numPr>
        <w:rPr>
          <w:rFonts w:ascii="Times New Roman" w:hAnsi="Times New Roman" w:cs="Times New Roman"/>
          <w:color w:val="000000" w:themeColor="text1"/>
          <w:sz w:val="24"/>
          <w:szCs w:val="24"/>
        </w:rPr>
      </w:pPr>
      <w:r w:rsidRPr="00FB026F">
        <w:rPr>
          <w:rFonts w:ascii="Times New Roman" w:hAnsi="Times New Roman" w:cs="Times New Roman"/>
          <w:color w:val="000000" w:themeColor="text1"/>
          <w:sz w:val="24"/>
          <w:szCs w:val="24"/>
        </w:rPr>
        <w:t>Аннотация к рабочей программе по информатике для 8 – 9 классов</w:t>
      </w:r>
    </w:p>
    <w:p w:rsidR="00FB026F" w:rsidRDefault="00472460" w:rsidP="00472460">
      <w:pPr>
        <w:pStyle w:val="a4"/>
        <w:numPr>
          <w:ilvl w:val="0"/>
          <w:numId w:val="1"/>
        </w:numPr>
        <w:rPr>
          <w:rFonts w:ascii="Times New Roman" w:hAnsi="Times New Roman" w:cs="Times New Roman"/>
          <w:color w:val="000000" w:themeColor="text1"/>
          <w:sz w:val="24"/>
          <w:szCs w:val="24"/>
        </w:rPr>
      </w:pPr>
      <w:r w:rsidRPr="00472460">
        <w:rPr>
          <w:rFonts w:ascii="Times New Roman" w:hAnsi="Times New Roman" w:cs="Times New Roman"/>
          <w:color w:val="000000" w:themeColor="text1"/>
          <w:sz w:val="24"/>
          <w:szCs w:val="24"/>
        </w:rPr>
        <w:t>Аннотация к программе истории 5</w:t>
      </w:r>
      <w:r>
        <w:rPr>
          <w:rFonts w:ascii="Times New Roman" w:hAnsi="Times New Roman" w:cs="Times New Roman"/>
          <w:color w:val="000000" w:themeColor="text1"/>
          <w:sz w:val="24"/>
          <w:szCs w:val="24"/>
        </w:rPr>
        <w:t>-9</w:t>
      </w:r>
      <w:r w:rsidRPr="00472460">
        <w:rPr>
          <w:rFonts w:ascii="Times New Roman" w:hAnsi="Times New Roman" w:cs="Times New Roman"/>
          <w:color w:val="000000" w:themeColor="text1"/>
          <w:sz w:val="24"/>
          <w:szCs w:val="24"/>
        </w:rPr>
        <w:t xml:space="preserve"> класс</w:t>
      </w:r>
      <w:r>
        <w:rPr>
          <w:rFonts w:ascii="Times New Roman" w:hAnsi="Times New Roman" w:cs="Times New Roman"/>
          <w:color w:val="000000" w:themeColor="text1"/>
          <w:sz w:val="24"/>
          <w:szCs w:val="24"/>
        </w:rPr>
        <w:t>ы</w:t>
      </w:r>
    </w:p>
    <w:p w:rsidR="00934F80" w:rsidRDefault="00934F80" w:rsidP="00934F80">
      <w:pPr>
        <w:pStyle w:val="a4"/>
        <w:numPr>
          <w:ilvl w:val="0"/>
          <w:numId w:val="1"/>
        </w:numPr>
        <w:rPr>
          <w:rFonts w:ascii="Times New Roman" w:hAnsi="Times New Roman" w:cs="Times New Roman"/>
          <w:color w:val="000000" w:themeColor="text1"/>
          <w:sz w:val="24"/>
          <w:szCs w:val="24"/>
        </w:rPr>
      </w:pPr>
      <w:r w:rsidRPr="00934F80">
        <w:rPr>
          <w:rFonts w:ascii="Times New Roman" w:hAnsi="Times New Roman" w:cs="Times New Roman"/>
          <w:color w:val="000000" w:themeColor="text1"/>
          <w:sz w:val="24"/>
          <w:szCs w:val="24"/>
        </w:rPr>
        <w:t>Аннотации к рабочим программам по обществознанию 5-9 классы</w:t>
      </w:r>
    </w:p>
    <w:p w:rsidR="00934F80" w:rsidRDefault="00934F80" w:rsidP="00934F80">
      <w:pPr>
        <w:pStyle w:val="a4"/>
        <w:numPr>
          <w:ilvl w:val="0"/>
          <w:numId w:val="1"/>
        </w:numPr>
        <w:rPr>
          <w:rFonts w:ascii="Times New Roman" w:hAnsi="Times New Roman" w:cs="Times New Roman"/>
          <w:color w:val="000000" w:themeColor="text1"/>
          <w:sz w:val="24"/>
          <w:szCs w:val="24"/>
        </w:rPr>
      </w:pPr>
      <w:r w:rsidRPr="00934F80">
        <w:rPr>
          <w:rFonts w:ascii="Times New Roman" w:hAnsi="Times New Roman" w:cs="Times New Roman"/>
          <w:color w:val="000000" w:themeColor="text1"/>
          <w:sz w:val="24"/>
          <w:szCs w:val="24"/>
        </w:rPr>
        <w:t>Аннотация к рабочей программе «Русский язык»(6-9 классы)</w:t>
      </w:r>
    </w:p>
    <w:p w:rsidR="00934F80" w:rsidRPr="00934F80" w:rsidRDefault="00934F80" w:rsidP="00934F80">
      <w:pPr>
        <w:pStyle w:val="a4"/>
        <w:numPr>
          <w:ilvl w:val="0"/>
          <w:numId w:val="1"/>
        </w:numPr>
        <w:rPr>
          <w:rFonts w:ascii="Times New Roman" w:hAnsi="Times New Roman" w:cs="Times New Roman"/>
          <w:color w:val="000000" w:themeColor="text1"/>
          <w:sz w:val="24"/>
          <w:szCs w:val="24"/>
        </w:rPr>
      </w:pPr>
      <w:r w:rsidRPr="00934F80">
        <w:rPr>
          <w:rFonts w:ascii="Times New Roman" w:hAnsi="Times New Roman" w:cs="Times New Roman"/>
          <w:color w:val="000000" w:themeColor="text1"/>
          <w:sz w:val="24"/>
          <w:szCs w:val="24"/>
        </w:rPr>
        <w:t xml:space="preserve">Аннотация к рабочей программе по литературе (6-9 классы базовый уровень) </w:t>
      </w:r>
    </w:p>
    <w:p w:rsidR="00934F80" w:rsidRPr="00934F80" w:rsidRDefault="00934F80" w:rsidP="00934F80">
      <w:pPr>
        <w:pStyle w:val="a4"/>
        <w:numPr>
          <w:ilvl w:val="0"/>
          <w:numId w:val="1"/>
        </w:numPr>
        <w:rPr>
          <w:rFonts w:ascii="Times New Roman" w:hAnsi="Times New Roman" w:cs="Times New Roman"/>
          <w:color w:val="000000" w:themeColor="text1"/>
          <w:sz w:val="24"/>
          <w:szCs w:val="24"/>
        </w:rPr>
      </w:pPr>
      <w:r w:rsidRPr="00934F80">
        <w:rPr>
          <w:rFonts w:ascii="Times New Roman" w:hAnsi="Times New Roman" w:cs="Times New Roman"/>
          <w:color w:val="000000" w:themeColor="text1"/>
          <w:sz w:val="24"/>
          <w:szCs w:val="24"/>
        </w:rPr>
        <w:t>Аннотация к рабочей программе по химии 8-9-й классы</w:t>
      </w:r>
    </w:p>
    <w:p w:rsidR="006F1AB2" w:rsidRDefault="006F1AB2">
      <w:pPr>
        <w:rPr>
          <w:rFonts w:ascii="Times New Roman" w:hAnsi="Times New Roman" w:cs="Times New Roman"/>
          <w:sz w:val="24"/>
          <w:szCs w:val="24"/>
        </w:rPr>
      </w:pPr>
      <w:r>
        <w:rPr>
          <w:rFonts w:ascii="Times New Roman" w:hAnsi="Times New Roman" w:cs="Times New Roman"/>
          <w:sz w:val="24"/>
          <w:szCs w:val="24"/>
        </w:rPr>
        <w:br w:type="page"/>
      </w:r>
    </w:p>
    <w:p w:rsidR="006F1AB2" w:rsidRDefault="006F1AB2" w:rsidP="006F1AB2">
      <w:pPr>
        <w:pStyle w:val="1"/>
        <w:numPr>
          <w:ilvl w:val="0"/>
          <w:numId w:val="2"/>
        </w:numPr>
        <w:jc w:val="center"/>
        <w:rPr>
          <w:color w:val="000000" w:themeColor="text1"/>
        </w:rPr>
      </w:pPr>
      <w:r w:rsidRPr="006F1AB2">
        <w:rPr>
          <w:color w:val="000000" w:themeColor="text1"/>
        </w:rPr>
        <w:lastRenderedPageBreak/>
        <w:t>Аннотации к рабочим программам по УМК «Перспективная начальная школа» 1-4 класс</w:t>
      </w:r>
    </w:p>
    <w:p w:rsidR="006F1AB2" w:rsidRPr="00D33216" w:rsidRDefault="006F1AB2" w:rsidP="006F1AB2">
      <w:pPr>
        <w:jc w:val="center"/>
        <w:rPr>
          <w:b/>
        </w:rPr>
      </w:pPr>
      <w:r w:rsidRPr="00842ECB">
        <w:rPr>
          <w:b/>
        </w:rPr>
        <w:t>Аннотация</w:t>
      </w:r>
      <w:r>
        <w:rPr>
          <w:b/>
        </w:rPr>
        <w:t xml:space="preserve"> </w:t>
      </w:r>
      <w:r w:rsidRPr="00D33216">
        <w:rPr>
          <w:b/>
        </w:rPr>
        <w:t>рабочей программы  по окружающему миру 1 – 4 класс</w:t>
      </w:r>
    </w:p>
    <w:p w:rsidR="006F1AB2" w:rsidRPr="006F1AB2" w:rsidRDefault="006F1AB2" w:rsidP="006F1AB2">
      <w:pPr>
        <w:jc w:val="both"/>
        <w:rPr>
          <w:rFonts w:ascii="Times New Roman" w:hAnsi="Times New Roman" w:cs="Times New Roman"/>
          <w:sz w:val="24"/>
          <w:szCs w:val="24"/>
        </w:rPr>
      </w:pPr>
      <w:r>
        <w:t xml:space="preserve">       </w:t>
      </w:r>
      <w:r w:rsidRPr="006F1AB2">
        <w:rPr>
          <w:rFonts w:ascii="Times New Roman" w:hAnsi="Times New Roman" w:cs="Times New Roman"/>
          <w:sz w:val="24"/>
          <w:szCs w:val="24"/>
        </w:rPr>
        <w:t>Рабочая программа по окружающему миру  разработана на основе:</w:t>
      </w:r>
    </w:p>
    <w:p w:rsidR="006F1AB2" w:rsidRPr="006F1AB2" w:rsidRDefault="006F1AB2" w:rsidP="006F1AB2">
      <w:pPr>
        <w:numPr>
          <w:ilvl w:val="0"/>
          <w:numId w:val="3"/>
        </w:numPr>
        <w:spacing w:after="0" w:line="240" w:lineRule="auto"/>
        <w:jc w:val="both"/>
        <w:rPr>
          <w:rFonts w:ascii="Times New Roman" w:hAnsi="Times New Roman" w:cs="Times New Roman"/>
          <w:sz w:val="24"/>
          <w:szCs w:val="24"/>
        </w:rPr>
      </w:pPr>
      <w:r w:rsidRPr="006F1AB2">
        <w:rPr>
          <w:rFonts w:ascii="Times New Roman" w:hAnsi="Times New Roman" w:cs="Times New Roman"/>
          <w:sz w:val="24"/>
          <w:szCs w:val="24"/>
        </w:rPr>
        <w:t>требований к результатам освоения основной образовательной программы НОО;</w:t>
      </w:r>
    </w:p>
    <w:p w:rsidR="006F1AB2" w:rsidRPr="006F1AB2" w:rsidRDefault="006F1AB2" w:rsidP="006F1AB2">
      <w:pPr>
        <w:numPr>
          <w:ilvl w:val="0"/>
          <w:numId w:val="3"/>
        </w:numPr>
        <w:spacing w:after="0" w:line="240" w:lineRule="auto"/>
        <w:jc w:val="both"/>
        <w:rPr>
          <w:rFonts w:ascii="Times New Roman" w:hAnsi="Times New Roman" w:cs="Times New Roman"/>
          <w:sz w:val="24"/>
          <w:szCs w:val="24"/>
        </w:rPr>
      </w:pPr>
      <w:r w:rsidRPr="006F1AB2">
        <w:rPr>
          <w:rFonts w:ascii="Times New Roman" w:hAnsi="Times New Roman" w:cs="Times New Roman"/>
          <w:sz w:val="24"/>
          <w:szCs w:val="24"/>
        </w:rPr>
        <w:t>программы формирования УУД;</w:t>
      </w:r>
    </w:p>
    <w:p w:rsidR="006F1AB2" w:rsidRPr="006F1AB2" w:rsidRDefault="006F1AB2" w:rsidP="006F1AB2">
      <w:pPr>
        <w:numPr>
          <w:ilvl w:val="0"/>
          <w:numId w:val="3"/>
        </w:numPr>
        <w:spacing w:after="0" w:line="240" w:lineRule="auto"/>
        <w:jc w:val="both"/>
        <w:rPr>
          <w:rFonts w:ascii="Times New Roman" w:hAnsi="Times New Roman" w:cs="Times New Roman"/>
          <w:sz w:val="24"/>
          <w:szCs w:val="24"/>
        </w:rPr>
      </w:pPr>
      <w:r w:rsidRPr="006F1AB2">
        <w:rPr>
          <w:rFonts w:ascii="Times New Roman" w:hAnsi="Times New Roman" w:cs="Times New Roman"/>
          <w:sz w:val="24"/>
          <w:szCs w:val="24"/>
        </w:rPr>
        <w:t>концепции «Перспективная начальная школа»;</w:t>
      </w:r>
    </w:p>
    <w:p w:rsidR="006F1AB2" w:rsidRPr="006F1AB2" w:rsidRDefault="006F1AB2" w:rsidP="006F1AB2">
      <w:pPr>
        <w:numPr>
          <w:ilvl w:val="0"/>
          <w:numId w:val="3"/>
        </w:numPr>
        <w:spacing w:after="0" w:line="240" w:lineRule="auto"/>
        <w:jc w:val="both"/>
        <w:rPr>
          <w:rFonts w:ascii="Times New Roman" w:hAnsi="Times New Roman" w:cs="Times New Roman"/>
          <w:b/>
          <w:sz w:val="24"/>
          <w:szCs w:val="24"/>
        </w:rPr>
      </w:pPr>
      <w:r w:rsidRPr="006F1AB2">
        <w:rPr>
          <w:rFonts w:ascii="Times New Roman" w:hAnsi="Times New Roman" w:cs="Times New Roman"/>
          <w:sz w:val="24"/>
          <w:szCs w:val="24"/>
        </w:rPr>
        <w:t xml:space="preserve">авторской программы по окружающему миру О. Н. Федотовой, Г. В. </w:t>
      </w:r>
      <w:proofErr w:type="spellStart"/>
      <w:r w:rsidRPr="006F1AB2">
        <w:rPr>
          <w:rFonts w:ascii="Times New Roman" w:hAnsi="Times New Roman" w:cs="Times New Roman"/>
          <w:sz w:val="24"/>
          <w:szCs w:val="24"/>
        </w:rPr>
        <w:t>Трафимовой</w:t>
      </w:r>
      <w:proofErr w:type="spellEnd"/>
      <w:r w:rsidRPr="006F1AB2">
        <w:rPr>
          <w:rFonts w:ascii="Times New Roman" w:hAnsi="Times New Roman" w:cs="Times New Roman"/>
          <w:sz w:val="24"/>
          <w:szCs w:val="24"/>
        </w:rPr>
        <w:t xml:space="preserve">,    Л. Г. </w:t>
      </w:r>
      <w:proofErr w:type="spellStart"/>
      <w:r w:rsidRPr="006F1AB2">
        <w:rPr>
          <w:rFonts w:ascii="Times New Roman" w:hAnsi="Times New Roman" w:cs="Times New Roman"/>
          <w:sz w:val="24"/>
          <w:szCs w:val="24"/>
        </w:rPr>
        <w:t>Кудровой</w:t>
      </w:r>
      <w:proofErr w:type="spellEnd"/>
      <w:r w:rsidRPr="006F1AB2">
        <w:rPr>
          <w:rFonts w:ascii="Times New Roman" w:hAnsi="Times New Roman" w:cs="Times New Roman"/>
          <w:sz w:val="24"/>
          <w:szCs w:val="24"/>
        </w:rPr>
        <w:t>;</w:t>
      </w:r>
    </w:p>
    <w:p w:rsidR="006F1AB2" w:rsidRPr="006F1AB2" w:rsidRDefault="006F1AB2" w:rsidP="006F1AB2">
      <w:pPr>
        <w:jc w:val="both"/>
        <w:rPr>
          <w:rFonts w:ascii="Times New Roman" w:hAnsi="Times New Roman" w:cs="Times New Roman"/>
          <w:sz w:val="24"/>
          <w:szCs w:val="24"/>
        </w:rPr>
      </w:pPr>
      <w:r w:rsidRPr="006F1AB2">
        <w:rPr>
          <w:rFonts w:ascii="Times New Roman" w:hAnsi="Times New Roman" w:cs="Times New Roman"/>
          <w:sz w:val="24"/>
          <w:szCs w:val="24"/>
        </w:rPr>
        <w:t xml:space="preserve">     </w:t>
      </w:r>
      <w:r w:rsidRPr="006F1AB2">
        <w:rPr>
          <w:rFonts w:ascii="Times New Roman" w:hAnsi="Times New Roman" w:cs="Times New Roman"/>
          <w:b/>
          <w:sz w:val="24"/>
          <w:szCs w:val="24"/>
        </w:rPr>
        <w:t xml:space="preserve">Целью изучения курса </w:t>
      </w:r>
      <w:r w:rsidRPr="006F1AB2">
        <w:rPr>
          <w:rFonts w:ascii="Times New Roman" w:hAnsi="Times New Roman" w:cs="Times New Roman"/>
          <w:sz w:val="24"/>
          <w:szCs w:val="24"/>
        </w:rPr>
        <w:t xml:space="preserve"> «Окружающий мир» в начальной школе – формирование целостной картины мира и осознание места в нём человека на основе единства рационально – научного познания и эмоционально – ценностного осмысления ребёнком личного опыта общения с людьми, обществом и природой.</w:t>
      </w:r>
    </w:p>
    <w:p w:rsidR="006F1AB2" w:rsidRPr="006F1AB2" w:rsidRDefault="006F1AB2" w:rsidP="006F1AB2">
      <w:pPr>
        <w:pStyle w:val="a0"/>
        <w:shd w:val="clear" w:color="auto" w:fill="auto"/>
        <w:spacing w:before="0" w:after="0" w:line="240" w:lineRule="auto"/>
        <w:ind w:left="20" w:right="20"/>
        <w:jc w:val="both"/>
        <w:rPr>
          <w:rFonts w:ascii="Times New Roman" w:hAnsi="Times New Roman" w:cs="Times New Roman"/>
        </w:rPr>
      </w:pPr>
      <w:r w:rsidRPr="006F1AB2">
        <w:rPr>
          <w:rFonts w:ascii="Times New Roman" w:hAnsi="Times New Roman" w:cs="Times New Roman"/>
        </w:rPr>
        <w:t xml:space="preserve">     Основные содержательные линии предмета «Окружающий мир» определены стандартами начального общего образования второго поколения и представлены в программе тремя содержательными блоками: «Человек и природа», «Человек и общество», «Правила безопасной жизни».</w:t>
      </w:r>
    </w:p>
    <w:p w:rsidR="006F1AB2" w:rsidRPr="006F1AB2" w:rsidRDefault="006F1AB2" w:rsidP="006F1AB2">
      <w:pPr>
        <w:pStyle w:val="a6"/>
        <w:spacing w:line="240" w:lineRule="auto"/>
        <w:jc w:val="both"/>
      </w:pPr>
      <w:r w:rsidRPr="006F1AB2">
        <w:t xml:space="preserve">       Согласно учебному  плану образовательного  учреждения  всего на изучение курса «Окружающий мир»» в каждом  классе начальной школы отводится  68 часов           (2 часа в неделю). </w:t>
      </w:r>
    </w:p>
    <w:p w:rsidR="006F1AB2" w:rsidRPr="006F1AB2" w:rsidRDefault="006F1AB2" w:rsidP="006F1AB2">
      <w:pPr>
        <w:pStyle w:val="a4"/>
        <w:ind w:left="0"/>
        <w:jc w:val="both"/>
        <w:rPr>
          <w:rFonts w:ascii="Times New Roman" w:hAnsi="Times New Roman" w:cs="Times New Roman"/>
          <w:b/>
          <w:sz w:val="24"/>
          <w:szCs w:val="24"/>
        </w:rPr>
      </w:pPr>
      <w:r w:rsidRPr="006F1AB2">
        <w:rPr>
          <w:rFonts w:ascii="Times New Roman" w:hAnsi="Times New Roman" w:cs="Times New Roman"/>
          <w:b/>
          <w:sz w:val="24"/>
          <w:szCs w:val="24"/>
          <w:lang w:eastAsia="ru-RU"/>
        </w:rPr>
        <w:t>Программу обеспечивают:</w:t>
      </w:r>
    </w:p>
    <w:p w:rsidR="006F1AB2" w:rsidRPr="006F1AB2" w:rsidRDefault="006F1AB2" w:rsidP="006F1AB2">
      <w:pPr>
        <w:autoSpaceDE w:val="0"/>
        <w:autoSpaceDN w:val="0"/>
        <w:adjustRightInd w:val="0"/>
        <w:jc w:val="both"/>
        <w:rPr>
          <w:rFonts w:ascii="Times New Roman" w:hAnsi="Times New Roman" w:cs="Times New Roman"/>
          <w:sz w:val="24"/>
          <w:szCs w:val="24"/>
        </w:rPr>
      </w:pPr>
      <w:r w:rsidRPr="006F1AB2">
        <w:rPr>
          <w:rFonts w:ascii="Times New Roman" w:hAnsi="Times New Roman" w:cs="Times New Roman"/>
          <w:sz w:val="24"/>
          <w:szCs w:val="24"/>
        </w:rPr>
        <w:t xml:space="preserve">Федотова О. Н., </w:t>
      </w:r>
      <w:proofErr w:type="spellStart"/>
      <w:r w:rsidRPr="006F1AB2">
        <w:rPr>
          <w:rFonts w:ascii="Times New Roman" w:hAnsi="Times New Roman" w:cs="Times New Roman"/>
          <w:sz w:val="24"/>
          <w:szCs w:val="24"/>
        </w:rPr>
        <w:t>Трафимова</w:t>
      </w:r>
      <w:proofErr w:type="spellEnd"/>
      <w:r w:rsidRPr="006F1AB2">
        <w:rPr>
          <w:rFonts w:ascii="Times New Roman" w:hAnsi="Times New Roman" w:cs="Times New Roman"/>
          <w:sz w:val="24"/>
          <w:szCs w:val="24"/>
        </w:rPr>
        <w:t xml:space="preserve"> Г. В., </w:t>
      </w:r>
      <w:proofErr w:type="spellStart"/>
      <w:r w:rsidRPr="006F1AB2">
        <w:rPr>
          <w:rFonts w:ascii="Times New Roman" w:hAnsi="Times New Roman" w:cs="Times New Roman"/>
          <w:sz w:val="24"/>
          <w:szCs w:val="24"/>
        </w:rPr>
        <w:t>Трафимов</w:t>
      </w:r>
      <w:proofErr w:type="spellEnd"/>
      <w:r w:rsidRPr="006F1AB2">
        <w:rPr>
          <w:rFonts w:ascii="Times New Roman" w:hAnsi="Times New Roman" w:cs="Times New Roman"/>
          <w:sz w:val="24"/>
          <w:szCs w:val="24"/>
        </w:rPr>
        <w:t xml:space="preserve"> С. А. Окружающий мир</w:t>
      </w:r>
      <w:proofErr w:type="gramStart"/>
      <w:r w:rsidRPr="006F1AB2">
        <w:rPr>
          <w:rFonts w:ascii="Times New Roman" w:hAnsi="Times New Roman" w:cs="Times New Roman"/>
          <w:sz w:val="24"/>
          <w:szCs w:val="24"/>
        </w:rPr>
        <w:t xml:space="preserve"> :</w:t>
      </w:r>
      <w:proofErr w:type="gramEnd"/>
      <w:r w:rsidRPr="006F1AB2">
        <w:rPr>
          <w:rFonts w:ascii="Times New Roman" w:hAnsi="Times New Roman" w:cs="Times New Roman"/>
          <w:sz w:val="24"/>
          <w:szCs w:val="24"/>
        </w:rPr>
        <w:t xml:space="preserve"> Учебник. В 2 ч. — М.: Академкнига/Учебник.</w:t>
      </w:r>
    </w:p>
    <w:p w:rsidR="006F1AB2" w:rsidRPr="006F1AB2" w:rsidRDefault="006F1AB2" w:rsidP="006F1AB2">
      <w:pPr>
        <w:autoSpaceDE w:val="0"/>
        <w:autoSpaceDN w:val="0"/>
        <w:adjustRightInd w:val="0"/>
        <w:jc w:val="both"/>
        <w:rPr>
          <w:rFonts w:ascii="Times New Roman" w:hAnsi="Times New Roman" w:cs="Times New Roman"/>
          <w:sz w:val="24"/>
          <w:szCs w:val="24"/>
        </w:rPr>
      </w:pPr>
      <w:r w:rsidRPr="006F1AB2">
        <w:rPr>
          <w:rFonts w:ascii="Times New Roman" w:hAnsi="Times New Roman" w:cs="Times New Roman"/>
          <w:sz w:val="24"/>
          <w:szCs w:val="24"/>
        </w:rPr>
        <w:t xml:space="preserve">Федотова О. Н., </w:t>
      </w:r>
      <w:proofErr w:type="spellStart"/>
      <w:r w:rsidRPr="006F1AB2">
        <w:rPr>
          <w:rFonts w:ascii="Times New Roman" w:hAnsi="Times New Roman" w:cs="Times New Roman"/>
          <w:sz w:val="24"/>
          <w:szCs w:val="24"/>
        </w:rPr>
        <w:t>Трафимова</w:t>
      </w:r>
      <w:proofErr w:type="spellEnd"/>
      <w:r w:rsidRPr="006F1AB2">
        <w:rPr>
          <w:rFonts w:ascii="Times New Roman" w:hAnsi="Times New Roman" w:cs="Times New Roman"/>
          <w:sz w:val="24"/>
          <w:szCs w:val="24"/>
        </w:rPr>
        <w:t xml:space="preserve"> Г. В., </w:t>
      </w:r>
      <w:proofErr w:type="spellStart"/>
      <w:r w:rsidRPr="006F1AB2">
        <w:rPr>
          <w:rFonts w:ascii="Times New Roman" w:hAnsi="Times New Roman" w:cs="Times New Roman"/>
          <w:sz w:val="24"/>
          <w:szCs w:val="24"/>
        </w:rPr>
        <w:t>Трафимов</w:t>
      </w:r>
      <w:proofErr w:type="spellEnd"/>
      <w:r w:rsidRPr="006F1AB2">
        <w:rPr>
          <w:rFonts w:ascii="Times New Roman" w:hAnsi="Times New Roman" w:cs="Times New Roman"/>
          <w:sz w:val="24"/>
          <w:szCs w:val="24"/>
        </w:rPr>
        <w:t xml:space="preserve"> С. А.  Окружающий мир: Тетрадь для самостоятельной работы (в 2-х частях) — М.: Академкнига/Учебник.</w:t>
      </w:r>
    </w:p>
    <w:p w:rsidR="006F1AB2" w:rsidRPr="006F1AB2" w:rsidRDefault="006F1AB2" w:rsidP="006F1AB2">
      <w:pPr>
        <w:autoSpaceDE w:val="0"/>
        <w:autoSpaceDN w:val="0"/>
        <w:adjustRightInd w:val="0"/>
        <w:jc w:val="both"/>
        <w:rPr>
          <w:rFonts w:ascii="Times New Roman" w:hAnsi="Times New Roman" w:cs="Times New Roman"/>
          <w:sz w:val="24"/>
          <w:szCs w:val="24"/>
        </w:rPr>
      </w:pPr>
      <w:r w:rsidRPr="006F1AB2">
        <w:rPr>
          <w:rFonts w:ascii="Times New Roman" w:hAnsi="Times New Roman" w:cs="Times New Roman"/>
          <w:sz w:val="24"/>
          <w:szCs w:val="24"/>
        </w:rPr>
        <w:t xml:space="preserve">Федотова О. Н., </w:t>
      </w:r>
      <w:proofErr w:type="spellStart"/>
      <w:r w:rsidRPr="006F1AB2">
        <w:rPr>
          <w:rFonts w:ascii="Times New Roman" w:hAnsi="Times New Roman" w:cs="Times New Roman"/>
          <w:sz w:val="24"/>
          <w:szCs w:val="24"/>
        </w:rPr>
        <w:t>Трафимова</w:t>
      </w:r>
      <w:proofErr w:type="spellEnd"/>
      <w:r w:rsidRPr="006F1AB2">
        <w:rPr>
          <w:rFonts w:ascii="Times New Roman" w:hAnsi="Times New Roman" w:cs="Times New Roman"/>
          <w:sz w:val="24"/>
          <w:szCs w:val="24"/>
        </w:rPr>
        <w:t xml:space="preserve"> Г. В., </w:t>
      </w:r>
      <w:proofErr w:type="spellStart"/>
      <w:r w:rsidRPr="006F1AB2">
        <w:rPr>
          <w:rFonts w:ascii="Times New Roman" w:hAnsi="Times New Roman" w:cs="Times New Roman"/>
          <w:sz w:val="24"/>
          <w:szCs w:val="24"/>
        </w:rPr>
        <w:t>Трафимов</w:t>
      </w:r>
      <w:proofErr w:type="spellEnd"/>
      <w:r w:rsidRPr="006F1AB2">
        <w:rPr>
          <w:rFonts w:ascii="Times New Roman" w:hAnsi="Times New Roman" w:cs="Times New Roman"/>
          <w:sz w:val="24"/>
          <w:szCs w:val="24"/>
        </w:rPr>
        <w:t xml:space="preserve"> С. А. Окружающий мир</w:t>
      </w:r>
      <w:proofErr w:type="gramStart"/>
      <w:r w:rsidRPr="006F1AB2">
        <w:rPr>
          <w:rFonts w:ascii="Times New Roman" w:hAnsi="Times New Roman" w:cs="Times New Roman"/>
          <w:sz w:val="24"/>
          <w:szCs w:val="24"/>
        </w:rPr>
        <w:t xml:space="preserve">. : </w:t>
      </w:r>
      <w:proofErr w:type="gramEnd"/>
      <w:r w:rsidRPr="006F1AB2">
        <w:rPr>
          <w:rFonts w:ascii="Times New Roman" w:hAnsi="Times New Roman" w:cs="Times New Roman"/>
          <w:sz w:val="24"/>
          <w:szCs w:val="24"/>
        </w:rPr>
        <w:t>Методическое пособие. – М.: Академкнига/Учебник.</w:t>
      </w:r>
    </w:p>
    <w:p w:rsidR="006F1AB2" w:rsidRPr="006F1AB2" w:rsidRDefault="006F1AB2" w:rsidP="006F1AB2">
      <w:pPr>
        <w:jc w:val="both"/>
        <w:rPr>
          <w:rFonts w:ascii="Times New Roman" w:hAnsi="Times New Roman" w:cs="Times New Roman"/>
          <w:sz w:val="24"/>
          <w:szCs w:val="24"/>
        </w:rPr>
      </w:pPr>
      <w:r w:rsidRPr="006F1AB2">
        <w:rPr>
          <w:rFonts w:ascii="Times New Roman" w:hAnsi="Times New Roman" w:cs="Times New Roman"/>
          <w:sz w:val="24"/>
          <w:szCs w:val="24"/>
        </w:rPr>
        <w:t xml:space="preserve">Федотова О. Н., </w:t>
      </w:r>
      <w:proofErr w:type="spellStart"/>
      <w:r w:rsidRPr="006F1AB2">
        <w:rPr>
          <w:rFonts w:ascii="Times New Roman" w:hAnsi="Times New Roman" w:cs="Times New Roman"/>
          <w:sz w:val="24"/>
          <w:szCs w:val="24"/>
        </w:rPr>
        <w:t>Трафимова</w:t>
      </w:r>
      <w:proofErr w:type="spellEnd"/>
      <w:r w:rsidRPr="006F1AB2">
        <w:rPr>
          <w:rFonts w:ascii="Times New Roman" w:hAnsi="Times New Roman" w:cs="Times New Roman"/>
          <w:sz w:val="24"/>
          <w:szCs w:val="24"/>
        </w:rPr>
        <w:t xml:space="preserve"> Г. В., </w:t>
      </w:r>
      <w:proofErr w:type="spellStart"/>
      <w:r w:rsidRPr="006F1AB2">
        <w:rPr>
          <w:rFonts w:ascii="Times New Roman" w:hAnsi="Times New Roman" w:cs="Times New Roman"/>
          <w:sz w:val="24"/>
          <w:szCs w:val="24"/>
        </w:rPr>
        <w:t>Трафимов</w:t>
      </w:r>
      <w:proofErr w:type="spellEnd"/>
      <w:r w:rsidRPr="006F1AB2">
        <w:rPr>
          <w:rFonts w:ascii="Times New Roman" w:hAnsi="Times New Roman" w:cs="Times New Roman"/>
          <w:sz w:val="24"/>
          <w:szCs w:val="24"/>
        </w:rPr>
        <w:t xml:space="preserve"> С. А. Окружающий мир</w:t>
      </w:r>
      <w:proofErr w:type="gramStart"/>
      <w:r w:rsidRPr="006F1AB2">
        <w:rPr>
          <w:rFonts w:ascii="Times New Roman" w:hAnsi="Times New Roman" w:cs="Times New Roman"/>
          <w:sz w:val="24"/>
          <w:szCs w:val="24"/>
        </w:rPr>
        <w:t xml:space="preserve">. : </w:t>
      </w:r>
      <w:proofErr w:type="gramEnd"/>
      <w:r w:rsidRPr="006F1AB2">
        <w:rPr>
          <w:rFonts w:ascii="Times New Roman" w:hAnsi="Times New Roman" w:cs="Times New Roman"/>
          <w:sz w:val="24"/>
          <w:szCs w:val="24"/>
        </w:rPr>
        <w:t xml:space="preserve">Хрестоматия.- </w:t>
      </w:r>
    </w:p>
    <w:p w:rsidR="006F1AB2" w:rsidRPr="006F1AB2" w:rsidRDefault="006F1AB2" w:rsidP="006F1AB2">
      <w:pPr>
        <w:autoSpaceDE w:val="0"/>
        <w:autoSpaceDN w:val="0"/>
        <w:adjustRightInd w:val="0"/>
        <w:jc w:val="both"/>
        <w:rPr>
          <w:rFonts w:ascii="Times New Roman" w:hAnsi="Times New Roman" w:cs="Times New Roman"/>
          <w:sz w:val="24"/>
          <w:szCs w:val="24"/>
        </w:rPr>
      </w:pPr>
      <w:r w:rsidRPr="006F1AB2">
        <w:rPr>
          <w:rFonts w:ascii="Times New Roman" w:hAnsi="Times New Roman" w:cs="Times New Roman"/>
          <w:sz w:val="24"/>
          <w:szCs w:val="24"/>
        </w:rPr>
        <w:t>М.: Академкнига/Учебник.</w:t>
      </w:r>
    </w:p>
    <w:p w:rsidR="006F1AB2" w:rsidRPr="006F1AB2" w:rsidRDefault="006F1AB2" w:rsidP="006F1AB2">
      <w:pPr>
        <w:autoSpaceDE w:val="0"/>
        <w:autoSpaceDN w:val="0"/>
        <w:adjustRightInd w:val="0"/>
        <w:jc w:val="center"/>
        <w:rPr>
          <w:rFonts w:ascii="Times New Roman" w:hAnsi="Times New Roman" w:cs="Times New Roman"/>
          <w:b/>
          <w:sz w:val="24"/>
          <w:szCs w:val="24"/>
        </w:rPr>
      </w:pPr>
      <w:r w:rsidRPr="006F1AB2">
        <w:rPr>
          <w:rFonts w:ascii="Times New Roman" w:hAnsi="Times New Roman" w:cs="Times New Roman"/>
          <w:b/>
          <w:sz w:val="24"/>
          <w:szCs w:val="24"/>
        </w:rPr>
        <w:t>Аннотация рабочей программы  по математике 1 – 4 класс</w:t>
      </w:r>
    </w:p>
    <w:p w:rsidR="006F1AB2" w:rsidRPr="006F1AB2" w:rsidRDefault="006F1AB2" w:rsidP="006F1AB2">
      <w:pPr>
        <w:jc w:val="both"/>
        <w:rPr>
          <w:rFonts w:ascii="Times New Roman" w:hAnsi="Times New Roman" w:cs="Times New Roman"/>
          <w:sz w:val="24"/>
          <w:szCs w:val="24"/>
        </w:rPr>
      </w:pPr>
      <w:r w:rsidRPr="006F1AB2">
        <w:rPr>
          <w:rFonts w:ascii="Times New Roman" w:hAnsi="Times New Roman" w:cs="Times New Roman"/>
          <w:sz w:val="24"/>
          <w:szCs w:val="24"/>
        </w:rPr>
        <w:t xml:space="preserve">     Рабочая программа учебного предмета «Математика» составлена в соответствии с требованиями Федерального государственного общеобразовательного стандарта начального общего образования с учетом </w:t>
      </w:r>
      <w:proofErr w:type="spellStart"/>
      <w:r w:rsidRPr="006F1AB2">
        <w:rPr>
          <w:rFonts w:ascii="Times New Roman" w:hAnsi="Times New Roman" w:cs="Times New Roman"/>
          <w:sz w:val="24"/>
          <w:szCs w:val="24"/>
        </w:rPr>
        <w:t>межпредметных</w:t>
      </w:r>
      <w:proofErr w:type="spellEnd"/>
      <w:r w:rsidRPr="006F1AB2">
        <w:rPr>
          <w:rFonts w:ascii="Times New Roman" w:hAnsi="Times New Roman" w:cs="Times New Roman"/>
          <w:sz w:val="24"/>
          <w:szCs w:val="24"/>
        </w:rPr>
        <w:t xml:space="preserve"> и </w:t>
      </w:r>
      <w:proofErr w:type="spellStart"/>
      <w:r w:rsidRPr="006F1AB2">
        <w:rPr>
          <w:rFonts w:ascii="Times New Roman" w:hAnsi="Times New Roman" w:cs="Times New Roman"/>
          <w:sz w:val="24"/>
          <w:szCs w:val="24"/>
        </w:rPr>
        <w:t>внутрипредметных</w:t>
      </w:r>
      <w:proofErr w:type="spellEnd"/>
      <w:r w:rsidRPr="006F1AB2">
        <w:rPr>
          <w:rFonts w:ascii="Times New Roman" w:hAnsi="Times New Roman" w:cs="Times New Roman"/>
          <w:sz w:val="24"/>
          <w:szCs w:val="24"/>
        </w:rPr>
        <w:t xml:space="preserve"> связей, логики учебного процесса, задачи формирования у младшего школьника умения учиться.</w:t>
      </w:r>
    </w:p>
    <w:p w:rsidR="006F1AB2" w:rsidRPr="006F1AB2" w:rsidRDefault="006F1AB2" w:rsidP="006F1AB2">
      <w:pPr>
        <w:jc w:val="both"/>
        <w:rPr>
          <w:rFonts w:ascii="Times New Roman" w:hAnsi="Times New Roman" w:cs="Times New Roman"/>
          <w:sz w:val="24"/>
          <w:szCs w:val="24"/>
        </w:rPr>
      </w:pPr>
      <w:r w:rsidRPr="006F1AB2">
        <w:rPr>
          <w:rFonts w:ascii="Times New Roman" w:hAnsi="Times New Roman" w:cs="Times New Roman"/>
          <w:sz w:val="24"/>
          <w:szCs w:val="24"/>
        </w:rPr>
        <w:t xml:space="preserve">     Программа разработана на основе авторской программы по математике  А. Л. Чекина, Р.Г. </w:t>
      </w:r>
      <w:proofErr w:type="spellStart"/>
      <w:r w:rsidRPr="006F1AB2">
        <w:rPr>
          <w:rFonts w:ascii="Times New Roman" w:hAnsi="Times New Roman" w:cs="Times New Roman"/>
          <w:sz w:val="24"/>
          <w:szCs w:val="24"/>
        </w:rPr>
        <w:t>Чураковой</w:t>
      </w:r>
      <w:proofErr w:type="spellEnd"/>
      <w:r w:rsidRPr="006F1AB2">
        <w:rPr>
          <w:rFonts w:ascii="Times New Roman" w:hAnsi="Times New Roman" w:cs="Times New Roman"/>
          <w:sz w:val="24"/>
          <w:szCs w:val="24"/>
        </w:rPr>
        <w:t xml:space="preserve">  «Программы по учебным предметам»,  М.:  Академкнига/учебник , 2011г; проект  «Перспективная начальная школа».</w:t>
      </w:r>
    </w:p>
    <w:p w:rsidR="006F1AB2" w:rsidRPr="006F1AB2" w:rsidRDefault="006F1AB2" w:rsidP="006F1AB2">
      <w:pPr>
        <w:pStyle w:val="12"/>
        <w:spacing w:after="0" w:line="240" w:lineRule="auto"/>
        <w:ind w:left="0" w:firstLine="537"/>
        <w:jc w:val="both"/>
        <w:rPr>
          <w:rFonts w:ascii="Times New Roman" w:hAnsi="Times New Roman"/>
          <w:b/>
          <w:sz w:val="24"/>
          <w:szCs w:val="24"/>
          <w:lang w:val="ru-RU"/>
        </w:rPr>
      </w:pPr>
      <w:r w:rsidRPr="006F1AB2">
        <w:rPr>
          <w:rFonts w:ascii="Times New Roman" w:hAnsi="Times New Roman"/>
          <w:sz w:val="24"/>
          <w:szCs w:val="24"/>
          <w:lang w:val="ru-RU"/>
        </w:rPr>
        <w:tab/>
        <w:t xml:space="preserve">Изучение математики в начальной школе направлено на достижение следующих </w:t>
      </w:r>
      <w:r w:rsidRPr="006F1AB2">
        <w:rPr>
          <w:rFonts w:ascii="Times New Roman" w:hAnsi="Times New Roman"/>
          <w:b/>
          <w:sz w:val="24"/>
          <w:szCs w:val="24"/>
          <w:lang w:val="ru-RU"/>
        </w:rPr>
        <w:t>целей:</w:t>
      </w:r>
    </w:p>
    <w:p w:rsidR="006F1AB2" w:rsidRPr="006F1AB2" w:rsidRDefault="006F1AB2" w:rsidP="006F1AB2">
      <w:pPr>
        <w:pStyle w:val="12"/>
        <w:spacing w:after="0" w:line="240" w:lineRule="auto"/>
        <w:ind w:left="0" w:firstLine="537"/>
        <w:jc w:val="both"/>
        <w:rPr>
          <w:rFonts w:ascii="Times New Roman" w:hAnsi="Times New Roman"/>
          <w:sz w:val="24"/>
          <w:szCs w:val="24"/>
          <w:lang w:val="ru-RU"/>
        </w:rPr>
      </w:pPr>
      <w:r w:rsidRPr="006F1AB2">
        <w:rPr>
          <w:rFonts w:ascii="Times New Roman" w:hAnsi="Times New Roman"/>
          <w:b/>
          <w:sz w:val="24"/>
          <w:szCs w:val="24"/>
          <w:lang w:val="ru-RU"/>
        </w:rPr>
        <w:lastRenderedPageBreak/>
        <w:t>математическое развитие</w:t>
      </w:r>
      <w:r w:rsidRPr="006F1AB2">
        <w:rPr>
          <w:rFonts w:ascii="Times New Roman" w:hAnsi="Times New Roman"/>
          <w:sz w:val="24"/>
          <w:szCs w:val="24"/>
          <w:lang w:val="ru-RU"/>
        </w:rPr>
        <w:t xml:space="preserve"> младшего школьник</w:t>
      </w:r>
      <w:proofErr w:type="gramStart"/>
      <w:r w:rsidRPr="006F1AB2">
        <w:rPr>
          <w:rFonts w:ascii="Times New Roman" w:hAnsi="Times New Roman"/>
          <w:sz w:val="24"/>
          <w:szCs w:val="24"/>
          <w:lang w:val="ru-RU"/>
        </w:rPr>
        <w:t>а-</w:t>
      </w:r>
      <w:proofErr w:type="gramEnd"/>
      <w:r w:rsidRPr="006F1AB2">
        <w:rPr>
          <w:rFonts w:ascii="Times New Roman" w:hAnsi="Times New Roman"/>
          <w:sz w:val="24"/>
          <w:szCs w:val="24"/>
          <w:lang w:val="ru-RU"/>
        </w:rPr>
        <w:t xml:space="preserve"> формирование способностей к интеллектуальной деятельности (логического и знаково-символического мышления),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w:t>
      </w:r>
    </w:p>
    <w:p w:rsidR="006F1AB2" w:rsidRPr="006F1AB2" w:rsidRDefault="006F1AB2" w:rsidP="006F1AB2">
      <w:pPr>
        <w:pStyle w:val="12"/>
        <w:spacing w:after="0" w:line="240" w:lineRule="auto"/>
        <w:ind w:left="0" w:firstLine="537"/>
        <w:jc w:val="both"/>
        <w:rPr>
          <w:rFonts w:ascii="Times New Roman" w:hAnsi="Times New Roman"/>
          <w:sz w:val="24"/>
          <w:szCs w:val="24"/>
          <w:lang w:val="ru-RU"/>
        </w:rPr>
      </w:pPr>
      <w:r w:rsidRPr="006F1AB2">
        <w:rPr>
          <w:rFonts w:ascii="Times New Roman" w:hAnsi="Times New Roman"/>
          <w:b/>
          <w:sz w:val="24"/>
          <w:szCs w:val="24"/>
          <w:lang w:val="ru-RU"/>
        </w:rPr>
        <w:t>освоение</w:t>
      </w:r>
      <w:r w:rsidRPr="006F1AB2">
        <w:rPr>
          <w:rFonts w:ascii="Times New Roman" w:hAnsi="Times New Roman"/>
          <w:sz w:val="24"/>
          <w:szCs w:val="24"/>
          <w:lang w:val="ru-RU"/>
        </w:rPr>
        <w:t xml:space="preserve">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6F1AB2" w:rsidRPr="006F1AB2" w:rsidRDefault="006F1AB2" w:rsidP="006F1AB2">
      <w:pPr>
        <w:pStyle w:val="12"/>
        <w:spacing w:after="0" w:line="240" w:lineRule="auto"/>
        <w:ind w:left="0" w:firstLine="537"/>
        <w:jc w:val="both"/>
        <w:rPr>
          <w:rFonts w:ascii="Times New Roman" w:hAnsi="Times New Roman"/>
          <w:sz w:val="24"/>
          <w:szCs w:val="24"/>
          <w:lang w:val="ru-RU"/>
        </w:rPr>
      </w:pPr>
      <w:r w:rsidRPr="006F1AB2">
        <w:rPr>
          <w:rFonts w:ascii="Times New Roman" w:hAnsi="Times New Roman"/>
          <w:b/>
          <w:sz w:val="24"/>
          <w:szCs w:val="24"/>
          <w:lang w:val="ru-RU"/>
        </w:rPr>
        <w:t>развитие</w:t>
      </w:r>
      <w:r w:rsidRPr="006F1AB2">
        <w:rPr>
          <w:rFonts w:ascii="Times New Roman" w:hAnsi="Times New Roman"/>
          <w:sz w:val="24"/>
          <w:szCs w:val="24"/>
          <w:lang w:val="ru-RU"/>
        </w:rPr>
        <w:t xml:space="preserve"> интереса к математике, стремления использовать математические знания в повседневной жизни.</w:t>
      </w:r>
    </w:p>
    <w:p w:rsidR="006F1AB2" w:rsidRPr="006F1AB2" w:rsidRDefault="006F1AB2" w:rsidP="006F1AB2">
      <w:pPr>
        <w:pStyle w:val="12"/>
        <w:spacing w:after="0" w:line="240" w:lineRule="auto"/>
        <w:ind w:left="0" w:firstLine="537"/>
        <w:jc w:val="both"/>
        <w:rPr>
          <w:rFonts w:ascii="Times New Roman" w:hAnsi="Times New Roman"/>
          <w:sz w:val="24"/>
          <w:szCs w:val="24"/>
          <w:lang w:val="ru-RU"/>
        </w:rPr>
      </w:pPr>
      <w:r w:rsidRPr="006F1AB2">
        <w:rPr>
          <w:rFonts w:ascii="Times New Roman" w:hAnsi="Times New Roman"/>
          <w:sz w:val="24"/>
          <w:szCs w:val="24"/>
          <w:lang w:val="ru-RU"/>
        </w:rPr>
        <w:t xml:space="preserve">Содержание всего курса можно представить как взаимосвязанное развитие в течение четырех лет пяти основных содержательных линий: </w:t>
      </w:r>
      <w:r w:rsidRPr="006F1AB2">
        <w:rPr>
          <w:rFonts w:ascii="Times New Roman" w:hAnsi="Times New Roman"/>
          <w:i/>
          <w:iCs/>
          <w:sz w:val="24"/>
          <w:szCs w:val="24"/>
          <w:lang w:val="ru-RU"/>
        </w:rPr>
        <w:t>арифметической</w:t>
      </w:r>
      <w:r w:rsidRPr="006F1AB2">
        <w:rPr>
          <w:rFonts w:ascii="Times New Roman" w:hAnsi="Times New Roman"/>
          <w:sz w:val="24"/>
          <w:szCs w:val="24"/>
          <w:lang w:val="ru-RU"/>
        </w:rPr>
        <w:t xml:space="preserve">, </w:t>
      </w:r>
      <w:r w:rsidRPr="006F1AB2">
        <w:rPr>
          <w:rFonts w:ascii="Times New Roman" w:hAnsi="Times New Roman"/>
          <w:i/>
          <w:iCs/>
          <w:sz w:val="24"/>
          <w:szCs w:val="24"/>
          <w:lang w:val="ru-RU"/>
        </w:rPr>
        <w:t>геометрической</w:t>
      </w:r>
      <w:r w:rsidRPr="006F1AB2">
        <w:rPr>
          <w:rFonts w:ascii="Times New Roman" w:hAnsi="Times New Roman"/>
          <w:sz w:val="24"/>
          <w:szCs w:val="24"/>
          <w:lang w:val="ru-RU"/>
        </w:rPr>
        <w:t xml:space="preserve">, </w:t>
      </w:r>
      <w:proofErr w:type="spellStart"/>
      <w:r w:rsidRPr="006F1AB2">
        <w:rPr>
          <w:rFonts w:ascii="Times New Roman" w:hAnsi="Times New Roman"/>
          <w:i/>
          <w:iCs/>
          <w:sz w:val="24"/>
          <w:szCs w:val="24"/>
          <w:lang w:val="ru-RU"/>
        </w:rPr>
        <w:t>величинной</w:t>
      </w:r>
      <w:proofErr w:type="spellEnd"/>
      <w:r w:rsidRPr="006F1AB2">
        <w:rPr>
          <w:rFonts w:ascii="Times New Roman" w:hAnsi="Times New Roman"/>
          <w:sz w:val="24"/>
          <w:szCs w:val="24"/>
          <w:lang w:val="ru-RU"/>
        </w:rPr>
        <w:t xml:space="preserve">, </w:t>
      </w:r>
      <w:r w:rsidRPr="006F1AB2">
        <w:rPr>
          <w:rFonts w:ascii="Times New Roman" w:hAnsi="Times New Roman"/>
          <w:i/>
          <w:iCs/>
          <w:sz w:val="24"/>
          <w:szCs w:val="24"/>
          <w:lang w:val="ru-RU"/>
        </w:rPr>
        <w:t>алгоритмической</w:t>
      </w:r>
      <w:r w:rsidRPr="006F1AB2">
        <w:rPr>
          <w:rFonts w:ascii="Times New Roman" w:hAnsi="Times New Roman"/>
          <w:sz w:val="24"/>
          <w:szCs w:val="24"/>
          <w:lang w:val="ru-RU"/>
        </w:rPr>
        <w:t xml:space="preserve"> (обучение решению задач) и </w:t>
      </w:r>
      <w:r w:rsidRPr="006F1AB2">
        <w:rPr>
          <w:rFonts w:ascii="Times New Roman" w:hAnsi="Times New Roman"/>
          <w:i/>
          <w:iCs/>
          <w:sz w:val="24"/>
          <w:szCs w:val="24"/>
          <w:lang w:val="ru-RU"/>
        </w:rPr>
        <w:t>информационной</w:t>
      </w:r>
      <w:r w:rsidRPr="006F1AB2">
        <w:rPr>
          <w:rFonts w:ascii="Times New Roman" w:hAnsi="Times New Roman"/>
          <w:sz w:val="24"/>
          <w:szCs w:val="24"/>
          <w:lang w:val="ru-RU"/>
        </w:rPr>
        <w:t xml:space="preserve"> (работа с данными). Что же касается вопросов алгебраического характера, то они рассматриваются в других содержательных линиях, главным образом, арифметической и алгоритмической.</w:t>
      </w:r>
    </w:p>
    <w:p w:rsidR="006F1AB2" w:rsidRPr="006F1AB2" w:rsidRDefault="006F1AB2" w:rsidP="006F1AB2">
      <w:pPr>
        <w:pStyle w:val="12"/>
        <w:spacing w:after="0" w:line="240" w:lineRule="auto"/>
        <w:ind w:left="0" w:firstLine="537"/>
        <w:jc w:val="both"/>
        <w:rPr>
          <w:rFonts w:ascii="Times New Roman" w:hAnsi="Times New Roman"/>
          <w:sz w:val="24"/>
          <w:szCs w:val="24"/>
          <w:lang w:val="ru-RU"/>
        </w:rPr>
      </w:pPr>
      <w:r w:rsidRPr="006F1AB2">
        <w:rPr>
          <w:rFonts w:ascii="Times New Roman" w:hAnsi="Times New Roman"/>
          <w:sz w:val="24"/>
          <w:szCs w:val="24"/>
          <w:lang w:val="ru-RU"/>
        </w:rPr>
        <w:t>Сравнительно новым содержательным компонентом федерального государственного образовательного стандарта начального общего образования являются личностные и универсальные (</w:t>
      </w:r>
      <w:proofErr w:type="spellStart"/>
      <w:r w:rsidRPr="006F1AB2">
        <w:rPr>
          <w:rFonts w:ascii="Times New Roman" w:hAnsi="Times New Roman"/>
          <w:sz w:val="24"/>
          <w:szCs w:val="24"/>
          <w:lang w:val="ru-RU"/>
        </w:rPr>
        <w:t>метапредметные</w:t>
      </w:r>
      <w:proofErr w:type="spellEnd"/>
      <w:r w:rsidRPr="006F1AB2">
        <w:rPr>
          <w:rFonts w:ascii="Times New Roman" w:hAnsi="Times New Roman"/>
          <w:sz w:val="24"/>
          <w:szCs w:val="24"/>
          <w:lang w:val="ru-RU"/>
        </w:rPr>
        <w:t>) учебные действия, которые, безусловно, повлияли и на изложение предметных учебных действий.</w:t>
      </w:r>
    </w:p>
    <w:p w:rsidR="006F1AB2" w:rsidRPr="006F1AB2" w:rsidRDefault="006F1AB2" w:rsidP="006F1AB2">
      <w:pPr>
        <w:pStyle w:val="a6"/>
        <w:spacing w:line="240" w:lineRule="auto"/>
      </w:pPr>
      <w:r w:rsidRPr="006F1AB2">
        <w:t xml:space="preserve">     Согласно учебному  плану образовательного  учреждения   всего на изучение курса «Математика » в каждом  классе начальной школы выделяется 132 часа (4 часа в неделю). </w:t>
      </w:r>
    </w:p>
    <w:p w:rsidR="006F1AB2" w:rsidRPr="006F1AB2" w:rsidRDefault="006F1AB2" w:rsidP="006F1AB2">
      <w:pPr>
        <w:pStyle w:val="12"/>
        <w:spacing w:after="0" w:line="240" w:lineRule="auto"/>
        <w:ind w:left="0" w:firstLine="537"/>
        <w:jc w:val="both"/>
        <w:rPr>
          <w:rFonts w:ascii="Times New Roman" w:hAnsi="Times New Roman"/>
          <w:sz w:val="24"/>
          <w:szCs w:val="24"/>
          <w:lang w:val="ru-RU"/>
        </w:rPr>
      </w:pPr>
      <w:r w:rsidRPr="006F1AB2">
        <w:rPr>
          <w:rFonts w:ascii="Times New Roman" w:hAnsi="Times New Roman"/>
          <w:b/>
          <w:sz w:val="24"/>
          <w:szCs w:val="24"/>
          <w:lang w:val="ru-RU"/>
        </w:rPr>
        <w:t>Программу обеспечивают</w:t>
      </w:r>
      <w:r w:rsidRPr="006F1AB2">
        <w:rPr>
          <w:rFonts w:ascii="Times New Roman" w:hAnsi="Times New Roman"/>
          <w:sz w:val="24"/>
          <w:szCs w:val="24"/>
          <w:lang w:val="ru-RU"/>
        </w:rPr>
        <w:t>:</w:t>
      </w:r>
    </w:p>
    <w:p w:rsidR="006F1AB2" w:rsidRPr="006F1AB2" w:rsidRDefault="006F1AB2" w:rsidP="006F1AB2">
      <w:pPr>
        <w:rPr>
          <w:rFonts w:ascii="Times New Roman" w:hAnsi="Times New Roman" w:cs="Times New Roman"/>
          <w:sz w:val="24"/>
          <w:szCs w:val="24"/>
        </w:rPr>
      </w:pPr>
      <w:r w:rsidRPr="006F1AB2">
        <w:rPr>
          <w:rFonts w:ascii="Times New Roman" w:hAnsi="Times New Roman" w:cs="Times New Roman"/>
          <w:sz w:val="24"/>
          <w:szCs w:val="24"/>
        </w:rPr>
        <w:t xml:space="preserve">Чекин А.Л. Математика. 1 класс: Учебник. В 2 ч. – </w:t>
      </w:r>
      <w:proofErr w:type="spellStart"/>
      <w:r w:rsidRPr="006F1AB2">
        <w:rPr>
          <w:rFonts w:ascii="Times New Roman" w:hAnsi="Times New Roman" w:cs="Times New Roman"/>
          <w:sz w:val="24"/>
          <w:szCs w:val="24"/>
        </w:rPr>
        <w:t>М.:Академкнига</w:t>
      </w:r>
      <w:proofErr w:type="spellEnd"/>
      <w:r w:rsidRPr="006F1AB2">
        <w:rPr>
          <w:rFonts w:ascii="Times New Roman" w:hAnsi="Times New Roman" w:cs="Times New Roman"/>
          <w:sz w:val="24"/>
          <w:szCs w:val="24"/>
        </w:rPr>
        <w:t>/Учебник.</w:t>
      </w:r>
    </w:p>
    <w:p w:rsidR="006F1AB2" w:rsidRPr="006F1AB2" w:rsidRDefault="006F1AB2" w:rsidP="006F1AB2">
      <w:pPr>
        <w:rPr>
          <w:rFonts w:ascii="Times New Roman" w:hAnsi="Times New Roman" w:cs="Times New Roman"/>
          <w:sz w:val="24"/>
          <w:szCs w:val="24"/>
        </w:rPr>
      </w:pPr>
      <w:r w:rsidRPr="006F1AB2">
        <w:rPr>
          <w:rFonts w:ascii="Times New Roman" w:hAnsi="Times New Roman" w:cs="Times New Roman"/>
          <w:sz w:val="24"/>
          <w:szCs w:val="24"/>
        </w:rPr>
        <w:t xml:space="preserve">Чекин А.Л. Математика.  2 класс: Учебник. В 2 ч. – </w:t>
      </w:r>
      <w:proofErr w:type="spellStart"/>
      <w:r w:rsidRPr="006F1AB2">
        <w:rPr>
          <w:rFonts w:ascii="Times New Roman" w:hAnsi="Times New Roman" w:cs="Times New Roman"/>
          <w:sz w:val="24"/>
          <w:szCs w:val="24"/>
        </w:rPr>
        <w:t>М.:Академкнига</w:t>
      </w:r>
      <w:proofErr w:type="spellEnd"/>
      <w:r w:rsidRPr="006F1AB2">
        <w:rPr>
          <w:rFonts w:ascii="Times New Roman" w:hAnsi="Times New Roman" w:cs="Times New Roman"/>
          <w:sz w:val="24"/>
          <w:szCs w:val="24"/>
        </w:rPr>
        <w:t>/Учебник.</w:t>
      </w:r>
    </w:p>
    <w:p w:rsidR="006F1AB2" w:rsidRPr="006F1AB2" w:rsidRDefault="006F1AB2" w:rsidP="006F1AB2">
      <w:pPr>
        <w:rPr>
          <w:rFonts w:ascii="Times New Roman" w:hAnsi="Times New Roman" w:cs="Times New Roman"/>
          <w:sz w:val="24"/>
          <w:szCs w:val="24"/>
        </w:rPr>
      </w:pPr>
      <w:r w:rsidRPr="006F1AB2">
        <w:rPr>
          <w:rFonts w:ascii="Times New Roman" w:hAnsi="Times New Roman" w:cs="Times New Roman"/>
          <w:sz w:val="24"/>
          <w:szCs w:val="24"/>
        </w:rPr>
        <w:t xml:space="preserve">Чекин А.Л. Математика.  3 класс: Учебник. В 2 ч. – </w:t>
      </w:r>
      <w:proofErr w:type="spellStart"/>
      <w:r w:rsidRPr="006F1AB2">
        <w:rPr>
          <w:rFonts w:ascii="Times New Roman" w:hAnsi="Times New Roman" w:cs="Times New Roman"/>
          <w:sz w:val="24"/>
          <w:szCs w:val="24"/>
        </w:rPr>
        <w:t>М.:Академкнига</w:t>
      </w:r>
      <w:proofErr w:type="spellEnd"/>
      <w:r w:rsidRPr="006F1AB2">
        <w:rPr>
          <w:rFonts w:ascii="Times New Roman" w:hAnsi="Times New Roman" w:cs="Times New Roman"/>
          <w:sz w:val="24"/>
          <w:szCs w:val="24"/>
        </w:rPr>
        <w:t>/Учебник.</w:t>
      </w:r>
    </w:p>
    <w:p w:rsidR="006F1AB2" w:rsidRPr="006F1AB2" w:rsidRDefault="006F1AB2" w:rsidP="006F1AB2">
      <w:pPr>
        <w:rPr>
          <w:rFonts w:ascii="Times New Roman" w:hAnsi="Times New Roman" w:cs="Times New Roman"/>
          <w:sz w:val="24"/>
          <w:szCs w:val="24"/>
        </w:rPr>
      </w:pPr>
      <w:r w:rsidRPr="006F1AB2">
        <w:rPr>
          <w:rFonts w:ascii="Times New Roman" w:hAnsi="Times New Roman" w:cs="Times New Roman"/>
          <w:sz w:val="24"/>
          <w:szCs w:val="24"/>
        </w:rPr>
        <w:t xml:space="preserve">Чекин А.Л. Математика.  4 класс: Учебник. В 2 ч. – </w:t>
      </w:r>
      <w:proofErr w:type="spellStart"/>
      <w:r w:rsidRPr="006F1AB2">
        <w:rPr>
          <w:rFonts w:ascii="Times New Roman" w:hAnsi="Times New Roman" w:cs="Times New Roman"/>
          <w:sz w:val="24"/>
          <w:szCs w:val="24"/>
        </w:rPr>
        <w:t>М.:Академкнига</w:t>
      </w:r>
      <w:proofErr w:type="spellEnd"/>
      <w:r w:rsidRPr="006F1AB2">
        <w:rPr>
          <w:rFonts w:ascii="Times New Roman" w:hAnsi="Times New Roman" w:cs="Times New Roman"/>
          <w:sz w:val="24"/>
          <w:szCs w:val="24"/>
        </w:rPr>
        <w:t>/Учебник.</w:t>
      </w:r>
    </w:p>
    <w:p w:rsidR="006F1AB2" w:rsidRPr="006F1AB2" w:rsidRDefault="006F1AB2" w:rsidP="006F1AB2">
      <w:pPr>
        <w:rPr>
          <w:rFonts w:ascii="Times New Roman" w:hAnsi="Times New Roman" w:cs="Times New Roman"/>
          <w:sz w:val="24"/>
          <w:szCs w:val="24"/>
        </w:rPr>
      </w:pPr>
      <w:r w:rsidRPr="006F1AB2">
        <w:rPr>
          <w:rFonts w:ascii="Times New Roman" w:hAnsi="Times New Roman" w:cs="Times New Roman"/>
          <w:sz w:val="24"/>
          <w:szCs w:val="24"/>
        </w:rPr>
        <w:t xml:space="preserve">  Захарова О.А., Юдина Е. П. Математика: тетради для самостоятельной работы №1, №2. – М.</w:t>
      </w:r>
      <w:proofErr w:type="gramStart"/>
      <w:r w:rsidRPr="006F1AB2">
        <w:rPr>
          <w:rFonts w:ascii="Times New Roman" w:hAnsi="Times New Roman" w:cs="Times New Roman"/>
          <w:sz w:val="24"/>
          <w:szCs w:val="24"/>
        </w:rPr>
        <w:t xml:space="preserve"> :</w:t>
      </w:r>
      <w:proofErr w:type="gramEnd"/>
      <w:r w:rsidRPr="006F1AB2">
        <w:rPr>
          <w:rFonts w:ascii="Times New Roman" w:hAnsi="Times New Roman" w:cs="Times New Roman"/>
          <w:sz w:val="24"/>
          <w:szCs w:val="24"/>
        </w:rPr>
        <w:t xml:space="preserve"> Академкнига/Учебник.</w:t>
      </w:r>
    </w:p>
    <w:p w:rsidR="006F1AB2" w:rsidRPr="006F1AB2" w:rsidRDefault="006F1AB2" w:rsidP="006F1AB2">
      <w:pPr>
        <w:rPr>
          <w:rFonts w:ascii="Times New Roman" w:hAnsi="Times New Roman" w:cs="Times New Roman"/>
          <w:sz w:val="24"/>
          <w:szCs w:val="24"/>
        </w:rPr>
      </w:pPr>
      <w:r w:rsidRPr="006F1AB2">
        <w:rPr>
          <w:rFonts w:ascii="Times New Roman" w:hAnsi="Times New Roman" w:cs="Times New Roman"/>
          <w:sz w:val="24"/>
          <w:szCs w:val="24"/>
        </w:rPr>
        <w:t>Чекин А. Л. Математика: Методическое пособие. – М.: Академкнига/Учебник, 2012</w:t>
      </w:r>
    </w:p>
    <w:p w:rsidR="006F1AB2" w:rsidRPr="006F1AB2" w:rsidRDefault="006F1AB2" w:rsidP="006F1AB2">
      <w:pPr>
        <w:rPr>
          <w:rFonts w:ascii="Times New Roman" w:hAnsi="Times New Roman" w:cs="Times New Roman"/>
          <w:sz w:val="24"/>
          <w:szCs w:val="24"/>
        </w:rPr>
      </w:pPr>
      <w:r w:rsidRPr="006F1AB2">
        <w:rPr>
          <w:rFonts w:ascii="Times New Roman" w:hAnsi="Times New Roman" w:cs="Times New Roman"/>
          <w:sz w:val="24"/>
          <w:szCs w:val="24"/>
        </w:rPr>
        <w:t>Захарова О.А.  Проверочные работы по математике и технология организации коррекции знаний учащихся. 1 – 4 классы: Методическое пособие. – М.: Академкнига/Учебник.</w:t>
      </w:r>
    </w:p>
    <w:p w:rsidR="006F1AB2" w:rsidRPr="006F1AB2" w:rsidRDefault="006F1AB2" w:rsidP="006F1AB2">
      <w:pPr>
        <w:jc w:val="center"/>
        <w:rPr>
          <w:rFonts w:ascii="Times New Roman" w:hAnsi="Times New Roman" w:cs="Times New Roman"/>
          <w:b/>
          <w:sz w:val="24"/>
          <w:szCs w:val="24"/>
        </w:rPr>
      </w:pPr>
      <w:r w:rsidRPr="006F1AB2">
        <w:rPr>
          <w:rFonts w:ascii="Times New Roman" w:hAnsi="Times New Roman" w:cs="Times New Roman"/>
          <w:b/>
          <w:sz w:val="24"/>
          <w:szCs w:val="24"/>
        </w:rPr>
        <w:t>Аннотация рабочей программы  по литературному чтению  1 – 4 класс</w:t>
      </w:r>
    </w:p>
    <w:p w:rsidR="006F1AB2" w:rsidRPr="006F1AB2" w:rsidRDefault="006F1AB2" w:rsidP="006F1AB2">
      <w:pPr>
        <w:jc w:val="both"/>
        <w:rPr>
          <w:rFonts w:ascii="Times New Roman" w:hAnsi="Times New Roman" w:cs="Times New Roman"/>
          <w:sz w:val="24"/>
          <w:szCs w:val="24"/>
        </w:rPr>
      </w:pPr>
      <w:r w:rsidRPr="006F1AB2">
        <w:rPr>
          <w:rFonts w:ascii="Times New Roman" w:hAnsi="Times New Roman" w:cs="Times New Roman"/>
          <w:sz w:val="24"/>
          <w:szCs w:val="24"/>
        </w:rPr>
        <w:t xml:space="preserve">     Рабочая программа по литературному чтению  разработана на основе:</w:t>
      </w:r>
    </w:p>
    <w:p w:rsidR="006F1AB2" w:rsidRPr="006F1AB2" w:rsidRDefault="006F1AB2" w:rsidP="006F1AB2">
      <w:pPr>
        <w:numPr>
          <w:ilvl w:val="0"/>
          <w:numId w:val="3"/>
        </w:numPr>
        <w:spacing w:after="0" w:line="240" w:lineRule="auto"/>
        <w:jc w:val="both"/>
        <w:rPr>
          <w:rFonts w:ascii="Times New Roman" w:hAnsi="Times New Roman" w:cs="Times New Roman"/>
          <w:sz w:val="24"/>
          <w:szCs w:val="24"/>
        </w:rPr>
      </w:pPr>
      <w:r w:rsidRPr="006F1AB2">
        <w:rPr>
          <w:rFonts w:ascii="Times New Roman" w:hAnsi="Times New Roman" w:cs="Times New Roman"/>
          <w:sz w:val="24"/>
          <w:szCs w:val="24"/>
        </w:rPr>
        <w:t>требований к результатам освоения основной образовательной программы НОО;</w:t>
      </w:r>
    </w:p>
    <w:p w:rsidR="006F1AB2" w:rsidRPr="006F1AB2" w:rsidRDefault="006F1AB2" w:rsidP="006F1AB2">
      <w:pPr>
        <w:numPr>
          <w:ilvl w:val="0"/>
          <w:numId w:val="3"/>
        </w:numPr>
        <w:spacing w:after="0" w:line="240" w:lineRule="auto"/>
        <w:jc w:val="both"/>
        <w:rPr>
          <w:rFonts w:ascii="Times New Roman" w:hAnsi="Times New Roman" w:cs="Times New Roman"/>
          <w:sz w:val="24"/>
          <w:szCs w:val="24"/>
        </w:rPr>
      </w:pPr>
      <w:r w:rsidRPr="006F1AB2">
        <w:rPr>
          <w:rFonts w:ascii="Times New Roman" w:hAnsi="Times New Roman" w:cs="Times New Roman"/>
          <w:sz w:val="24"/>
          <w:szCs w:val="24"/>
        </w:rPr>
        <w:t>программы формирования УУД;</w:t>
      </w:r>
    </w:p>
    <w:p w:rsidR="006F1AB2" w:rsidRPr="006F1AB2" w:rsidRDefault="006F1AB2" w:rsidP="006F1AB2">
      <w:pPr>
        <w:numPr>
          <w:ilvl w:val="0"/>
          <w:numId w:val="3"/>
        </w:numPr>
        <w:spacing w:after="0" w:line="240" w:lineRule="auto"/>
        <w:jc w:val="both"/>
        <w:rPr>
          <w:rFonts w:ascii="Times New Roman" w:hAnsi="Times New Roman" w:cs="Times New Roman"/>
          <w:sz w:val="24"/>
          <w:szCs w:val="24"/>
        </w:rPr>
      </w:pPr>
      <w:r w:rsidRPr="006F1AB2">
        <w:rPr>
          <w:rFonts w:ascii="Times New Roman" w:hAnsi="Times New Roman" w:cs="Times New Roman"/>
          <w:sz w:val="24"/>
          <w:szCs w:val="24"/>
        </w:rPr>
        <w:t>концепции «Перспективная начальная школа»;</w:t>
      </w:r>
    </w:p>
    <w:p w:rsidR="006F1AB2" w:rsidRPr="006F1AB2" w:rsidRDefault="006F1AB2" w:rsidP="006F1AB2">
      <w:pPr>
        <w:numPr>
          <w:ilvl w:val="0"/>
          <w:numId w:val="3"/>
        </w:numPr>
        <w:spacing w:after="0" w:line="240" w:lineRule="auto"/>
        <w:jc w:val="both"/>
        <w:rPr>
          <w:rFonts w:ascii="Times New Roman" w:hAnsi="Times New Roman" w:cs="Times New Roman"/>
          <w:b/>
          <w:sz w:val="24"/>
          <w:szCs w:val="24"/>
        </w:rPr>
      </w:pPr>
      <w:r w:rsidRPr="006F1AB2">
        <w:rPr>
          <w:rFonts w:ascii="Times New Roman" w:hAnsi="Times New Roman" w:cs="Times New Roman"/>
          <w:sz w:val="24"/>
          <w:szCs w:val="24"/>
        </w:rPr>
        <w:t xml:space="preserve">авторской программы по литературному чтению Н. А. </w:t>
      </w:r>
      <w:proofErr w:type="spellStart"/>
      <w:r w:rsidRPr="006F1AB2">
        <w:rPr>
          <w:rFonts w:ascii="Times New Roman" w:hAnsi="Times New Roman" w:cs="Times New Roman"/>
          <w:sz w:val="24"/>
          <w:szCs w:val="24"/>
        </w:rPr>
        <w:t>Чураковой</w:t>
      </w:r>
      <w:proofErr w:type="spellEnd"/>
      <w:r w:rsidRPr="006F1AB2">
        <w:rPr>
          <w:rFonts w:ascii="Times New Roman" w:hAnsi="Times New Roman" w:cs="Times New Roman"/>
          <w:sz w:val="24"/>
          <w:szCs w:val="24"/>
        </w:rPr>
        <w:t xml:space="preserve">, О. В. </w:t>
      </w:r>
      <w:proofErr w:type="spellStart"/>
      <w:r w:rsidRPr="006F1AB2">
        <w:rPr>
          <w:rFonts w:ascii="Times New Roman" w:hAnsi="Times New Roman" w:cs="Times New Roman"/>
          <w:sz w:val="24"/>
          <w:szCs w:val="24"/>
        </w:rPr>
        <w:t>Малаховской</w:t>
      </w:r>
      <w:proofErr w:type="spellEnd"/>
      <w:r w:rsidRPr="006F1AB2">
        <w:rPr>
          <w:rFonts w:ascii="Times New Roman" w:hAnsi="Times New Roman" w:cs="Times New Roman"/>
          <w:sz w:val="24"/>
          <w:szCs w:val="24"/>
        </w:rPr>
        <w:t>.</w:t>
      </w:r>
    </w:p>
    <w:p w:rsidR="006F1AB2" w:rsidRPr="006F1AB2" w:rsidRDefault="006F1AB2" w:rsidP="006F1AB2">
      <w:pPr>
        <w:jc w:val="both"/>
        <w:rPr>
          <w:rFonts w:ascii="Times New Roman" w:hAnsi="Times New Roman" w:cs="Times New Roman"/>
          <w:sz w:val="24"/>
          <w:szCs w:val="24"/>
        </w:rPr>
      </w:pPr>
      <w:r w:rsidRPr="006F1AB2">
        <w:rPr>
          <w:rFonts w:ascii="Times New Roman" w:hAnsi="Times New Roman" w:cs="Times New Roman"/>
          <w:b/>
          <w:sz w:val="24"/>
          <w:szCs w:val="24"/>
        </w:rPr>
        <w:t xml:space="preserve">     </w:t>
      </w:r>
      <w:r w:rsidRPr="006F1AB2">
        <w:rPr>
          <w:rFonts w:ascii="Times New Roman" w:hAnsi="Times New Roman" w:cs="Times New Roman"/>
          <w:sz w:val="24"/>
          <w:szCs w:val="24"/>
        </w:rPr>
        <w:t xml:space="preserve">Литературное чтение – один из основных предметов в системе подготовки младшего школьника. Наряду с русским языком он формирует функциональную грамотность, способствует общему развитию и воспитанию ребёнка. Успешность изучения курса </w:t>
      </w:r>
      <w:r w:rsidRPr="006F1AB2">
        <w:rPr>
          <w:rFonts w:ascii="Times New Roman" w:hAnsi="Times New Roman" w:cs="Times New Roman"/>
          <w:sz w:val="24"/>
          <w:szCs w:val="24"/>
        </w:rPr>
        <w:lastRenderedPageBreak/>
        <w:t xml:space="preserve">литературного чтения обеспечивает результативность </w:t>
      </w:r>
      <w:proofErr w:type="gramStart"/>
      <w:r w:rsidRPr="006F1AB2">
        <w:rPr>
          <w:rFonts w:ascii="Times New Roman" w:hAnsi="Times New Roman" w:cs="Times New Roman"/>
          <w:sz w:val="24"/>
          <w:szCs w:val="24"/>
        </w:rPr>
        <w:t>обучения по</w:t>
      </w:r>
      <w:proofErr w:type="gramEnd"/>
      <w:r w:rsidRPr="006F1AB2">
        <w:rPr>
          <w:rFonts w:ascii="Times New Roman" w:hAnsi="Times New Roman" w:cs="Times New Roman"/>
          <w:sz w:val="24"/>
          <w:szCs w:val="24"/>
        </w:rPr>
        <w:t xml:space="preserve"> другим предметам начальной школы.</w:t>
      </w:r>
    </w:p>
    <w:p w:rsidR="006F1AB2" w:rsidRPr="006F1AB2" w:rsidRDefault="006F1AB2" w:rsidP="006F1AB2">
      <w:pPr>
        <w:jc w:val="both"/>
        <w:rPr>
          <w:rFonts w:ascii="Times New Roman" w:hAnsi="Times New Roman" w:cs="Times New Roman"/>
          <w:sz w:val="24"/>
          <w:szCs w:val="24"/>
        </w:rPr>
      </w:pPr>
      <w:r w:rsidRPr="006F1AB2">
        <w:rPr>
          <w:rFonts w:ascii="Times New Roman" w:hAnsi="Times New Roman" w:cs="Times New Roman"/>
          <w:sz w:val="24"/>
          <w:szCs w:val="24"/>
        </w:rPr>
        <w:t xml:space="preserve">     Изучение курса литературного чтения направлено на достижение следующих </w:t>
      </w:r>
      <w:r w:rsidRPr="006F1AB2">
        <w:rPr>
          <w:rFonts w:ascii="Times New Roman" w:hAnsi="Times New Roman" w:cs="Times New Roman"/>
          <w:b/>
          <w:sz w:val="24"/>
          <w:szCs w:val="24"/>
        </w:rPr>
        <w:t>целей:</w:t>
      </w:r>
    </w:p>
    <w:p w:rsidR="006F1AB2" w:rsidRPr="006F1AB2" w:rsidRDefault="006F1AB2" w:rsidP="006F1AB2">
      <w:pPr>
        <w:numPr>
          <w:ilvl w:val="0"/>
          <w:numId w:val="4"/>
        </w:numPr>
        <w:spacing w:after="0" w:line="240" w:lineRule="auto"/>
        <w:jc w:val="both"/>
        <w:rPr>
          <w:rFonts w:ascii="Times New Roman" w:hAnsi="Times New Roman" w:cs="Times New Roman"/>
          <w:sz w:val="24"/>
          <w:szCs w:val="24"/>
        </w:rPr>
      </w:pPr>
      <w:r w:rsidRPr="006F1AB2">
        <w:rPr>
          <w:rFonts w:ascii="Times New Roman" w:hAnsi="Times New Roman" w:cs="Times New Roman"/>
          <w:sz w:val="24"/>
          <w:szCs w:val="24"/>
        </w:rPr>
        <w:t>овладение осознанным, правильным, беглым и выразительным чтением как базовым навыком в системе образования младших школьников, формирование читательского кругозора и приобретение опыта самостоятельной читательской деятельности; совершенствование всех видов речевой деятельности; приобретение умения работать с разными видами информации;</w:t>
      </w:r>
    </w:p>
    <w:p w:rsidR="006F1AB2" w:rsidRPr="006F1AB2" w:rsidRDefault="006F1AB2" w:rsidP="006F1AB2">
      <w:pPr>
        <w:numPr>
          <w:ilvl w:val="0"/>
          <w:numId w:val="4"/>
        </w:numPr>
        <w:spacing w:after="0" w:line="240" w:lineRule="auto"/>
        <w:jc w:val="both"/>
        <w:rPr>
          <w:rFonts w:ascii="Times New Roman" w:hAnsi="Times New Roman" w:cs="Times New Roman"/>
          <w:sz w:val="24"/>
          <w:szCs w:val="24"/>
        </w:rPr>
      </w:pPr>
      <w:r w:rsidRPr="006F1AB2">
        <w:rPr>
          <w:rFonts w:ascii="Times New Roman" w:hAnsi="Times New Roman" w:cs="Times New Roman"/>
          <w:sz w:val="24"/>
          <w:szCs w:val="24"/>
        </w:rPr>
        <w:t>развитие художественно – 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овладение первоначальными навыками работы с учебными и научно – познавательными текстами;</w:t>
      </w:r>
    </w:p>
    <w:p w:rsidR="006F1AB2" w:rsidRPr="006F1AB2" w:rsidRDefault="006F1AB2" w:rsidP="006F1AB2">
      <w:pPr>
        <w:numPr>
          <w:ilvl w:val="0"/>
          <w:numId w:val="4"/>
        </w:numPr>
        <w:spacing w:after="0" w:line="240" w:lineRule="auto"/>
        <w:jc w:val="both"/>
        <w:rPr>
          <w:rFonts w:ascii="Times New Roman" w:hAnsi="Times New Roman" w:cs="Times New Roman"/>
          <w:sz w:val="24"/>
          <w:szCs w:val="24"/>
        </w:rPr>
      </w:pPr>
      <w:r w:rsidRPr="006F1AB2">
        <w:rPr>
          <w:rFonts w:ascii="Times New Roman" w:hAnsi="Times New Roman" w:cs="Times New Roman"/>
          <w:sz w:val="24"/>
          <w:szCs w:val="24"/>
        </w:rPr>
        <w:t xml:space="preserve">воспитание интереса к чтению и книге; обогащение нравственного опыта младших школьников, формирование представлений о добре и зле; развитие нравственных чувств, уважение к культуре народов России и других стран. </w:t>
      </w:r>
    </w:p>
    <w:p w:rsidR="006F1AB2" w:rsidRPr="006F1AB2" w:rsidRDefault="006F1AB2" w:rsidP="006F1AB2">
      <w:pPr>
        <w:pStyle w:val="a0"/>
        <w:shd w:val="clear" w:color="auto" w:fill="auto"/>
        <w:spacing w:before="0" w:after="0" w:line="240" w:lineRule="auto"/>
        <w:ind w:left="20" w:right="20"/>
        <w:jc w:val="both"/>
        <w:rPr>
          <w:rFonts w:ascii="Times New Roman" w:hAnsi="Times New Roman" w:cs="Times New Roman"/>
        </w:rPr>
      </w:pPr>
      <w:r w:rsidRPr="006F1AB2">
        <w:rPr>
          <w:rFonts w:ascii="Times New Roman" w:hAnsi="Times New Roman" w:cs="Times New Roman"/>
        </w:rPr>
        <w:t xml:space="preserve">     На изучение курса «Литературное чтение» в 1 классе отводится 40 часов (4 часа в неделю).</w:t>
      </w:r>
    </w:p>
    <w:p w:rsidR="006F1AB2" w:rsidRPr="006F1AB2" w:rsidRDefault="006F1AB2" w:rsidP="006F1AB2">
      <w:pPr>
        <w:pStyle w:val="a0"/>
        <w:shd w:val="clear" w:color="auto" w:fill="auto"/>
        <w:spacing w:before="0" w:after="0" w:line="240" w:lineRule="auto"/>
        <w:ind w:left="20" w:right="20"/>
        <w:jc w:val="both"/>
        <w:rPr>
          <w:rFonts w:ascii="Times New Roman" w:hAnsi="Times New Roman" w:cs="Times New Roman"/>
        </w:rPr>
      </w:pPr>
      <w:r w:rsidRPr="006F1AB2">
        <w:rPr>
          <w:rFonts w:ascii="Times New Roman" w:hAnsi="Times New Roman" w:cs="Times New Roman"/>
          <w:b/>
        </w:rPr>
        <w:t xml:space="preserve">      </w:t>
      </w:r>
      <w:r w:rsidRPr="006F1AB2">
        <w:rPr>
          <w:rFonts w:ascii="Times New Roman" w:hAnsi="Times New Roman" w:cs="Times New Roman"/>
        </w:rPr>
        <w:t>Программа 2 класса по литературному чтению рассчитана на 136 часов. Согласно учебному плану ОУ на изучение предмета отведено 102 часа (3 часа в неделю). Сокращено количество часов на изучение некоторых произведений.</w:t>
      </w:r>
    </w:p>
    <w:p w:rsidR="006F1AB2" w:rsidRPr="006F1AB2" w:rsidRDefault="006F1AB2" w:rsidP="006F1AB2">
      <w:pPr>
        <w:pStyle w:val="a0"/>
        <w:shd w:val="clear" w:color="auto" w:fill="auto"/>
        <w:spacing w:before="0" w:after="0" w:line="240" w:lineRule="auto"/>
        <w:ind w:left="20" w:right="20"/>
        <w:jc w:val="both"/>
        <w:rPr>
          <w:rFonts w:ascii="Times New Roman" w:hAnsi="Times New Roman" w:cs="Times New Roman"/>
        </w:rPr>
      </w:pPr>
      <w:r w:rsidRPr="006F1AB2">
        <w:rPr>
          <w:rFonts w:ascii="Times New Roman" w:hAnsi="Times New Roman" w:cs="Times New Roman"/>
        </w:rPr>
        <w:t xml:space="preserve">    Программа 3 и 4 классов рассчитана на 136 часов. Согласно учебному плану ОУ на изучение предмета отведено 68 часов (2 часа в неделю). Сокращено количество часов на изучение некоторых произведений.</w:t>
      </w:r>
    </w:p>
    <w:p w:rsidR="006F1AB2" w:rsidRPr="006F1AB2" w:rsidRDefault="006F1AB2" w:rsidP="006F1AB2">
      <w:pPr>
        <w:pStyle w:val="a0"/>
        <w:shd w:val="clear" w:color="auto" w:fill="auto"/>
        <w:spacing w:before="0" w:after="0" w:line="240" w:lineRule="auto"/>
        <w:ind w:left="20" w:right="20"/>
        <w:jc w:val="both"/>
        <w:rPr>
          <w:rFonts w:ascii="Times New Roman" w:hAnsi="Times New Roman" w:cs="Times New Roman"/>
          <w:b/>
        </w:rPr>
      </w:pPr>
      <w:r w:rsidRPr="006F1AB2">
        <w:rPr>
          <w:rFonts w:ascii="Times New Roman" w:hAnsi="Times New Roman" w:cs="Times New Roman"/>
          <w:b/>
        </w:rPr>
        <w:t>Программу обеспечивают:</w:t>
      </w:r>
    </w:p>
    <w:p w:rsidR="006F1AB2" w:rsidRPr="006F1AB2" w:rsidRDefault="006F1AB2" w:rsidP="006F1AB2">
      <w:pPr>
        <w:pStyle w:val="a0"/>
        <w:shd w:val="clear" w:color="auto" w:fill="auto"/>
        <w:spacing w:before="0" w:after="0" w:line="240" w:lineRule="auto"/>
        <w:ind w:left="20" w:right="20"/>
        <w:jc w:val="both"/>
        <w:rPr>
          <w:rFonts w:ascii="Times New Roman" w:hAnsi="Times New Roman" w:cs="Times New Roman"/>
        </w:rPr>
      </w:pPr>
      <w:proofErr w:type="spellStart"/>
      <w:r w:rsidRPr="006F1AB2">
        <w:rPr>
          <w:rFonts w:ascii="Times New Roman" w:hAnsi="Times New Roman" w:cs="Times New Roman"/>
        </w:rPr>
        <w:t>Чуракова</w:t>
      </w:r>
      <w:proofErr w:type="spellEnd"/>
      <w:r w:rsidRPr="006F1AB2">
        <w:rPr>
          <w:rFonts w:ascii="Times New Roman" w:hAnsi="Times New Roman" w:cs="Times New Roman"/>
        </w:rPr>
        <w:t xml:space="preserve"> Н.А. Литературное чтение: Учебник. В 2 ч. Части 1 и 2. – М.: Академкнига/Учебник.</w:t>
      </w:r>
    </w:p>
    <w:p w:rsidR="006F1AB2" w:rsidRPr="006F1AB2" w:rsidRDefault="006F1AB2" w:rsidP="006F1AB2">
      <w:pPr>
        <w:pStyle w:val="a0"/>
        <w:shd w:val="clear" w:color="auto" w:fill="auto"/>
        <w:spacing w:before="0" w:after="0" w:line="240" w:lineRule="auto"/>
        <w:ind w:left="20" w:right="20"/>
        <w:jc w:val="both"/>
        <w:rPr>
          <w:rFonts w:ascii="Times New Roman" w:hAnsi="Times New Roman" w:cs="Times New Roman"/>
        </w:rPr>
      </w:pPr>
      <w:proofErr w:type="spellStart"/>
      <w:r w:rsidRPr="006F1AB2">
        <w:rPr>
          <w:rFonts w:ascii="Times New Roman" w:hAnsi="Times New Roman" w:cs="Times New Roman"/>
        </w:rPr>
        <w:t>Малаховская</w:t>
      </w:r>
      <w:proofErr w:type="spellEnd"/>
      <w:r w:rsidRPr="006F1AB2">
        <w:rPr>
          <w:rFonts w:ascii="Times New Roman" w:hAnsi="Times New Roman" w:cs="Times New Roman"/>
        </w:rPr>
        <w:t xml:space="preserve"> О.В. Литературное чтение: Хрестоматия. Под ред. </w:t>
      </w:r>
      <w:proofErr w:type="spellStart"/>
      <w:r w:rsidRPr="006F1AB2">
        <w:rPr>
          <w:rFonts w:ascii="Times New Roman" w:hAnsi="Times New Roman" w:cs="Times New Roman"/>
        </w:rPr>
        <w:t>Чураковой</w:t>
      </w:r>
      <w:proofErr w:type="spellEnd"/>
      <w:r w:rsidRPr="006F1AB2">
        <w:rPr>
          <w:rFonts w:ascii="Times New Roman" w:hAnsi="Times New Roman" w:cs="Times New Roman"/>
        </w:rPr>
        <w:t xml:space="preserve"> Н.А. – М.: Академкнига/Учебник.</w:t>
      </w:r>
    </w:p>
    <w:p w:rsidR="006F1AB2" w:rsidRPr="006F1AB2" w:rsidRDefault="006F1AB2" w:rsidP="006F1AB2">
      <w:pPr>
        <w:pStyle w:val="a0"/>
        <w:shd w:val="clear" w:color="auto" w:fill="auto"/>
        <w:spacing w:before="0" w:after="0" w:line="240" w:lineRule="auto"/>
        <w:ind w:left="20" w:right="20"/>
        <w:jc w:val="both"/>
        <w:rPr>
          <w:rFonts w:ascii="Times New Roman" w:hAnsi="Times New Roman" w:cs="Times New Roman"/>
        </w:rPr>
      </w:pPr>
      <w:proofErr w:type="spellStart"/>
      <w:r w:rsidRPr="006F1AB2">
        <w:rPr>
          <w:rFonts w:ascii="Times New Roman" w:hAnsi="Times New Roman" w:cs="Times New Roman"/>
        </w:rPr>
        <w:t>Малаховская</w:t>
      </w:r>
      <w:proofErr w:type="spellEnd"/>
      <w:r w:rsidRPr="006F1AB2">
        <w:rPr>
          <w:rFonts w:ascii="Times New Roman" w:hAnsi="Times New Roman" w:cs="Times New Roman"/>
        </w:rPr>
        <w:t xml:space="preserve"> О. В. Литературное чтение: Тетради для самостоятельной работы №1 и №2. М.: Академкнига/Учебник.</w:t>
      </w:r>
    </w:p>
    <w:p w:rsidR="006F1AB2" w:rsidRPr="006F1AB2" w:rsidRDefault="006F1AB2" w:rsidP="006F1AB2">
      <w:pPr>
        <w:pStyle w:val="a0"/>
        <w:shd w:val="clear" w:color="auto" w:fill="auto"/>
        <w:spacing w:before="0" w:after="0" w:line="240" w:lineRule="auto"/>
        <w:ind w:left="20" w:right="20"/>
        <w:jc w:val="both"/>
        <w:rPr>
          <w:rFonts w:ascii="Times New Roman" w:hAnsi="Times New Roman" w:cs="Times New Roman"/>
        </w:rPr>
      </w:pPr>
      <w:proofErr w:type="spellStart"/>
      <w:r w:rsidRPr="006F1AB2">
        <w:rPr>
          <w:rFonts w:ascii="Times New Roman" w:hAnsi="Times New Roman" w:cs="Times New Roman"/>
        </w:rPr>
        <w:t>Борисенкова</w:t>
      </w:r>
      <w:proofErr w:type="spellEnd"/>
      <w:r w:rsidRPr="006F1AB2">
        <w:rPr>
          <w:rFonts w:ascii="Times New Roman" w:hAnsi="Times New Roman" w:cs="Times New Roman"/>
        </w:rPr>
        <w:t xml:space="preserve"> О.В., </w:t>
      </w:r>
      <w:proofErr w:type="spellStart"/>
      <w:r w:rsidRPr="006F1AB2">
        <w:rPr>
          <w:rFonts w:ascii="Times New Roman" w:hAnsi="Times New Roman" w:cs="Times New Roman"/>
        </w:rPr>
        <w:t>Чуракова</w:t>
      </w:r>
      <w:proofErr w:type="spellEnd"/>
      <w:r w:rsidRPr="006F1AB2">
        <w:rPr>
          <w:rFonts w:ascii="Times New Roman" w:hAnsi="Times New Roman" w:cs="Times New Roman"/>
        </w:rPr>
        <w:t xml:space="preserve"> Н.А., </w:t>
      </w:r>
      <w:proofErr w:type="spellStart"/>
      <w:r w:rsidRPr="006F1AB2">
        <w:rPr>
          <w:rFonts w:ascii="Times New Roman" w:hAnsi="Times New Roman" w:cs="Times New Roman"/>
        </w:rPr>
        <w:t>Малаховская</w:t>
      </w:r>
      <w:proofErr w:type="spellEnd"/>
      <w:r w:rsidRPr="006F1AB2">
        <w:rPr>
          <w:rFonts w:ascii="Times New Roman" w:hAnsi="Times New Roman" w:cs="Times New Roman"/>
        </w:rPr>
        <w:t xml:space="preserve"> О.В. Литературное чтение: Методическое пособие. – М.: Академкнига/учебник.</w:t>
      </w:r>
    </w:p>
    <w:p w:rsidR="006F1AB2" w:rsidRPr="006F1AB2" w:rsidRDefault="006F1AB2" w:rsidP="006F1AB2">
      <w:pPr>
        <w:pStyle w:val="a0"/>
        <w:shd w:val="clear" w:color="auto" w:fill="auto"/>
        <w:spacing w:before="0" w:after="0" w:line="240" w:lineRule="auto"/>
        <w:ind w:left="20" w:right="20"/>
        <w:jc w:val="both"/>
        <w:rPr>
          <w:rFonts w:ascii="Times New Roman" w:hAnsi="Times New Roman" w:cs="Times New Roman"/>
        </w:rPr>
      </w:pPr>
    </w:p>
    <w:p w:rsidR="006F1AB2" w:rsidRPr="006F1AB2" w:rsidRDefault="006F1AB2" w:rsidP="006F1AB2">
      <w:pPr>
        <w:jc w:val="center"/>
        <w:rPr>
          <w:rFonts w:ascii="Times New Roman" w:hAnsi="Times New Roman" w:cs="Times New Roman"/>
          <w:b/>
          <w:sz w:val="24"/>
          <w:szCs w:val="24"/>
        </w:rPr>
      </w:pPr>
      <w:r w:rsidRPr="006F1AB2">
        <w:rPr>
          <w:rFonts w:ascii="Times New Roman" w:hAnsi="Times New Roman" w:cs="Times New Roman"/>
          <w:b/>
          <w:sz w:val="24"/>
          <w:szCs w:val="24"/>
        </w:rPr>
        <w:t>Аннотация рабочей программы  по физической культуре  1 – 4 класс</w:t>
      </w:r>
    </w:p>
    <w:p w:rsidR="006F1AB2" w:rsidRPr="006F1AB2" w:rsidRDefault="006F1AB2" w:rsidP="006F1AB2">
      <w:pPr>
        <w:jc w:val="both"/>
        <w:rPr>
          <w:rFonts w:ascii="Times New Roman" w:hAnsi="Times New Roman" w:cs="Times New Roman"/>
          <w:sz w:val="24"/>
          <w:szCs w:val="24"/>
        </w:rPr>
      </w:pPr>
      <w:r w:rsidRPr="006F1AB2">
        <w:rPr>
          <w:rFonts w:ascii="Times New Roman" w:hAnsi="Times New Roman" w:cs="Times New Roman"/>
          <w:sz w:val="24"/>
          <w:szCs w:val="24"/>
        </w:rPr>
        <w:t xml:space="preserve">     Рабочая программа разработана на основе авторской программы В. И. Ляха, А. А. </w:t>
      </w:r>
      <w:proofErr w:type="spellStart"/>
      <w:r w:rsidRPr="006F1AB2">
        <w:rPr>
          <w:rFonts w:ascii="Times New Roman" w:hAnsi="Times New Roman" w:cs="Times New Roman"/>
          <w:sz w:val="24"/>
          <w:szCs w:val="24"/>
        </w:rPr>
        <w:t>Зданевича</w:t>
      </w:r>
      <w:proofErr w:type="spellEnd"/>
      <w:r w:rsidRPr="006F1AB2">
        <w:rPr>
          <w:rFonts w:ascii="Times New Roman" w:hAnsi="Times New Roman" w:cs="Times New Roman"/>
          <w:sz w:val="24"/>
          <w:szCs w:val="24"/>
        </w:rPr>
        <w:t>.</w:t>
      </w:r>
    </w:p>
    <w:p w:rsidR="006F1AB2" w:rsidRPr="006F1AB2" w:rsidRDefault="006F1AB2" w:rsidP="006F1AB2">
      <w:pPr>
        <w:jc w:val="both"/>
        <w:rPr>
          <w:rFonts w:ascii="Times New Roman" w:hAnsi="Times New Roman" w:cs="Times New Roman"/>
          <w:bCs/>
          <w:sz w:val="24"/>
          <w:szCs w:val="24"/>
        </w:rPr>
      </w:pPr>
      <w:r w:rsidRPr="006F1AB2">
        <w:rPr>
          <w:rFonts w:ascii="Times New Roman" w:hAnsi="Times New Roman" w:cs="Times New Roman"/>
          <w:b/>
          <w:bCs/>
          <w:sz w:val="24"/>
          <w:szCs w:val="24"/>
        </w:rPr>
        <w:t xml:space="preserve">     </w:t>
      </w:r>
      <w:r w:rsidRPr="006F1AB2">
        <w:rPr>
          <w:rFonts w:ascii="Times New Roman" w:hAnsi="Times New Roman" w:cs="Times New Roman"/>
          <w:bCs/>
          <w:sz w:val="24"/>
          <w:szCs w:val="24"/>
        </w:rPr>
        <w:t xml:space="preserve">Предметом обучения физической культуре в начальной школе является двигательная деятельность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развиваются мышление, творчество и самостоятельность. </w:t>
      </w:r>
    </w:p>
    <w:p w:rsidR="006F1AB2" w:rsidRPr="006F1AB2" w:rsidRDefault="006F1AB2" w:rsidP="006F1AB2">
      <w:pPr>
        <w:jc w:val="both"/>
        <w:rPr>
          <w:rFonts w:ascii="Times New Roman" w:hAnsi="Times New Roman" w:cs="Times New Roman"/>
          <w:bCs/>
          <w:sz w:val="24"/>
          <w:szCs w:val="24"/>
        </w:rPr>
      </w:pPr>
      <w:r w:rsidRPr="006F1AB2">
        <w:rPr>
          <w:rFonts w:ascii="Times New Roman" w:hAnsi="Times New Roman" w:cs="Times New Roman"/>
          <w:bCs/>
          <w:sz w:val="24"/>
          <w:szCs w:val="24"/>
        </w:rPr>
        <w:t xml:space="preserve">     Учитывая эти особенности, </w:t>
      </w:r>
      <w:r w:rsidRPr="006F1AB2">
        <w:rPr>
          <w:rFonts w:ascii="Times New Roman" w:hAnsi="Times New Roman" w:cs="Times New Roman"/>
          <w:b/>
          <w:bCs/>
          <w:sz w:val="24"/>
          <w:szCs w:val="24"/>
        </w:rPr>
        <w:t xml:space="preserve">целью </w:t>
      </w:r>
      <w:r w:rsidRPr="006F1AB2">
        <w:rPr>
          <w:rFonts w:ascii="Times New Roman" w:hAnsi="Times New Roman" w:cs="Times New Roman"/>
          <w:bCs/>
          <w:sz w:val="24"/>
          <w:szCs w:val="24"/>
        </w:rPr>
        <w:t xml:space="preserve">программы по физической культуре является формирование у учащихся основ здорового образа жизни, развитие творческой самостоятельности посредством освоения двигательной деятельности. Реализация данной задачи связана с решением следующих образовательных </w:t>
      </w:r>
      <w:r w:rsidRPr="006F1AB2">
        <w:rPr>
          <w:rFonts w:ascii="Times New Roman" w:hAnsi="Times New Roman" w:cs="Times New Roman"/>
          <w:b/>
          <w:bCs/>
          <w:sz w:val="24"/>
          <w:szCs w:val="24"/>
        </w:rPr>
        <w:t>задач:</w:t>
      </w:r>
    </w:p>
    <w:p w:rsidR="006F1AB2" w:rsidRPr="006F1AB2" w:rsidRDefault="006F1AB2" w:rsidP="006F1AB2">
      <w:pPr>
        <w:numPr>
          <w:ilvl w:val="0"/>
          <w:numId w:val="5"/>
        </w:numPr>
        <w:spacing w:after="0" w:line="240" w:lineRule="auto"/>
        <w:jc w:val="both"/>
        <w:rPr>
          <w:rFonts w:ascii="Times New Roman" w:hAnsi="Times New Roman" w:cs="Times New Roman"/>
          <w:bCs/>
          <w:sz w:val="24"/>
          <w:szCs w:val="24"/>
        </w:rPr>
      </w:pPr>
      <w:r w:rsidRPr="006F1AB2">
        <w:rPr>
          <w:rFonts w:ascii="Times New Roman" w:hAnsi="Times New Roman" w:cs="Times New Roman"/>
          <w:bCs/>
          <w:i/>
          <w:sz w:val="24"/>
          <w:szCs w:val="24"/>
        </w:rPr>
        <w:lastRenderedPageBreak/>
        <w:t xml:space="preserve">укрепление </w:t>
      </w:r>
      <w:r w:rsidRPr="006F1AB2">
        <w:rPr>
          <w:rFonts w:ascii="Times New Roman" w:hAnsi="Times New Roman" w:cs="Times New Roman"/>
          <w:bCs/>
          <w:sz w:val="24"/>
          <w:szCs w:val="24"/>
        </w:rPr>
        <w:t>здоровья школьников посредством развития физических качеств и повышения функциональных возможностей жизнеобеспечивающих систем организма;</w:t>
      </w:r>
    </w:p>
    <w:p w:rsidR="006F1AB2" w:rsidRPr="006F1AB2" w:rsidRDefault="006F1AB2" w:rsidP="006F1AB2">
      <w:pPr>
        <w:numPr>
          <w:ilvl w:val="0"/>
          <w:numId w:val="5"/>
        </w:numPr>
        <w:spacing w:after="0" w:line="240" w:lineRule="auto"/>
        <w:jc w:val="both"/>
        <w:rPr>
          <w:rFonts w:ascii="Times New Roman" w:hAnsi="Times New Roman" w:cs="Times New Roman"/>
          <w:bCs/>
          <w:sz w:val="24"/>
          <w:szCs w:val="24"/>
        </w:rPr>
      </w:pPr>
      <w:r w:rsidRPr="006F1AB2">
        <w:rPr>
          <w:rFonts w:ascii="Times New Roman" w:hAnsi="Times New Roman" w:cs="Times New Roman"/>
          <w:bCs/>
          <w:i/>
          <w:sz w:val="24"/>
          <w:szCs w:val="24"/>
        </w:rPr>
        <w:t xml:space="preserve">совершенствование </w:t>
      </w:r>
      <w:r w:rsidRPr="006F1AB2">
        <w:rPr>
          <w:rFonts w:ascii="Times New Roman" w:hAnsi="Times New Roman" w:cs="Times New Roman"/>
          <w:bCs/>
          <w:sz w:val="24"/>
          <w:szCs w:val="24"/>
        </w:rPr>
        <w:t>жизненно важных навыков и умений посредством обучения подвижным играм, физическим упражнениям и техническим действиям из базовых видов спорта;</w:t>
      </w:r>
    </w:p>
    <w:p w:rsidR="006F1AB2" w:rsidRPr="006F1AB2" w:rsidRDefault="006F1AB2" w:rsidP="006F1AB2">
      <w:pPr>
        <w:numPr>
          <w:ilvl w:val="0"/>
          <w:numId w:val="5"/>
        </w:numPr>
        <w:spacing w:after="0" w:line="240" w:lineRule="auto"/>
        <w:jc w:val="both"/>
        <w:rPr>
          <w:rFonts w:ascii="Times New Roman" w:hAnsi="Times New Roman" w:cs="Times New Roman"/>
          <w:bCs/>
          <w:sz w:val="24"/>
          <w:szCs w:val="24"/>
        </w:rPr>
      </w:pPr>
      <w:r w:rsidRPr="006F1AB2">
        <w:rPr>
          <w:rFonts w:ascii="Times New Roman" w:hAnsi="Times New Roman" w:cs="Times New Roman"/>
          <w:bCs/>
          <w:i/>
          <w:sz w:val="24"/>
          <w:szCs w:val="24"/>
        </w:rPr>
        <w:t xml:space="preserve">формирование </w:t>
      </w:r>
      <w:r w:rsidRPr="006F1AB2">
        <w:rPr>
          <w:rFonts w:ascii="Times New Roman" w:hAnsi="Times New Roman" w:cs="Times New Roman"/>
          <w:bCs/>
          <w:sz w:val="24"/>
          <w:szCs w:val="24"/>
        </w:rPr>
        <w:t>общих представлений о физической культуре, её значении в жизни человека, роли в укреплении здоровья, физическом развитии и физической подготовленности;</w:t>
      </w:r>
    </w:p>
    <w:p w:rsidR="006F1AB2" w:rsidRPr="006F1AB2" w:rsidRDefault="006F1AB2" w:rsidP="006F1AB2">
      <w:pPr>
        <w:numPr>
          <w:ilvl w:val="0"/>
          <w:numId w:val="5"/>
        </w:numPr>
        <w:spacing w:after="0" w:line="240" w:lineRule="auto"/>
        <w:jc w:val="both"/>
        <w:rPr>
          <w:rFonts w:ascii="Times New Roman" w:hAnsi="Times New Roman" w:cs="Times New Roman"/>
          <w:bCs/>
          <w:sz w:val="24"/>
          <w:szCs w:val="24"/>
        </w:rPr>
      </w:pPr>
      <w:r w:rsidRPr="006F1AB2">
        <w:rPr>
          <w:rFonts w:ascii="Times New Roman" w:hAnsi="Times New Roman" w:cs="Times New Roman"/>
          <w:bCs/>
          <w:i/>
          <w:sz w:val="24"/>
          <w:szCs w:val="24"/>
        </w:rPr>
        <w:t xml:space="preserve">развитие </w:t>
      </w:r>
      <w:r w:rsidRPr="006F1AB2">
        <w:rPr>
          <w:rFonts w:ascii="Times New Roman" w:hAnsi="Times New Roman" w:cs="Times New Roman"/>
          <w:bCs/>
          <w:sz w:val="24"/>
          <w:szCs w:val="24"/>
        </w:rPr>
        <w:t>интереса к самостоятельным занятиям физическими упражнениями, подвижным играм, формам активного отдыха и досуга;</w:t>
      </w:r>
    </w:p>
    <w:p w:rsidR="006F1AB2" w:rsidRPr="006F1AB2" w:rsidRDefault="006F1AB2" w:rsidP="006F1AB2">
      <w:pPr>
        <w:numPr>
          <w:ilvl w:val="0"/>
          <w:numId w:val="5"/>
        </w:numPr>
        <w:spacing w:after="0" w:line="240" w:lineRule="auto"/>
        <w:jc w:val="both"/>
        <w:rPr>
          <w:rFonts w:ascii="Times New Roman" w:hAnsi="Times New Roman" w:cs="Times New Roman"/>
          <w:bCs/>
          <w:sz w:val="24"/>
          <w:szCs w:val="24"/>
        </w:rPr>
      </w:pPr>
      <w:r w:rsidRPr="006F1AB2">
        <w:rPr>
          <w:rFonts w:ascii="Times New Roman" w:hAnsi="Times New Roman" w:cs="Times New Roman"/>
          <w:bCs/>
          <w:i/>
          <w:sz w:val="24"/>
          <w:szCs w:val="24"/>
        </w:rPr>
        <w:t xml:space="preserve">обучение </w:t>
      </w:r>
      <w:r w:rsidRPr="006F1AB2">
        <w:rPr>
          <w:rFonts w:ascii="Times New Roman" w:hAnsi="Times New Roman" w:cs="Times New Roman"/>
          <w:bCs/>
          <w:sz w:val="24"/>
          <w:szCs w:val="24"/>
        </w:rPr>
        <w:t xml:space="preserve">простейшим способам </w:t>
      </w:r>
      <w:proofErr w:type="gramStart"/>
      <w:r w:rsidRPr="006F1AB2">
        <w:rPr>
          <w:rFonts w:ascii="Times New Roman" w:hAnsi="Times New Roman" w:cs="Times New Roman"/>
          <w:bCs/>
          <w:sz w:val="24"/>
          <w:szCs w:val="24"/>
        </w:rPr>
        <w:t>контроля за</w:t>
      </w:r>
      <w:proofErr w:type="gramEnd"/>
      <w:r w:rsidRPr="006F1AB2">
        <w:rPr>
          <w:rFonts w:ascii="Times New Roman" w:hAnsi="Times New Roman" w:cs="Times New Roman"/>
          <w:bCs/>
          <w:sz w:val="24"/>
          <w:szCs w:val="24"/>
        </w:rPr>
        <w:t xml:space="preserve"> физической нагрузкой, отдельными показателями физического развития и физической подготовленности.</w:t>
      </w:r>
    </w:p>
    <w:p w:rsidR="006F1AB2" w:rsidRPr="006F1AB2" w:rsidRDefault="006F1AB2" w:rsidP="006F1AB2">
      <w:pPr>
        <w:jc w:val="both"/>
        <w:rPr>
          <w:rFonts w:ascii="Times New Roman" w:hAnsi="Times New Roman" w:cs="Times New Roman"/>
          <w:bCs/>
          <w:sz w:val="24"/>
          <w:szCs w:val="24"/>
        </w:rPr>
      </w:pPr>
      <w:r w:rsidRPr="006F1AB2">
        <w:rPr>
          <w:rFonts w:ascii="Times New Roman" w:hAnsi="Times New Roman" w:cs="Times New Roman"/>
          <w:b/>
          <w:bCs/>
          <w:sz w:val="24"/>
          <w:szCs w:val="24"/>
        </w:rPr>
        <w:t xml:space="preserve">      </w:t>
      </w:r>
      <w:r w:rsidRPr="006F1AB2">
        <w:rPr>
          <w:rFonts w:ascii="Times New Roman" w:hAnsi="Times New Roman" w:cs="Times New Roman"/>
          <w:bCs/>
          <w:sz w:val="24"/>
          <w:szCs w:val="24"/>
        </w:rPr>
        <w:t>Структура и содержание учебного предмета задаются в программе в конструкции двигательной деятельности с выделением соответствующих учебных разделов: «Знания о физической культуре», «Способы двигательной деятельности», и «Физическое совершенствование».</w:t>
      </w:r>
    </w:p>
    <w:p w:rsidR="006F1AB2" w:rsidRPr="006F1AB2" w:rsidRDefault="006F1AB2" w:rsidP="006F1AB2">
      <w:pPr>
        <w:pStyle w:val="a6"/>
        <w:spacing w:line="240" w:lineRule="auto"/>
        <w:jc w:val="both"/>
      </w:pPr>
      <w:r w:rsidRPr="006F1AB2">
        <w:t xml:space="preserve">       Согласно учебному плану образовательного учреждения  всего на изучение курса «Физическая культура» в каждом  классе начальной школы отводится  99 часов           (3 часа в неделю). </w:t>
      </w:r>
    </w:p>
    <w:p w:rsidR="006F1AB2" w:rsidRPr="006F1AB2" w:rsidRDefault="006F1AB2" w:rsidP="006F1AB2">
      <w:pPr>
        <w:pStyle w:val="a6"/>
        <w:spacing w:line="240" w:lineRule="auto"/>
        <w:jc w:val="center"/>
        <w:rPr>
          <w:b/>
        </w:rPr>
      </w:pPr>
      <w:r w:rsidRPr="006F1AB2">
        <w:rPr>
          <w:b/>
        </w:rPr>
        <w:t>Аннотация рабочей программы  по русскому языку  1 – 4 класс</w:t>
      </w:r>
    </w:p>
    <w:p w:rsidR="006F1AB2" w:rsidRPr="006F1AB2" w:rsidRDefault="006F1AB2" w:rsidP="006F1AB2">
      <w:pPr>
        <w:jc w:val="both"/>
        <w:rPr>
          <w:rFonts w:ascii="Times New Roman" w:hAnsi="Times New Roman" w:cs="Times New Roman"/>
          <w:sz w:val="24"/>
          <w:szCs w:val="24"/>
        </w:rPr>
      </w:pPr>
      <w:r w:rsidRPr="006F1AB2">
        <w:rPr>
          <w:rFonts w:ascii="Times New Roman" w:hAnsi="Times New Roman" w:cs="Times New Roman"/>
          <w:sz w:val="24"/>
          <w:szCs w:val="24"/>
        </w:rPr>
        <w:t xml:space="preserve">     Рабочая программа по русскому языку разработана на основе:</w:t>
      </w:r>
    </w:p>
    <w:p w:rsidR="006F1AB2" w:rsidRPr="006F1AB2" w:rsidRDefault="006F1AB2" w:rsidP="006F1AB2">
      <w:pPr>
        <w:numPr>
          <w:ilvl w:val="0"/>
          <w:numId w:val="6"/>
        </w:numPr>
        <w:spacing w:after="0" w:line="240" w:lineRule="auto"/>
        <w:jc w:val="both"/>
        <w:rPr>
          <w:rFonts w:ascii="Times New Roman" w:hAnsi="Times New Roman" w:cs="Times New Roman"/>
          <w:sz w:val="24"/>
          <w:szCs w:val="24"/>
        </w:rPr>
      </w:pPr>
      <w:r w:rsidRPr="006F1AB2">
        <w:rPr>
          <w:rFonts w:ascii="Times New Roman" w:hAnsi="Times New Roman" w:cs="Times New Roman"/>
          <w:sz w:val="24"/>
          <w:szCs w:val="24"/>
        </w:rPr>
        <w:t>требований к результатам освоения основной образовательной программы НОО;</w:t>
      </w:r>
    </w:p>
    <w:p w:rsidR="006F1AB2" w:rsidRPr="006F1AB2" w:rsidRDefault="006F1AB2" w:rsidP="006F1AB2">
      <w:pPr>
        <w:numPr>
          <w:ilvl w:val="0"/>
          <w:numId w:val="6"/>
        </w:numPr>
        <w:spacing w:after="0" w:line="240" w:lineRule="auto"/>
        <w:jc w:val="both"/>
        <w:rPr>
          <w:rFonts w:ascii="Times New Roman" w:hAnsi="Times New Roman" w:cs="Times New Roman"/>
          <w:sz w:val="24"/>
          <w:szCs w:val="24"/>
        </w:rPr>
      </w:pPr>
      <w:r w:rsidRPr="006F1AB2">
        <w:rPr>
          <w:rFonts w:ascii="Times New Roman" w:hAnsi="Times New Roman" w:cs="Times New Roman"/>
          <w:sz w:val="24"/>
          <w:szCs w:val="24"/>
        </w:rPr>
        <w:t>программы формирования УУД;</w:t>
      </w:r>
    </w:p>
    <w:p w:rsidR="006F1AB2" w:rsidRPr="006F1AB2" w:rsidRDefault="006F1AB2" w:rsidP="006F1AB2">
      <w:pPr>
        <w:numPr>
          <w:ilvl w:val="0"/>
          <w:numId w:val="6"/>
        </w:numPr>
        <w:spacing w:after="0" w:line="240" w:lineRule="auto"/>
        <w:jc w:val="both"/>
        <w:rPr>
          <w:rFonts w:ascii="Times New Roman" w:hAnsi="Times New Roman" w:cs="Times New Roman"/>
          <w:sz w:val="24"/>
          <w:szCs w:val="24"/>
        </w:rPr>
      </w:pPr>
      <w:r w:rsidRPr="006F1AB2">
        <w:rPr>
          <w:rFonts w:ascii="Times New Roman" w:hAnsi="Times New Roman" w:cs="Times New Roman"/>
          <w:sz w:val="24"/>
          <w:szCs w:val="24"/>
        </w:rPr>
        <w:t>концепции «Перспективная начальная школа»;</w:t>
      </w:r>
    </w:p>
    <w:p w:rsidR="006F1AB2" w:rsidRPr="006F1AB2" w:rsidRDefault="006F1AB2" w:rsidP="006F1AB2">
      <w:pPr>
        <w:numPr>
          <w:ilvl w:val="0"/>
          <w:numId w:val="6"/>
        </w:numPr>
        <w:spacing w:after="0" w:line="240" w:lineRule="auto"/>
        <w:jc w:val="both"/>
        <w:rPr>
          <w:rFonts w:ascii="Times New Roman" w:hAnsi="Times New Roman" w:cs="Times New Roman"/>
          <w:sz w:val="24"/>
          <w:szCs w:val="24"/>
        </w:rPr>
      </w:pPr>
      <w:r w:rsidRPr="006F1AB2">
        <w:rPr>
          <w:rFonts w:ascii="Times New Roman" w:hAnsi="Times New Roman" w:cs="Times New Roman"/>
          <w:sz w:val="24"/>
          <w:szCs w:val="24"/>
        </w:rPr>
        <w:t xml:space="preserve">авторской программы «Систематический курс русского языка» М. Л. </w:t>
      </w:r>
      <w:proofErr w:type="spellStart"/>
      <w:r w:rsidRPr="006F1AB2">
        <w:rPr>
          <w:rFonts w:ascii="Times New Roman" w:hAnsi="Times New Roman" w:cs="Times New Roman"/>
          <w:sz w:val="24"/>
          <w:szCs w:val="24"/>
        </w:rPr>
        <w:t>Каленчук</w:t>
      </w:r>
      <w:proofErr w:type="spellEnd"/>
      <w:r w:rsidRPr="006F1AB2">
        <w:rPr>
          <w:rFonts w:ascii="Times New Roman" w:hAnsi="Times New Roman" w:cs="Times New Roman"/>
          <w:sz w:val="24"/>
          <w:szCs w:val="24"/>
        </w:rPr>
        <w:t xml:space="preserve">, Н. А. </w:t>
      </w:r>
      <w:proofErr w:type="spellStart"/>
      <w:r w:rsidRPr="006F1AB2">
        <w:rPr>
          <w:rFonts w:ascii="Times New Roman" w:hAnsi="Times New Roman" w:cs="Times New Roman"/>
          <w:sz w:val="24"/>
          <w:szCs w:val="24"/>
        </w:rPr>
        <w:t>Чураковой</w:t>
      </w:r>
      <w:proofErr w:type="spellEnd"/>
      <w:r w:rsidRPr="006F1AB2">
        <w:rPr>
          <w:rFonts w:ascii="Times New Roman" w:hAnsi="Times New Roman" w:cs="Times New Roman"/>
          <w:sz w:val="24"/>
          <w:szCs w:val="24"/>
        </w:rPr>
        <w:t xml:space="preserve">, О. В. </w:t>
      </w:r>
      <w:proofErr w:type="spellStart"/>
      <w:r w:rsidRPr="006F1AB2">
        <w:rPr>
          <w:rFonts w:ascii="Times New Roman" w:hAnsi="Times New Roman" w:cs="Times New Roman"/>
          <w:sz w:val="24"/>
          <w:szCs w:val="24"/>
        </w:rPr>
        <w:t>Малаховской</w:t>
      </w:r>
      <w:proofErr w:type="spellEnd"/>
      <w:r w:rsidRPr="006F1AB2">
        <w:rPr>
          <w:rFonts w:ascii="Times New Roman" w:hAnsi="Times New Roman" w:cs="Times New Roman"/>
          <w:sz w:val="24"/>
          <w:szCs w:val="24"/>
        </w:rPr>
        <w:t>, Т. А. Байковой, Н. М. Лавровой.</w:t>
      </w:r>
    </w:p>
    <w:p w:rsidR="006F1AB2" w:rsidRPr="006F1AB2" w:rsidRDefault="006F1AB2" w:rsidP="006F1AB2">
      <w:pPr>
        <w:ind w:left="360"/>
        <w:jc w:val="both"/>
        <w:rPr>
          <w:rFonts w:ascii="Times New Roman" w:hAnsi="Times New Roman" w:cs="Times New Roman"/>
          <w:b/>
          <w:i/>
          <w:sz w:val="24"/>
          <w:szCs w:val="24"/>
        </w:rPr>
      </w:pPr>
      <w:r w:rsidRPr="006F1AB2">
        <w:rPr>
          <w:rFonts w:ascii="Times New Roman" w:hAnsi="Times New Roman" w:cs="Times New Roman"/>
          <w:b/>
          <w:i/>
          <w:sz w:val="24"/>
          <w:szCs w:val="24"/>
        </w:rPr>
        <w:t xml:space="preserve">     Цели и задачи курса:</w:t>
      </w:r>
    </w:p>
    <w:p w:rsidR="006F1AB2" w:rsidRPr="006F1AB2" w:rsidRDefault="006F1AB2" w:rsidP="006F1AB2">
      <w:pPr>
        <w:jc w:val="both"/>
        <w:rPr>
          <w:rFonts w:ascii="Times New Roman" w:hAnsi="Times New Roman" w:cs="Times New Roman"/>
          <w:i/>
          <w:sz w:val="24"/>
          <w:szCs w:val="24"/>
        </w:rPr>
      </w:pPr>
      <w:r w:rsidRPr="006F1AB2">
        <w:rPr>
          <w:rFonts w:ascii="Times New Roman" w:hAnsi="Times New Roman" w:cs="Times New Roman"/>
          <w:i/>
          <w:sz w:val="24"/>
          <w:szCs w:val="24"/>
        </w:rPr>
        <w:t xml:space="preserve">     </w:t>
      </w:r>
      <w:r w:rsidRPr="006F1AB2">
        <w:rPr>
          <w:rFonts w:ascii="Times New Roman" w:hAnsi="Times New Roman" w:cs="Times New Roman"/>
          <w:sz w:val="24"/>
          <w:szCs w:val="24"/>
        </w:rPr>
        <w:t xml:space="preserve"> В системе предметов общеобразовательной школы курс русского языка реализует познавательную и  социокультурную </w:t>
      </w:r>
      <w:r w:rsidRPr="006F1AB2">
        <w:rPr>
          <w:rFonts w:ascii="Times New Roman" w:hAnsi="Times New Roman" w:cs="Times New Roman"/>
          <w:b/>
          <w:sz w:val="24"/>
          <w:szCs w:val="24"/>
        </w:rPr>
        <w:t>цели:</w:t>
      </w:r>
    </w:p>
    <w:p w:rsidR="006F1AB2" w:rsidRPr="006F1AB2" w:rsidRDefault="006F1AB2" w:rsidP="006F1AB2">
      <w:pPr>
        <w:numPr>
          <w:ilvl w:val="0"/>
          <w:numId w:val="7"/>
        </w:numPr>
        <w:spacing w:after="0" w:line="240" w:lineRule="auto"/>
        <w:jc w:val="both"/>
        <w:rPr>
          <w:rFonts w:ascii="Times New Roman" w:hAnsi="Times New Roman" w:cs="Times New Roman"/>
          <w:b/>
          <w:sz w:val="24"/>
          <w:szCs w:val="24"/>
        </w:rPr>
      </w:pPr>
      <w:r w:rsidRPr="006F1AB2">
        <w:rPr>
          <w:rFonts w:ascii="Times New Roman" w:hAnsi="Times New Roman" w:cs="Times New Roman"/>
          <w:sz w:val="24"/>
          <w:szCs w:val="24"/>
        </w:rPr>
        <w:t>познавательная цель предполагает формирование у учащихся представлений о языке как составляющей целостной научной картины мира, ознакомление учащихся с основными положениями науки о языке и формирование на этой основе знаково – символического и логического мышления учеников;</w:t>
      </w:r>
    </w:p>
    <w:p w:rsidR="006F1AB2" w:rsidRPr="006F1AB2" w:rsidRDefault="006F1AB2" w:rsidP="006F1AB2">
      <w:pPr>
        <w:numPr>
          <w:ilvl w:val="0"/>
          <w:numId w:val="7"/>
        </w:numPr>
        <w:spacing w:after="0" w:line="240" w:lineRule="auto"/>
        <w:jc w:val="both"/>
        <w:rPr>
          <w:rFonts w:ascii="Times New Roman" w:hAnsi="Times New Roman" w:cs="Times New Roman"/>
          <w:sz w:val="24"/>
          <w:szCs w:val="24"/>
        </w:rPr>
      </w:pPr>
      <w:r w:rsidRPr="006F1AB2">
        <w:rPr>
          <w:rFonts w:ascii="Times New Roman" w:hAnsi="Times New Roman" w:cs="Times New Roman"/>
          <w:sz w:val="24"/>
          <w:szCs w:val="24"/>
        </w:rPr>
        <w:t>социокультурная  цель изучения русского языка включает формирование коммуникативной компетенции учащихся –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6F1AB2" w:rsidRPr="006F1AB2" w:rsidRDefault="006F1AB2" w:rsidP="006F1AB2">
      <w:pPr>
        <w:jc w:val="both"/>
        <w:rPr>
          <w:rFonts w:ascii="Times New Roman" w:hAnsi="Times New Roman" w:cs="Times New Roman"/>
          <w:b/>
          <w:sz w:val="24"/>
          <w:szCs w:val="24"/>
        </w:rPr>
      </w:pPr>
      <w:r w:rsidRPr="006F1AB2">
        <w:rPr>
          <w:rFonts w:ascii="Times New Roman" w:hAnsi="Times New Roman" w:cs="Times New Roman"/>
          <w:sz w:val="24"/>
          <w:szCs w:val="24"/>
        </w:rPr>
        <w:t xml:space="preserve">     Для достижения поставленных целей изучения русского языка в начальной школе необходимо решение следующих практических </w:t>
      </w:r>
      <w:r w:rsidRPr="006F1AB2">
        <w:rPr>
          <w:rFonts w:ascii="Times New Roman" w:hAnsi="Times New Roman" w:cs="Times New Roman"/>
          <w:b/>
          <w:sz w:val="24"/>
          <w:szCs w:val="24"/>
        </w:rPr>
        <w:t>задач:</w:t>
      </w:r>
    </w:p>
    <w:p w:rsidR="006F1AB2" w:rsidRPr="006F1AB2" w:rsidRDefault="006F1AB2" w:rsidP="006F1AB2">
      <w:pPr>
        <w:numPr>
          <w:ilvl w:val="0"/>
          <w:numId w:val="8"/>
        </w:numPr>
        <w:spacing w:after="0" w:line="240" w:lineRule="auto"/>
        <w:jc w:val="both"/>
        <w:rPr>
          <w:rFonts w:ascii="Times New Roman" w:hAnsi="Times New Roman" w:cs="Times New Roman"/>
          <w:b/>
          <w:sz w:val="24"/>
          <w:szCs w:val="24"/>
        </w:rPr>
      </w:pPr>
      <w:r w:rsidRPr="006F1AB2">
        <w:rPr>
          <w:rFonts w:ascii="Times New Roman" w:hAnsi="Times New Roman" w:cs="Times New Roman"/>
          <w:sz w:val="24"/>
          <w:szCs w:val="24"/>
        </w:rPr>
        <w:t>развитие речи, мышления, воображения школьников, умения выбирать средства языка в соответствии с целями, задачами и условиями общения;</w:t>
      </w:r>
    </w:p>
    <w:p w:rsidR="006F1AB2" w:rsidRPr="006F1AB2" w:rsidRDefault="006F1AB2" w:rsidP="006F1AB2">
      <w:pPr>
        <w:numPr>
          <w:ilvl w:val="0"/>
          <w:numId w:val="8"/>
        </w:numPr>
        <w:spacing w:after="0" w:line="240" w:lineRule="auto"/>
        <w:jc w:val="both"/>
        <w:rPr>
          <w:rFonts w:ascii="Times New Roman" w:hAnsi="Times New Roman" w:cs="Times New Roman"/>
          <w:b/>
          <w:sz w:val="24"/>
          <w:szCs w:val="24"/>
        </w:rPr>
      </w:pPr>
      <w:r w:rsidRPr="006F1AB2">
        <w:rPr>
          <w:rFonts w:ascii="Times New Roman" w:hAnsi="Times New Roman" w:cs="Times New Roman"/>
          <w:sz w:val="24"/>
          <w:szCs w:val="24"/>
        </w:rPr>
        <w:t>освоение первоначальных знаний о лексике, фонетике, грамматике русского языка;</w:t>
      </w:r>
    </w:p>
    <w:p w:rsidR="006F1AB2" w:rsidRPr="006F1AB2" w:rsidRDefault="006F1AB2" w:rsidP="006F1AB2">
      <w:pPr>
        <w:numPr>
          <w:ilvl w:val="0"/>
          <w:numId w:val="8"/>
        </w:numPr>
        <w:spacing w:after="0" w:line="240" w:lineRule="auto"/>
        <w:jc w:val="both"/>
        <w:rPr>
          <w:rFonts w:ascii="Times New Roman" w:hAnsi="Times New Roman" w:cs="Times New Roman"/>
          <w:b/>
          <w:sz w:val="24"/>
          <w:szCs w:val="24"/>
        </w:rPr>
      </w:pPr>
      <w:r w:rsidRPr="006F1AB2">
        <w:rPr>
          <w:rFonts w:ascii="Times New Roman" w:hAnsi="Times New Roman" w:cs="Times New Roman"/>
          <w:sz w:val="24"/>
          <w:szCs w:val="24"/>
        </w:rPr>
        <w:lastRenderedPageBreak/>
        <w:t>овладение умениями правильно писать и читать, участвовать в диалоге, составлять несложные монологические высказывания и письменные тексты – описания и повествования небольшого объёма;</w:t>
      </w:r>
    </w:p>
    <w:p w:rsidR="006F1AB2" w:rsidRPr="006F1AB2" w:rsidRDefault="006F1AB2" w:rsidP="006F1AB2">
      <w:pPr>
        <w:numPr>
          <w:ilvl w:val="0"/>
          <w:numId w:val="8"/>
        </w:numPr>
        <w:spacing w:after="0" w:line="240" w:lineRule="auto"/>
        <w:jc w:val="both"/>
        <w:rPr>
          <w:rFonts w:ascii="Times New Roman" w:hAnsi="Times New Roman" w:cs="Times New Roman"/>
          <w:b/>
          <w:sz w:val="24"/>
          <w:szCs w:val="24"/>
        </w:rPr>
      </w:pPr>
      <w:r w:rsidRPr="006F1AB2">
        <w:rPr>
          <w:rFonts w:ascii="Times New Roman" w:hAnsi="Times New Roman" w:cs="Times New Roman"/>
          <w:sz w:val="24"/>
          <w:szCs w:val="24"/>
        </w:rPr>
        <w:t>воспитание позитивного эмоционально – 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6F1AB2" w:rsidRPr="006F1AB2" w:rsidRDefault="006F1AB2" w:rsidP="006F1AB2">
      <w:pPr>
        <w:pStyle w:val="a6"/>
        <w:spacing w:line="240" w:lineRule="auto"/>
        <w:jc w:val="both"/>
      </w:pPr>
      <w:r w:rsidRPr="006F1AB2">
        <w:t xml:space="preserve">       Согласно учебному плану образовательного учреждения  всего на изучение курса «Русский язык»» в 1 классе начальной школы отводится 50 часов (5 часов в неделю), во 2 – 3 классах -  170 часов (5 часов в неделю), в 4 классе – 136 часов (4 часа в неделю). Сокращено количество часов на изучение некоторых тем в 4 классе.</w:t>
      </w:r>
    </w:p>
    <w:p w:rsidR="006F1AB2" w:rsidRPr="006F1AB2" w:rsidRDefault="006F1AB2" w:rsidP="006F1AB2">
      <w:pPr>
        <w:pStyle w:val="a6"/>
        <w:spacing w:line="240" w:lineRule="auto"/>
        <w:jc w:val="both"/>
        <w:rPr>
          <w:b/>
        </w:rPr>
      </w:pPr>
      <w:r w:rsidRPr="006F1AB2">
        <w:t xml:space="preserve">     </w:t>
      </w:r>
      <w:r w:rsidRPr="006F1AB2">
        <w:rPr>
          <w:b/>
        </w:rPr>
        <w:t>Программу обеспечивают:</w:t>
      </w:r>
    </w:p>
    <w:p w:rsidR="006F1AB2" w:rsidRPr="006F1AB2" w:rsidRDefault="006F1AB2" w:rsidP="006F1AB2">
      <w:pPr>
        <w:pStyle w:val="a6"/>
        <w:spacing w:line="240" w:lineRule="auto"/>
        <w:jc w:val="both"/>
      </w:pPr>
      <w:proofErr w:type="spellStart"/>
      <w:r w:rsidRPr="006F1AB2">
        <w:t>Каленчук</w:t>
      </w:r>
      <w:proofErr w:type="spellEnd"/>
      <w:r w:rsidRPr="006F1AB2">
        <w:t xml:space="preserve"> М.Л., </w:t>
      </w:r>
      <w:proofErr w:type="spellStart"/>
      <w:r w:rsidRPr="006F1AB2">
        <w:t>Чуракова</w:t>
      </w:r>
      <w:proofErr w:type="spellEnd"/>
      <w:r w:rsidRPr="006F1AB2">
        <w:t xml:space="preserve"> Н.А., </w:t>
      </w:r>
      <w:proofErr w:type="spellStart"/>
      <w:r w:rsidRPr="006F1AB2">
        <w:t>Байкова</w:t>
      </w:r>
      <w:proofErr w:type="spellEnd"/>
      <w:r w:rsidRPr="006F1AB2">
        <w:t xml:space="preserve"> Т.А. Русский </w:t>
      </w:r>
      <w:proofErr w:type="spellStart"/>
      <w:r w:rsidRPr="006F1AB2">
        <w:t>язык</w:t>
      </w:r>
      <w:proofErr w:type="gramStart"/>
      <w:r w:rsidRPr="006F1AB2">
        <w:t>:У</w:t>
      </w:r>
      <w:proofErr w:type="gramEnd"/>
      <w:r w:rsidRPr="006F1AB2">
        <w:t>чебник</w:t>
      </w:r>
      <w:proofErr w:type="spellEnd"/>
      <w:r w:rsidRPr="006F1AB2">
        <w:t>. В 3 ч. Части 1 и 3.  – М.: Академкнига/Учебник.</w:t>
      </w:r>
    </w:p>
    <w:p w:rsidR="006F1AB2" w:rsidRPr="006F1AB2" w:rsidRDefault="006F1AB2" w:rsidP="006F1AB2">
      <w:pPr>
        <w:pStyle w:val="a6"/>
        <w:spacing w:line="240" w:lineRule="auto"/>
        <w:jc w:val="both"/>
      </w:pPr>
      <w:proofErr w:type="spellStart"/>
      <w:r w:rsidRPr="006F1AB2">
        <w:t>Каленчук</w:t>
      </w:r>
      <w:proofErr w:type="spellEnd"/>
      <w:r w:rsidRPr="006F1AB2">
        <w:t xml:space="preserve"> М.Л., </w:t>
      </w:r>
      <w:proofErr w:type="spellStart"/>
      <w:r w:rsidRPr="006F1AB2">
        <w:t>Малаховская</w:t>
      </w:r>
      <w:proofErr w:type="spellEnd"/>
      <w:r w:rsidRPr="006F1AB2">
        <w:t xml:space="preserve"> О. В.. </w:t>
      </w:r>
      <w:proofErr w:type="spellStart"/>
      <w:r w:rsidRPr="006F1AB2">
        <w:t>ЧураковаН</w:t>
      </w:r>
      <w:proofErr w:type="spellEnd"/>
      <w:r w:rsidRPr="006F1AB2">
        <w:t>. А. Русский язык. Учебник. В 3 ч. Часть 2. – М.: Академкнига/Учебник.</w:t>
      </w:r>
    </w:p>
    <w:p w:rsidR="006F1AB2" w:rsidRPr="006F1AB2" w:rsidRDefault="006F1AB2" w:rsidP="006F1AB2">
      <w:pPr>
        <w:pStyle w:val="a6"/>
        <w:spacing w:line="240" w:lineRule="auto"/>
        <w:jc w:val="both"/>
      </w:pPr>
      <w:proofErr w:type="spellStart"/>
      <w:r w:rsidRPr="006F1AB2">
        <w:t>Байкова</w:t>
      </w:r>
      <w:proofErr w:type="spellEnd"/>
      <w:r w:rsidRPr="006F1AB2">
        <w:t xml:space="preserve"> Т.А. Тетради для самостоятельной работы №1 и №2.  – М.: Академкнига/учебник.</w:t>
      </w:r>
    </w:p>
    <w:p w:rsidR="006F1AB2" w:rsidRPr="006F1AB2" w:rsidRDefault="006F1AB2" w:rsidP="006F1AB2">
      <w:pPr>
        <w:pStyle w:val="a6"/>
        <w:spacing w:line="240" w:lineRule="auto"/>
        <w:jc w:val="both"/>
      </w:pPr>
      <w:r w:rsidRPr="006F1AB2">
        <w:t xml:space="preserve">Лаврова Н.М. Русский язык. Сборник проверочных и контрольных работ. 3 – 4 классы: Методическое пособие. – М.: Академкнига/Учебник.   </w:t>
      </w:r>
    </w:p>
    <w:p w:rsidR="006F1AB2" w:rsidRPr="006F1AB2" w:rsidRDefault="006F1AB2" w:rsidP="006F1AB2">
      <w:pPr>
        <w:jc w:val="center"/>
        <w:rPr>
          <w:rFonts w:ascii="Times New Roman" w:hAnsi="Times New Roman" w:cs="Times New Roman"/>
          <w:b/>
          <w:sz w:val="24"/>
          <w:szCs w:val="24"/>
        </w:rPr>
      </w:pPr>
      <w:r w:rsidRPr="006F1AB2">
        <w:rPr>
          <w:rFonts w:ascii="Times New Roman" w:hAnsi="Times New Roman" w:cs="Times New Roman"/>
          <w:b/>
          <w:sz w:val="24"/>
          <w:szCs w:val="24"/>
        </w:rPr>
        <w:t xml:space="preserve">Аннотация </w:t>
      </w:r>
      <w:proofErr w:type="gramStart"/>
      <w:r w:rsidRPr="006F1AB2">
        <w:rPr>
          <w:rFonts w:ascii="Times New Roman" w:hAnsi="Times New Roman" w:cs="Times New Roman"/>
          <w:b/>
          <w:sz w:val="24"/>
          <w:szCs w:val="24"/>
        </w:rPr>
        <w:t>к</w:t>
      </w:r>
      <w:proofErr w:type="gramEnd"/>
      <w:r w:rsidRPr="006F1AB2">
        <w:rPr>
          <w:rFonts w:ascii="Times New Roman" w:hAnsi="Times New Roman" w:cs="Times New Roman"/>
          <w:b/>
          <w:sz w:val="24"/>
          <w:szCs w:val="24"/>
        </w:rPr>
        <w:t xml:space="preserve"> рабочей программы  по музыке  1 – 4 класс</w:t>
      </w:r>
    </w:p>
    <w:p w:rsidR="006F1AB2" w:rsidRPr="006F1AB2" w:rsidRDefault="006F1AB2" w:rsidP="006F1AB2">
      <w:pPr>
        <w:jc w:val="both"/>
        <w:rPr>
          <w:rFonts w:ascii="Times New Roman" w:hAnsi="Times New Roman" w:cs="Times New Roman"/>
          <w:sz w:val="24"/>
          <w:szCs w:val="24"/>
        </w:rPr>
      </w:pPr>
      <w:r w:rsidRPr="006F1AB2">
        <w:rPr>
          <w:rFonts w:ascii="Times New Roman" w:hAnsi="Times New Roman" w:cs="Times New Roman"/>
          <w:sz w:val="24"/>
          <w:szCs w:val="24"/>
        </w:rPr>
        <w:t xml:space="preserve">       Рабочая программа по «Музыке» разработана  на основе Требований к результатам освоения Основной о</w:t>
      </w:r>
      <w:r w:rsidRPr="006F1AB2">
        <w:rPr>
          <w:rFonts w:ascii="Times New Roman" w:hAnsi="Times New Roman" w:cs="Times New Roman"/>
          <w:iCs/>
          <w:sz w:val="24"/>
          <w:szCs w:val="24"/>
        </w:rPr>
        <w:t xml:space="preserve">бразовательной программы НОО, </w:t>
      </w:r>
      <w:r w:rsidRPr="006F1AB2">
        <w:rPr>
          <w:rFonts w:ascii="Times New Roman" w:hAnsi="Times New Roman" w:cs="Times New Roman"/>
          <w:sz w:val="24"/>
          <w:szCs w:val="24"/>
        </w:rPr>
        <w:t xml:space="preserve">Программы формирования УУД, концепции «Перспективная начальная школа» и авторской программы «Музыка» </w:t>
      </w:r>
      <w:proofErr w:type="spellStart"/>
      <w:r w:rsidRPr="006F1AB2">
        <w:rPr>
          <w:rFonts w:ascii="Times New Roman" w:hAnsi="Times New Roman" w:cs="Times New Roman"/>
          <w:sz w:val="24"/>
          <w:szCs w:val="24"/>
        </w:rPr>
        <w:t>Т.В.Челышевой</w:t>
      </w:r>
      <w:proofErr w:type="spellEnd"/>
      <w:r w:rsidRPr="006F1AB2">
        <w:rPr>
          <w:rFonts w:ascii="Times New Roman" w:hAnsi="Times New Roman" w:cs="Times New Roman"/>
          <w:sz w:val="24"/>
          <w:szCs w:val="24"/>
        </w:rPr>
        <w:t xml:space="preserve">, </w:t>
      </w:r>
      <w:proofErr w:type="spellStart"/>
      <w:r w:rsidRPr="006F1AB2">
        <w:rPr>
          <w:rFonts w:ascii="Times New Roman" w:hAnsi="Times New Roman" w:cs="Times New Roman"/>
          <w:sz w:val="24"/>
          <w:szCs w:val="24"/>
        </w:rPr>
        <w:t>В.В.Кузнецовой</w:t>
      </w:r>
      <w:proofErr w:type="spellEnd"/>
      <w:r w:rsidRPr="006F1AB2">
        <w:rPr>
          <w:rFonts w:ascii="Times New Roman" w:hAnsi="Times New Roman" w:cs="Times New Roman"/>
          <w:sz w:val="24"/>
          <w:szCs w:val="24"/>
        </w:rPr>
        <w:t>.</w:t>
      </w:r>
    </w:p>
    <w:p w:rsidR="006F1AB2" w:rsidRPr="006F1AB2" w:rsidRDefault="006F1AB2" w:rsidP="006F1AB2">
      <w:pPr>
        <w:jc w:val="both"/>
        <w:rPr>
          <w:rFonts w:ascii="Times New Roman" w:hAnsi="Times New Roman" w:cs="Times New Roman"/>
          <w:sz w:val="24"/>
          <w:szCs w:val="24"/>
        </w:rPr>
      </w:pPr>
      <w:r w:rsidRPr="006F1AB2">
        <w:rPr>
          <w:rFonts w:ascii="Times New Roman" w:hAnsi="Times New Roman" w:cs="Times New Roman"/>
          <w:sz w:val="24"/>
          <w:szCs w:val="24"/>
        </w:rPr>
        <w:t xml:space="preserve">            Жизнеспособность программы «Музыка» обусловлена необходимостью приобщения младших школьников к музыкальному искусству, что направлено на достижение следующих </w:t>
      </w:r>
      <w:r w:rsidRPr="006F1AB2">
        <w:rPr>
          <w:rFonts w:ascii="Times New Roman" w:hAnsi="Times New Roman" w:cs="Times New Roman"/>
          <w:b/>
          <w:sz w:val="24"/>
          <w:szCs w:val="24"/>
        </w:rPr>
        <w:t>целей</w:t>
      </w:r>
      <w:r w:rsidRPr="006F1AB2">
        <w:rPr>
          <w:rFonts w:ascii="Times New Roman" w:hAnsi="Times New Roman" w:cs="Times New Roman"/>
          <w:sz w:val="24"/>
          <w:szCs w:val="24"/>
        </w:rPr>
        <w:t xml:space="preserve">: </w:t>
      </w:r>
    </w:p>
    <w:p w:rsidR="006F1AB2" w:rsidRPr="006F1AB2" w:rsidRDefault="006F1AB2" w:rsidP="006F1AB2">
      <w:pPr>
        <w:numPr>
          <w:ilvl w:val="0"/>
          <w:numId w:val="9"/>
        </w:numPr>
        <w:spacing w:after="0" w:line="240" w:lineRule="auto"/>
        <w:ind w:left="0" w:firstLine="0"/>
        <w:jc w:val="both"/>
        <w:rPr>
          <w:rFonts w:ascii="Times New Roman" w:hAnsi="Times New Roman" w:cs="Times New Roman"/>
          <w:sz w:val="24"/>
          <w:szCs w:val="24"/>
        </w:rPr>
      </w:pPr>
      <w:r w:rsidRPr="006F1AB2">
        <w:rPr>
          <w:rFonts w:ascii="Times New Roman" w:hAnsi="Times New Roman" w:cs="Times New Roman"/>
          <w:sz w:val="24"/>
          <w:szCs w:val="24"/>
        </w:rPr>
        <w:t>формирование</w:t>
      </w:r>
      <w:r w:rsidRPr="006F1AB2">
        <w:rPr>
          <w:rFonts w:ascii="Times New Roman" w:hAnsi="Times New Roman" w:cs="Times New Roman"/>
          <w:i/>
          <w:sz w:val="24"/>
          <w:szCs w:val="24"/>
        </w:rPr>
        <w:t xml:space="preserve"> </w:t>
      </w:r>
      <w:r w:rsidRPr="006F1AB2">
        <w:rPr>
          <w:rFonts w:ascii="Times New Roman" w:hAnsi="Times New Roman" w:cs="Times New Roman"/>
          <w:sz w:val="24"/>
          <w:szCs w:val="24"/>
        </w:rPr>
        <w:t>основ музыкальной культуры посредством эмоционального восприятия музыки;</w:t>
      </w:r>
    </w:p>
    <w:p w:rsidR="006F1AB2" w:rsidRPr="006F1AB2" w:rsidRDefault="006F1AB2" w:rsidP="006F1AB2">
      <w:pPr>
        <w:numPr>
          <w:ilvl w:val="0"/>
          <w:numId w:val="9"/>
        </w:numPr>
        <w:spacing w:after="0" w:line="240" w:lineRule="auto"/>
        <w:ind w:left="0" w:firstLine="0"/>
        <w:jc w:val="both"/>
        <w:rPr>
          <w:rFonts w:ascii="Times New Roman" w:hAnsi="Times New Roman" w:cs="Times New Roman"/>
          <w:sz w:val="24"/>
          <w:szCs w:val="24"/>
        </w:rPr>
      </w:pPr>
      <w:r w:rsidRPr="006F1AB2">
        <w:rPr>
          <w:rFonts w:ascii="Times New Roman" w:hAnsi="Times New Roman" w:cs="Times New Roman"/>
          <w:sz w:val="24"/>
          <w:szCs w:val="24"/>
        </w:rPr>
        <w:t>воспитание эмоционально-ценностного отношения к искусству, художественного вкуса, нравственных и эстетических чувств: любви к Родине, гордости за великие достижения музыкального искусства Отечества, уважения к истории, традициям, музыкальной культуре своего народа и других народов мира;</w:t>
      </w:r>
    </w:p>
    <w:p w:rsidR="006F1AB2" w:rsidRPr="006F1AB2" w:rsidRDefault="006F1AB2" w:rsidP="006F1AB2">
      <w:pPr>
        <w:numPr>
          <w:ilvl w:val="0"/>
          <w:numId w:val="9"/>
        </w:numPr>
        <w:spacing w:after="0" w:line="240" w:lineRule="auto"/>
        <w:ind w:left="0" w:firstLine="0"/>
        <w:jc w:val="both"/>
        <w:rPr>
          <w:rFonts w:ascii="Times New Roman" w:hAnsi="Times New Roman" w:cs="Times New Roman"/>
          <w:sz w:val="24"/>
          <w:szCs w:val="24"/>
        </w:rPr>
      </w:pPr>
      <w:r w:rsidRPr="006F1AB2">
        <w:rPr>
          <w:rFonts w:ascii="Times New Roman" w:hAnsi="Times New Roman" w:cs="Times New Roman"/>
          <w:i/>
          <w:sz w:val="24"/>
          <w:szCs w:val="24"/>
        </w:rPr>
        <w:t xml:space="preserve"> </w:t>
      </w:r>
      <w:r w:rsidRPr="006F1AB2">
        <w:rPr>
          <w:rFonts w:ascii="Times New Roman" w:hAnsi="Times New Roman" w:cs="Times New Roman"/>
          <w:sz w:val="24"/>
          <w:szCs w:val="24"/>
        </w:rPr>
        <w:t>развитие</w:t>
      </w:r>
      <w:r w:rsidRPr="006F1AB2">
        <w:rPr>
          <w:rFonts w:ascii="Times New Roman" w:hAnsi="Times New Roman" w:cs="Times New Roman"/>
          <w:i/>
          <w:sz w:val="24"/>
          <w:szCs w:val="24"/>
        </w:rPr>
        <w:t xml:space="preserve"> </w:t>
      </w:r>
      <w:r w:rsidRPr="006F1AB2">
        <w:rPr>
          <w:rFonts w:ascii="Times New Roman" w:hAnsi="Times New Roman" w:cs="Times New Roman"/>
          <w:sz w:val="24"/>
          <w:szCs w:val="24"/>
        </w:rPr>
        <w:t>восприятия музыки, интереса к музыке и музыкальной деятельности, образного и ассоциативного мышления и воображения, музыкальной памяти и слуха, певческого голоса, творческих способностей в различных видах музыкальной деятельности;</w:t>
      </w:r>
    </w:p>
    <w:p w:rsidR="006F1AB2" w:rsidRPr="006F1AB2" w:rsidRDefault="006F1AB2" w:rsidP="006F1AB2">
      <w:pPr>
        <w:numPr>
          <w:ilvl w:val="0"/>
          <w:numId w:val="9"/>
        </w:numPr>
        <w:spacing w:after="0" w:line="240" w:lineRule="auto"/>
        <w:ind w:left="0" w:firstLine="0"/>
        <w:jc w:val="both"/>
        <w:rPr>
          <w:rFonts w:ascii="Times New Roman" w:hAnsi="Times New Roman" w:cs="Times New Roman"/>
          <w:sz w:val="24"/>
          <w:szCs w:val="24"/>
        </w:rPr>
      </w:pPr>
      <w:r w:rsidRPr="006F1AB2">
        <w:rPr>
          <w:rFonts w:ascii="Times New Roman" w:hAnsi="Times New Roman" w:cs="Times New Roman"/>
          <w:sz w:val="24"/>
          <w:szCs w:val="24"/>
        </w:rPr>
        <w:t>обогащение</w:t>
      </w:r>
      <w:r w:rsidRPr="006F1AB2">
        <w:rPr>
          <w:rFonts w:ascii="Times New Roman" w:hAnsi="Times New Roman" w:cs="Times New Roman"/>
          <w:i/>
          <w:sz w:val="24"/>
          <w:szCs w:val="24"/>
        </w:rPr>
        <w:t xml:space="preserve"> </w:t>
      </w:r>
      <w:r w:rsidRPr="006F1AB2">
        <w:rPr>
          <w:rFonts w:ascii="Times New Roman" w:hAnsi="Times New Roman" w:cs="Times New Roman"/>
          <w:sz w:val="24"/>
          <w:szCs w:val="24"/>
        </w:rPr>
        <w:t>знаний о музыке, других видах искусства и художественного творчества;</w:t>
      </w:r>
    </w:p>
    <w:p w:rsidR="006F1AB2" w:rsidRPr="006F1AB2" w:rsidRDefault="006F1AB2" w:rsidP="006F1AB2">
      <w:pPr>
        <w:numPr>
          <w:ilvl w:val="0"/>
          <w:numId w:val="9"/>
        </w:numPr>
        <w:spacing w:after="0" w:line="240" w:lineRule="auto"/>
        <w:ind w:left="0" w:firstLine="0"/>
        <w:jc w:val="both"/>
        <w:rPr>
          <w:rFonts w:ascii="Times New Roman" w:hAnsi="Times New Roman" w:cs="Times New Roman"/>
          <w:sz w:val="24"/>
          <w:szCs w:val="24"/>
        </w:rPr>
      </w:pPr>
      <w:r w:rsidRPr="006F1AB2">
        <w:rPr>
          <w:rFonts w:ascii="Times New Roman" w:hAnsi="Times New Roman" w:cs="Times New Roman"/>
          <w:sz w:val="24"/>
          <w:szCs w:val="24"/>
        </w:rPr>
        <w:t xml:space="preserve">овладение практическими умениями и навыками в учебно-творческой деятельности (пение, слушание музыки, игра на элементарных музыкальных инструментах, музыкально-пластическое движение и импровизация). </w:t>
      </w:r>
    </w:p>
    <w:p w:rsidR="006F1AB2" w:rsidRPr="006F1AB2" w:rsidRDefault="006F1AB2" w:rsidP="006F1AB2">
      <w:pPr>
        <w:tabs>
          <w:tab w:val="left" w:pos="8460"/>
        </w:tabs>
        <w:jc w:val="both"/>
        <w:rPr>
          <w:rFonts w:ascii="Times New Roman" w:hAnsi="Times New Roman" w:cs="Times New Roman"/>
          <w:sz w:val="24"/>
          <w:szCs w:val="24"/>
        </w:rPr>
      </w:pPr>
      <w:r w:rsidRPr="006F1AB2">
        <w:rPr>
          <w:rFonts w:ascii="Times New Roman" w:hAnsi="Times New Roman" w:cs="Times New Roman"/>
          <w:sz w:val="24"/>
          <w:szCs w:val="24"/>
        </w:rPr>
        <w:t xml:space="preserve">       Согласно базисному (образовательному) плану образовательных учреждений РФ всего на изучение музыки в начальной школе выделяется 135 час, из них в 1 классе 33 часа (1 час в неделю, 33 учебные недели), во 2 – 4 классах по 34 часа (1 час в неделю, 34 учебные недели в каждом классе). </w:t>
      </w:r>
    </w:p>
    <w:p w:rsidR="006F1AB2" w:rsidRPr="006F1AB2" w:rsidRDefault="006F1AB2" w:rsidP="006F1AB2">
      <w:pPr>
        <w:rPr>
          <w:rFonts w:ascii="Times New Roman" w:hAnsi="Times New Roman" w:cs="Times New Roman"/>
          <w:b/>
          <w:sz w:val="24"/>
          <w:szCs w:val="24"/>
        </w:rPr>
      </w:pPr>
      <w:r w:rsidRPr="006F1AB2">
        <w:rPr>
          <w:rFonts w:ascii="Times New Roman" w:hAnsi="Times New Roman" w:cs="Times New Roman"/>
          <w:sz w:val="24"/>
          <w:szCs w:val="24"/>
        </w:rPr>
        <w:t xml:space="preserve">     </w:t>
      </w:r>
      <w:r w:rsidRPr="006F1AB2">
        <w:rPr>
          <w:rFonts w:ascii="Times New Roman" w:hAnsi="Times New Roman" w:cs="Times New Roman"/>
          <w:b/>
          <w:sz w:val="24"/>
          <w:szCs w:val="24"/>
        </w:rPr>
        <w:t>Программу обеспечивают:</w:t>
      </w:r>
    </w:p>
    <w:p w:rsidR="006F1AB2" w:rsidRPr="006F1AB2" w:rsidRDefault="006F1AB2" w:rsidP="006F1AB2">
      <w:pPr>
        <w:rPr>
          <w:rFonts w:ascii="Times New Roman" w:hAnsi="Times New Roman" w:cs="Times New Roman"/>
          <w:sz w:val="24"/>
          <w:szCs w:val="24"/>
        </w:rPr>
      </w:pPr>
      <w:proofErr w:type="spellStart"/>
      <w:r w:rsidRPr="006F1AB2">
        <w:rPr>
          <w:rFonts w:ascii="Times New Roman" w:hAnsi="Times New Roman" w:cs="Times New Roman"/>
          <w:sz w:val="24"/>
          <w:szCs w:val="24"/>
        </w:rPr>
        <w:lastRenderedPageBreak/>
        <w:t>Челышева</w:t>
      </w:r>
      <w:proofErr w:type="spellEnd"/>
      <w:r w:rsidRPr="006F1AB2">
        <w:rPr>
          <w:rFonts w:ascii="Times New Roman" w:hAnsi="Times New Roman" w:cs="Times New Roman"/>
          <w:sz w:val="24"/>
          <w:szCs w:val="24"/>
        </w:rPr>
        <w:t xml:space="preserve"> Т.В., Кузнецова В.В. Музыка: Учебник:1 класс, 2 класс, 3 класс, 4 класс. – </w:t>
      </w:r>
      <w:proofErr w:type="spellStart"/>
      <w:r w:rsidRPr="006F1AB2">
        <w:rPr>
          <w:rFonts w:ascii="Times New Roman" w:hAnsi="Times New Roman" w:cs="Times New Roman"/>
          <w:sz w:val="24"/>
          <w:szCs w:val="24"/>
        </w:rPr>
        <w:t>М.:Академкнига</w:t>
      </w:r>
      <w:proofErr w:type="spellEnd"/>
      <w:r w:rsidRPr="006F1AB2">
        <w:rPr>
          <w:rFonts w:ascii="Times New Roman" w:hAnsi="Times New Roman" w:cs="Times New Roman"/>
          <w:sz w:val="24"/>
          <w:szCs w:val="24"/>
        </w:rPr>
        <w:t>/</w:t>
      </w:r>
      <w:proofErr w:type="spellStart"/>
      <w:r w:rsidRPr="006F1AB2">
        <w:rPr>
          <w:rFonts w:ascii="Times New Roman" w:hAnsi="Times New Roman" w:cs="Times New Roman"/>
          <w:sz w:val="24"/>
          <w:szCs w:val="24"/>
        </w:rPr>
        <w:t>Учебник.</w:t>
      </w:r>
      <w:proofErr w:type="spellEnd"/>
    </w:p>
    <w:p w:rsidR="006F1AB2" w:rsidRPr="006F1AB2" w:rsidRDefault="006F1AB2" w:rsidP="006F1AB2">
      <w:pPr>
        <w:jc w:val="center"/>
        <w:rPr>
          <w:rFonts w:ascii="Times New Roman" w:hAnsi="Times New Roman" w:cs="Times New Roman"/>
          <w:b/>
          <w:sz w:val="24"/>
          <w:szCs w:val="24"/>
        </w:rPr>
      </w:pPr>
      <w:r w:rsidRPr="006F1AB2">
        <w:rPr>
          <w:rFonts w:ascii="Times New Roman" w:hAnsi="Times New Roman" w:cs="Times New Roman"/>
          <w:b/>
          <w:sz w:val="24"/>
          <w:szCs w:val="24"/>
        </w:rPr>
        <w:t>Аннотация рабочей программы  по технологии  1 – 4 класс</w:t>
      </w:r>
    </w:p>
    <w:p w:rsidR="006F1AB2" w:rsidRPr="006F1AB2" w:rsidRDefault="006F1AB2" w:rsidP="006F1AB2">
      <w:pPr>
        <w:jc w:val="both"/>
        <w:rPr>
          <w:rFonts w:ascii="Times New Roman" w:hAnsi="Times New Roman" w:cs="Times New Roman"/>
          <w:sz w:val="24"/>
          <w:szCs w:val="24"/>
        </w:rPr>
      </w:pPr>
      <w:r w:rsidRPr="006F1AB2">
        <w:rPr>
          <w:rFonts w:ascii="Times New Roman" w:hAnsi="Times New Roman" w:cs="Times New Roman"/>
          <w:sz w:val="24"/>
          <w:szCs w:val="24"/>
        </w:rPr>
        <w:t xml:space="preserve">       Рабочая программа по «Технологии» разработана  на основе Требований к результатам освоения Основной о</w:t>
      </w:r>
      <w:r w:rsidRPr="006F1AB2">
        <w:rPr>
          <w:rFonts w:ascii="Times New Roman" w:hAnsi="Times New Roman" w:cs="Times New Roman"/>
          <w:iCs/>
          <w:sz w:val="24"/>
          <w:szCs w:val="24"/>
        </w:rPr>
        <w:t xml:space="preserve">бразовательной программы НОО, </w:t>
      </w:r>
      <w:r w:rsidRPr="006F1AB2">
        <w:rPr>
          <w:rFonts w:ascii="Times New Roman" w:hAnsi="Times New Roman" w:cs="Times New Roman"/>
          <w:sz w:val="24"/>
          <w:szCs w:val="24"/>
        </w:rPr>
        <w:t xml:space="preserve">Программы формирования УУД, концепции «Перспективная начальная школа» и авторской программы по технологии Т.М. Рагозиной, И.Б. </w:t>
      </w:r>
      <w:proofErr w:type="spellStart"/>
      <w:r w:rsidRPr="006F1AB2">
        <w:rPr>
          <w:rFonts w:ascii="Times New Roman" w:hAnsi="Times New Roman" w:cs="Times New Roman"/>
          <w:sz w:val="24"/>
          <w:szCs w:val="24"/>
        </w:rPr>
        <w:t>Мыловой</w:t>
      </w:r>
      <w:proofErr w:type="spellEnd"/>
      <w:r w:rsidRPr="006F1AB2">
        <w:rPr>
          <w:rFonts w:ascii="Times New Roman" w:hAnsi="Times New Roman" w:cs="Times New Roman"/>
          <w:sz w:val="24"/>
          <w:szCs w:val="24"/>
        </w:rPr>
        <w:t xml:space="preserve"> (разработана на основе требований ФГОС НОО и концептуальных положений развивающей личностно-ориентированной системы «ПНШ»).</w:t>
      </w:r>
    </w:p>
    <w:p w:rsidR="006F1AB2" w:rsidRPr="006F1AB2" w:rsidRDefault="006F1AB2" w:rsidP="006F1AB2">
      <w:pPr>
        <w:jc w:val="both"/>
        <w:rPr>
          <w:rFonts w:ascii="Times New Roman" w:hAnsi="Times New Roman" w:cs="Times New Roman"/>
          <w:sz w:val="24"/>
          <w:szCs w:val="24"/>
        </w:rPr>
      </w:pPr>
      <w:r w:rsidRPr="006F1AB2">
        <w:rPr>
          <w:rFonts w:ascii="Times New Roman" w:hAnsi="Times New Roman" w:cs="Times New Roman"/>
          <w:b/>
          <w:sz w:val="24"/>
          <w:szCs w:val="24"/>
        </w:rPr>
        <w:t xml:space="preserve">     Цель</w:t>
      </w:r>
      <w:r w:rsidRPr="006F1AB2">
        <w:rPr>
          <w:rFonts w:ascii="Times New Roman" w:hAnsi="Times New Roman" w:cs="Times New Roman"/>
          <w:sz w:val="24"/>
          <w:szCs w:val="24"/>
        </w:rPr>
        <w:t xml:space="preserve"> обучения и значение предмета выходит далеко за рамки освоения обучающимися конкретных технологических операций. Предмет «Технология» является опорным в проектировании УУД. В нём все элементы учебной деятельности – целеполагание, планирование, ориентировка в задании, преобразование, прогнозирование, умение предлагать способы решения, оценка изделия и т.д. – предстают в наглядном виде и тем самым становятся более понятными </w:t>
      </w:r>
      <w:proofErr w:type="gramStart"/>
      <w:r w:rsidRPr="006F1AB2">
        <w:rPr>
          <w:rFonts w:ascii="Times New Roman" w:hAnsi="Times New Roman" w:cs="Times New Roman"/>
          <w:sz w:val="24"/>
          <w:szCs w:val="24"/>
        </w:rPr>
        <w:t>для</w:t>
      </w:r>
      <w:proofErr w:type="gramEnd"/>
      <w:r w:rsidRPr="006F1AB2">
        <w:rPr>
          <w:rFonts w:ascii="Times New Roman" w:hAnsi="Times New Roman" w:cs="Times New Roman"/>
          <w:sz w:val="24"/>
          <w:szCs w:val="24"/>
        </w:rPr>
        <w:t xml:space="preserve"> обучающихся.</w:t>
      </w:r>
    </w:p>
    <w:p w:rsidR="006F1AB2" w:rsidRPr="006F1AB2" w:rsidRDefault="006F1AB2" w:rsidP="006F1AB2">
      <w:pPr>
        <w:jc w:val="both"/>
        <w:rPr>
          <w:rFonts w:ascii="Times New Roman" w:hAnsi="Times New Roman" w:cs="Times New Roman"/>
          <w:sz w:val="24"/>
          <w:szCs w:val="24"/>
        </w:rPr>
      </w:pPr>
      <w:r w:rsidRPr="006F1AB2">
        <w:rPr>
          <w:rFonts w:ascii="Times New Roman" w:hAnsi="Times New Roman" w:cs="Times New Roman"/>
          <w:sz w:val="24"/>
          <w:szCs w:val="24"/>
        </w:rPr>
        <w:t xml:space="preserve">            Характерная особенность учебного предмета в связи с внедрением в учебно-образовательный процесс требований ФГОС – практико-ориентированная направленность предлагаемого содержания, </w:t>
      </w:r>
      <w:proofErr w:type="spellStart"/>
      <w:r w:rsidRPr="006F1AB2">
        <w:rPr>
          <w:rFonts w:ascii="Times New Roman" w:hAnsi="Times New Roman" w:cs="Times New Roman"/>
          <w:sz w:val="24"/>
          <w:szCs w:val="24"/>
        </w:rPr>
        <w:t>сформированность</w:t>
      </w:r>
      <w:proofErr w:type="spellEnd"/>
      <w:r w:rsidRPr="006F1AB2">
        <w:rPr>
          <w:rFonts w:ascii="Times New Roman" w:hAnsi="Times New Roman" w:cs="Times New Roman"/>
          <w:sz w:val="24"/>
          <w:szCs w:val="24"/>
        </w:rPr>
        <w:t xml:space="preserve"> элементарных </w:t>
      </w:r>
      <w:proofErr w:type="spellStart"/>
      <w:r w:rsidRPr="006F1AB2">
        <w:rPr>
          <w:rFonts w:ascii="Times New Roman" w:hAnsi="Times New Roman" w:cs="Times New Roman"/>
          <w:sz w:val="24"/>
          <w:szCs w:val="24"/>
        </w:rPr>
        <w:t>общетрудовых</w:t>
      </w:r>
      <w:proofErr w:type="spellEnd"/>
      <w:r w:rsidRPr="006F1AB2">
        <w:rPr>
          <w:rFonts w:ascii="Times New Roman" w:hAnsi="Times New Roman" w:cs="Times New Roman"/>
          <w:sz w:val="24"/>
          <w:szCs w:val="24"/>
        </w:rPr>
        <w:t xml:space="preserve"> навыков, овладение УУД; приобретение опыта практической деятельности по изготовлению изделий из различных материалов и деталей конструктора.</w:t>
      </w:r>
    </w:p>
    <w:p w:rsidR="006F1AB2" w:rsidRPr="006F1AB2" w:rsidRDefault="006F1AB2" w:rsidP="006F1AB2">
      <w:pPr>
        <w:jc w:val="both"/>
        <w:rPr>
          <w:rFonts w:ascii="Times New Roman" w:hAnsi="Times New Roman" w:cs="Times New Roman"/>
          <w:sz w:val="24"/>
          <w:szCs w:val="24"/>
        </w:rPr>
      </w:pPr>
      <w:r w:rsidRPr="006F1AB2">
        <w:rPr>
          <w:rFonts w:ascii="Times New Roman" w:hAnsi="Times New Roman" w:cs="Times New Roman"/>
          <w:sz w:val="24"/>
          <w:szCs w:val="24"/>
        </w:rPr>
        <w:t xml:space="preserve">       С учётом специфики данного учебного предмета программный материал представлен следующими разделами: «Общекультурные и </w:t>
      </w:r>
      <w:proofErr w:type="spellStart"/>
      <w:r w:rsidRPr="006F1AB2">
        <w:rPr>
          <w:rFonts w:ascii="Times New Roman" w:hAnsi="Times New Roman" w:cs="Times New Roman"/>
          <w:sz w:val="24"/>
          <w:szCs w:val="24"/>
        </w:rPr>
        <w:t>общетрудовые</w:t>
      </w:r>
      <w:proofErr w:type="spellEnd"/>
      <w:r w:rsidRPr="006F1AB2">
        <w:rPr>
          <w:rFonts w:ascii="Times New Roman" w:hAnsi="Times New Roman" w:cs="Times New Roman"/>
          <w:sz w:val="24"/>
          <w:szCs w:val="24"/>
        </w:rPr>
        <w:t xml:space="preserve"> компетенции. Основы культуры труда, самообслуживания», «Технология изготовления изделий из различных материалов (опыт практической деятельности)», «Конструирование и моделирование», «Практика работы на компьютере (использование информационных технологий)».</w:t>
      </w:r>
    </w:p>
    <w:p w:rsidR="006F1AB2" w:rsidRPr="006F1AB2" w:rsidRDefault="006F1AB2" w:rsidP="006F1AB2">
      <w:pPr>
        <w:jc w:val="both"/>
        <w:rPr>
          <w:rFonts w:ascii="Times New Roman" w:hAnsi="Times New Roman" w:cs="Times New Roman"/>
          <w:sz w:val="24"/>
          <w:szCs w:val="24"/>
        </w:rPr>
      </w:pPr>
      <w:r w:rsidRPr="006F1AB2">
        <w:rPr>
          <w:rFonts w:ascii="Times New Roman" w:hAnsi="Times New Roman" w:cs="Times New Roman"/>
          <w:sz w:val="24"/>
          <w:szCs w:val="24"/>
        </w:rPr>
        <w:t xml:space="preserve">        Согласно учебному  плану образовательного учреждения  на изучение технологии  выделяется  в 1 классе 33 часа (1 час в неделю, 33 учебные недели), во 2 классе -  34 часа (1 час в неделю, 34 учебные недели), в 3 – 4 классах по 68 часов (2 часа в неделю, 34 учебные недели). С 3 класса в программу включён раздел «Практика работы на  компьютере» (34 часа, 1 час в неделю).</w:t>
      </w:r>
    </w:p>
    <w:p w:rsidR="006F1AB2" w:rsidRPr="006F1AB2" w:rsidRDefault="006F1AB2" w:rsidP="006F1AB2">
      <w:pPr>
        <w:jc w:val="both"/>
        <w:rPr>
          <w:rFonts w:ascii="Times New Roman" w:hAnsi="Times New Roman" w:cs="Times New Roman"/>
          <w:sz w:val="24"/>
          <w:szCs w:val="24"/>
        </w:rPr>
      </w:pPr>
      <w:r w:rsidRPr="006F1AB2">
        <w:rPr>
          <w:rFonts w:ascii="Times New Roman" w:hAnsi="Times New Roman" w:cs="Times New Roman"/>
          <w:sz w:val="24"/>
          <w:szCs w:val="24"/>
        </w:rPr>
        <w:t xml:space="preserve">     </w:t>
      </w:r>
      <w:r w:rsidRPr="006F1AB2">
        <w:rPr>
          <w:rFonts w:ascii="Times New Roman" w:hAnsi="Times New Roman" w:cs="Times New Roman"/>
          <w:b/>
          <w:sz w:val="24"/>
          <w:szCs w:val="24"/>
        </w:rPr>
        <w:t>Программу обеспечивают:</w:t>
      </w:r>
    </w:p>
    <w:p w:rsidR="006F1AB2" w:rsidRPr="006F1AB2" w:rsidRDefault="006F1AB2" w:rsidP="006F1AB2">
      <w:pPr>
        <w:jc w:val="both"/>
        <w:rPr>
          <w:rFonts w:ascii="Times New Roman" w:hAnsi="Times New Roman" w:cs="Times New Roman"/>
          <w:sz w:val="24"/>
          <w:szCs w:val="24"/>
        </w:rPr>
      </w:pPr>
      <w:r w:rsidRPr="006F1AB2">
        <w:rPr>
          <w:rFonts w:ascii="Times New Roman" w:hAnsi="Times New Roman" w:cs="Times New Roman"/>
          <w:sz w:val="24"/>
          <w:szCs w:val="24"/>
        </w:rPr>
        <w:t xml:space="preserve">Рогозина Т.М., Гринёва А.А., </w:t>
      </w:r>
      <w:proofErr w:type="spellStart"/>
      <w:r w:rsidRPr="006F1AB2">
        <w:rPr>
          <w:rFonts w:ascii="Times New Roman" w:hAnsi="Times New Roman" w:cs="Times New Roman"/>
          <w:sz w:val="24"/>
          <w:szCs w:val="24"/>
        </w:rPr>
        <w:t>Мылова</w:t>
      </w:r>
      <w:proofErr w:type="spellEnd"/>
      <w:r w:rsidRPr="006F1AB2">
        <w:rPr>
          <w:rFonts w:ascii="Times New Roman" w:hAnsi="Times New Roman" w:cs="Times New Roman"/>
          <w:sz w:val="24"/>
          <w:szCs w:val="24"/>
        </w:rPr>
        <w:t xml:space="preserve"> И.Б. Технология. 1 класс, 2 класс, 3 класс, 4 класс: Учебник. – М.: Академкнига/Учебник.</w:t>
      </w:r>
    </w:p>
    <w:p w:rsidR="006F1AB2" w:rsidRPr="006F1AB2" w:rsidRDefault="006F1AB2" w:rsidP="006F1AB2">
      <w:pPr>
        <w:jc w:val="both"/>
        <w:rPr>
          <w:rFonts w:ascii="Times New Roman" w:hAnsi="Times New Roman" w:cs="Times New Roman"/>
          <w:sz w:val="24"/>
          <w:szCs w:val="24"/>
        </w:rPr>
      </w:pPr>
      <w:r w:rsidRPr="006F1AB2">
        <w:rPr>
          <w:rFonts w:ascii="Times New Roman" w:hAnsi="Times New Roman" w:cs="Times New Roman"/>
          <w:sz w:val="24"/>
          <w:szCs w:val="24"/>
        </w:rPr>
        <w:t xml:space="preserve">Рогозина Т.М., </w:t>
      </w:r>
      <w:proofErr w:type="spellStart"/>
      <w:r w:rsidRPr="006F1AB2">
        <w:rPr>
          <w:rFonts w:ascii="Times New Roman" w:hAnsi="Times New Roman" w:cs="Times New Roman"/>
          <w:sz w:val="24"/>
          <w:szCs w:val="24"/>
        </w:rPr>
        <w:t>Мылова</w:t>
      </w:r>
      <w:proofErr w:type="spellEnd"/>
      <w:r w:rsidRPr="006F1AB2">
        <w:rPr>
          <w:rFonts w:ascii="Times New Roman" w:hAnsi="Times New Roman" w:cs="Times New Roman"/>
          <w:sz w:val="24"/>
          <w:szCs w:val="24"/>
        </w:rPr>
        <w:t xml:space="preserve"> И. Б. Технология. 1 класс, 2 класс, 3 класс, 4 класс: Методическое пособие для учителя. – М.: Академкнига/Учебник.</w:t>
      </w:r>
    </w:p>
    <w:p w:rsidR="006F1AB2" w:rsidRPr="006F1AB2" w:rsidRDefault="006F1AB2" w:rsidP="006F1AB2">
      <w:pPr>
        <w:jc w:val="center"/>
        <w:rPr>
          <w:rFonts w:ascii="Times New Roman" w:hAnsi="Times New Roman" w:cs="Times New Roman"/>
          <w:b/>
          <w:sz w:val="24"/>
          <w:szCs w:val="24"/>
        </w:rPr>
      </w:pPr>
      <w:r w:rsidRPr="006F1AB2">
        <w:rPr>
          <w:rFonts w:ascii="Times New Roman" w:hAnsi="Times New Roman" w:cs="Times New Roman"/>
          <w:b/>
          <w:sz w:val="24"/>
          <w:szCs w:val="24"/>
        </w:rPr>
        <w:t>Аннотация рабочей программы  по изобразительному искусству  1 – 4 класс</w:t>
      </w:r>
    </w:p>
    <w:p w:rsidR="006F1AB2" w:rsidRPr="006F1AB2" w:rsidRDefault="006F1AB2" w:rsidP="006F1AB2">
      <w:pPr>
        <w:contextualSpacing/>
        <w:jc w:val="both"/>
        <w:rPr>
          <w:rFonts w:ascii="Times New Roman" w:hAnsi="Times New Roman" w:cs="Times New Roman"/>
          <w:sz w:val="24"/>
          <w:szCs w:val="24"/>
        </w:rPr>
      </w:pPr>
      <w:r w:rsidRPr="006F1AB2">
        <w:rPr>
          <w:rFonts w:ascii="Times New Roman" w:hAnsi="Times New Roman" w:cs="Times New Roman"/>
          <w:sz w:val="24"/>
          <w:szCs w:val="24"/>
        </w:rPr>
        <w:t xml:space="preserve">      Рабочая программа по «Изобразительному искусству» разработана  на основе Требований к результатам освоения Основной о</w:t>
      </w:r>
      <w:r w:rsidRPr="006F1AB2">
        <w:rPr>
          <w:rFonts w:ascii="Times New Roman" w:hAnsi="Times New Roman" w:cs="Times New Roman"/>
          <w:iCs/>
          <w:sz w:val="24"/>
          <w:szCs w:val="24"/>
        </w:rPr>
        <w:t xml:space="preserve">бразовательной программы НОО, </w:t>
      </w:r>
      <w:r w:rsidRPr="006F1AB2">
        <w:rPr>
          <w:rFonts w:ascii="Times New Roman" w:hAnsi="Times New Roman" w:cs="Times New Roman"/>
          <w:sz w:val="24"/>
          <w:szCs w:val="24"/>
        </w:rPr>
        <w:t xml:space="preserve">Программы формирования УУД, концепции «Перспективная начальная школа» и </w:t>
      </w:r>
    </w:p>
    <w:p w:rsidR="006F1AB2" w:rsidRPr="006F1AB2" w:rsidRDefault="006F1AB2" w:rsidP="006F1AB2">
      <w:pPr>
        <w:contextualSpacing/>
        <w:jc w:val="both"/>
        <w:rPr>
          <w:rFonts w:ascii="Times New Roman" w:hAnsi="Times New Roman" w:cs="Times New Roman"/>
          <w:sz w:val="24"/>
          <w:szCs w:val="24"/>
        </w:rPr>
      </w:pPr>
      <w:r w:rsidRPr="006F1AB2">
        <w:rPr>
          <w:rFonts w:ascii="Times New Roman" w:hAnsi="Times New Roman" w:cs="Times New Roman"/>
          <w:sz w:val="24"/>
          <w:szCs w:val="24"/>
        </w:rPr>
        <w:lastRenderedPageBreak/>
        <w:t>Аннотация</w:t>
      </w:r>
    </w:p>
    <w:p w:rsidR="006F1AB2" w:rsidRPr="006F1AB2" w:rsidRDefault="006F1AB2" w:rsidP="006F1AB2">
      <w:pPr>
        <w:contextualSpacing/>
        <w:jc w:val="both"/>
        <w:rPr>
          <w:rFonts w:ascii="Times New Roman" w:hAnsi="Times New Roman" w:cs="Times New Roman"/>
          <w:b/>
          <w:bCs/>
          <w:color w:val="333399"/>
          <w:sz w:val="24"/>
          <w:szCs w:val="24"/>
        </w:rPr>
      </w:pPr>
      <w:r w:rsidRPr="006F1AB2">
        <w:rPr>
          <w:rFonts w:ascii="Times New Roman" w:hAnsi="Times New Roman" w:cs="Times New Roman"/>
          <w:sz w:val="24"/>
          <w:szCs w:val="24"/>
        </w:rPr>
        <w:t>Линия УМК «</w:t>
      </w:r>
      <w:proofErr w:type="spellStart"/>
      <w:r w:rsidRPr="006F1AB2">
        <w:rPr>
          <w:rFonts w:ascii="Times New Roman" w:hAnsi="Times New Roman" w:cs="Times New Roman"/>
          <w:sz w:val="24"/>
          <w:szCs w:val="24"/>
        </w:rPr>
        <w:t>Шпикалова</w:t>
      </w:r>
      <w:proofErr w:type="spellEnd"/>
      <w:r w:rsidRPr="006F1AB2">
        <w:rPr>
          <w:rFonts w:ascii="Times New Roman" w:hAnsi="Times New Roman" w:cs="Times New Roman"/>
          <w:sz w:val="24"/>
          <w:szCs w:val="24"/>
        </w:rPr>
        <w:t xml:space="preserve"> Т. Я. (1-4 классы) (Перспектива)» Рабочая программа создана в соответствии с идеями и требованиями ФГОС начального общего образования (2010), Концепции духовно-нравственного развития и воспитания личности гражданина России (2010), программы «Духовно-нравственного развития и </w:t>
      </w:r>
      <w:proofErr w:type="gramStart"/>
      <w:r w:rsidRPr="006F1AB2">
        <w:rPr>
          <w:rFonts w:ascii="Times New Roman" w:hAnsi="Times New Roman" w:cs="Times New Roman"/>
          <w:sz w:val="24"/>
          <w:szCs w:val="24"/>
        </w:rPr>
        <w:t>воспитания</w:t>
      </w:r>
      <w:proofErr w:type="gramEnd"/>
      <w:r w:rsidRPr="006F1AB2">
        <w:rPr>
          <w:rFonts w:ascii="Times New Roman" w:hAnsi="Times New Roman" w:cs="Times New Roman"/>
          <w:sz w:val="24"/>
          <w:szCs w:val="24"/>
        </w:rPr>
        <w:t xml:space="preserve"> обучающихся на ступени общего начального образования» (2010). Она включает пояснительная записку, общую характеристику учебного предмета, личностные, </w:t>
      </w:r>
      <w:proofErr w:type="spellStart"/>
      <w:r w:rsidRPr="006F1AB2">
        <w:rPr>
          <w:rFonts w:ascii="Times New Roman" w:hAnsi="Times New Roman" w:cs="Times New Roman"/>
          <w:sz w:val="24"/>
          <w:szCs w:val="24"/>
        </w:rPr>
        <w:t>метапредметные</w:t>
      </w:r>
      <w:proofErr w:type="spellEnd"/>
      <w:r w:rsidRPr="006F1AB2">
        <w:rPr>
          <w:rFonts w:ascii="Times New Roman" w:hAnsi="Times New Roman" w:cs="Times New Roman"/>
          <w:sz w:val="24"/>
          <w:szCs w:val="24"/>
        </w:rPr>
        <w:t xml:space="preserve"> и предметные результаты освоения учебного предмета, место учебного предмета в учебном плане, содержание курса, тематическое планирование, материально-техническое обеспечение образовательного процесса. Раздел «Тематическое планирование» строится в соответствии с требованиями ФГОС, при раскрытии содержания тем по классам в нём указывается время на их изучение и даётся характеристика учебной деятельности учащихся при освоении каждой конкретной темы.</w:t>
      </w:r>
      <w:r w:rsidRPr="006F1AB2">
        <w:rPr>
          <w:rFonts w:ascii="Times New Roman" w:hAnsi="Times New Roman" w:cs="Times New Roman"/>
          <w:b/>
          <w:bCs/>
          <w:color w:val="333399"/>
          <w:sz w:val="24"/>
          <w:szCs w:val="24"/>
        </w:rPr>
        <w:t xml:space="preserve">       </w:t>
      </w:r>
    </w:p>
    <w:p w:rsidR="006F1AB2" w:rsidRPr="006F1AB2" w:rsidRDefault="006F1AB2" w:rsidP="006F1AB2">
      <w:pPr>
        <w:autoSpaceDE w:val="0"/>
        <w:jc w:val="both"/>
        <w:textAlignment w:val="center"/>
        <w:rPr>
          <w:rFonts w:ascii="Times New Roman" w:eastAsia="Calibri" w:hAnsi="Times New Roman" w:cs="Times New Roman"/>
          <w:color w:val="000000"/>
          <w:kern w:val="1"/>
          <w:sz w:val="24"/>
          <w:szCs w:val="24"/>
          <w:lang w:eastAsia="ar-SA"/>
        </w:rPr>
      </w:pPr>
      <w:r w:rsidRPr="006F1AB2">
        <w:rPr>
          <w:rFonts w:ascii="Times New Roman" w:eastAsia="Calibri" w:hAnsi="Times New Roman" w:cs="Times New Roman"/>
          <w:color w:val="000000"/>
          <w:kern w:val="1"/>
          <w:sz w:val="24"/>
          <w:szCs w:val="24"/>
          <w:lang w:eastAsia="ar-SA"/>
        </w:rPr>
        <w:t xml:space="preserve">     Согласно учебному плану образовательного  учреждения всего на изучение курса «Изобразительное искусство» в каждом классе начальной школы отводится  34 часа (1 час в неделю). </w:t>
      </w:r>
    </w:p>
    <w:p w:rsidR="006F1AB2" w:rsidRPr="006F1AB2" w:rsidRDefault="006F1AB2" w:rsidP="006F1AB2">
      <w:pPr>
        <w:contextualSpacing/>
        <w:jc w:val="center"/>
        <w:rPr>
          <w:rFonts w:ascii="Times New Roman" w:hAnsi="Times New Roman" w:cs="Times New Roman"/>
          <w:sz w:val="24"/>
          <w:szCs w:val="24"/>
        </w:rPr>
      </w:pPr>
      <w:r w:rsidRPr="006F1AB2">
        <w:rPr>
          <w:rFonts w:ascii="Times New Roman" w:hAnsi="Times New Roman" w:cs="Times New Roman"/>
          <w:sz w:val="24"/>
          <w:szCs w:val="24"/>
        </w:rPr>
        <w:t>Учебно-методический компле</w:t>
      </w:r>
      <w:proofErr w:type="gramStart"/>
      <w:r w:rsidRPr="006F1AB2">
        <w:rPr>
          <w:rFonts w:ascii="Times New Roman" w:hAnsi="Times New Roman" w:cs="Times New Roman"/>
          <w:sz w:val="24"/>
          <w:szCs w:val="24"/>
        </w:rPr>
        <w:t>кт к пр</w:t>
      </w:r>
      <w:proofErr w:type="gramEnd"/>
      <w:r w:rsidRPr="006F1AB2">
        <w:rPr>
          <w:rFonts w:ascii="Times New Roman" w:hAnsi="Times New Roman" w:cs="Times New Roman"/>
          <w:sz w:val="24"/>
          <w:szCs w:val="24"/>
        </w:rPr>
        <w:t>ограмме по изобразительному искусству:</w:t>
      </w:r>
    </w:p>
    <w:p w:rsidR="006F1AB2" w:rsidRPr="006F1AB2" w:rsidRDefault="006F1AB2" w:rsidP="006F1AB2">
      <w:pPr>
        <w:rPr>
          <w:rFonts w:ascii="Times New Roman" w:hAnsi="Times New Roman" w:cs="Times New Roman"/>
          <w:sz w:val="24"/>
          <w:szCs w:val="24"/>
        </w:rPr>
      </w:pPr>
      <w:proofErr w:type="spellStart"/>
      <w:r w:rsidRPr="006F1AB2">
        <w:rPr>
          <w:rFonts w:ascii="Times New Roman" w:hAnsi="Times New Roman" w:cs="Times New Roman"/>
          <w:sz w:val="24"/>
          <w:szCs w:val="24"/>
        </w:rPr>
        <w:t>Автор:</w:t>
      </w:r>
      <w:hyperlink r:id="rId6" w:history="1">
        <w:r w:rsidRPr="006F1AB2">
          <w:rPr>
            <w:rStyle w:val="a7"/>
            <w:rFonts w:ascii="Times New Roman" w:hAnsi="Times New Roman" w:cs="Times New Roman"/>
            <w:color w:val="auto"/>
            <w:sz w:val="24"/>
            <w:szCs w:val="24"/>
          </w:rPr>
          <w:t>Шпикалова</w:t>
        </w:r>
        <w:proofErr w:type="spellEnd"/>
        <w:r w:rsidRPr="006F1AB2">
          <w:rPr>
            <w:rStyle w:val="a7"/>
            <w:rFonts w:ascii="Times New Roman" w:hAnsi="Times New Roman" w:cs="Times New Roman"/>
            <w:color w:val="auto"/>
            <w:sz w:val="24"/>
            <w:szCs w:val="24"/>
          </w:rPr>
          <w:t xml:space="preserve"> Т. Я., Ершова Л. В., </w:t>
        </w:r>
        <w:proofErr w:type="spellStart"/>
        <w:r w:rsidRPr="006F1AB2">
          <w:rPr>
            <w:rStyle w:val="a7"/>
            <w:rFonts w:ascii="Times New Roman" w:hAnsi="Times New Roman" w:cs="Times New Roman"/>
            <w:color w:val="auto"/>
            <w:sz w:val="24"/>
            <w:szCs w:val="24"/>
          </w:rPr>
          <w:t>Поровская</w:t>
        </w:r>
        <w:proofErr w:type="spellEnd"/>
        <w:r w:rsidRPr="006F1AB2">
          <w:rPr>
            <w:rStyle w:val="a7"/>
            <w:rFonts w:ascii="Times New Roman" w:hAnsi="Times New Roman" w:cs="Times New Roman"/>
            <w:color w:val="auto"/>
            <w:sz w:val="24"/>
            <w:szCs w:val="24"/>
          </w:rPr>
          <w:t xml:space="preserve"> Г. А. и др. / Под ред. </w:t>
        </w:r>
        <w:proofErr w:type="spellStart"/>
        <w:r w:rsidRPr="006F1AB2">
          <w:rPr>
            <w:rStyle w:val="a7"/>
            <w:rFonts w:ascii="Times New Roman" w:hAnsi="Times New Roman" w:cs="Times New Roman"/>
            <w:color w:val="auto"/>
            <w:sz w:val="24"/>
            <w:szCs w:val="24"/>
          </w:rPr>
          <w:t>Шпикаловой</w:t>
        </w:r>
        <w:proofErr w:type="spellEnd"/>
        <w:r w:rsidRPr="006F1AB2">
          <w:rPr>
            <w:rStyle w:val="a7"/>
            <w:rFonts w:ascii="Times New Roman" w:hAnsi="Times New Roman" w:cs="Times New Roman"/>
            <w:color w:val="auto"/>
            <w:sz w:val="24"/>
            <w:szCs w:val="24"/>
          </w:rPr>
          <w:t xml:space="preserve"> Т. Я.</w:t>
        </w:r>
      </w:hyperlink>
    </w:p>
    <w:p w:rsidR="006F1AB2" w:rsidRPr="006F1AB2" w:rsidRDefault="006F1AB2" w:rsidP="006F1AB2">
      <w:pPr>
        <w:rPr>
          <w:rFonts w:ascii="Times New Roman" w:hAnsi="Times New Roman" w:cs="Times New Roman"/>
          <w:sz w:val="24"/>
          <w:szCs w:val="24"/>
        </w:rPr>
      </w:pPr>
      <w:proofErr w:type="spellStart"/>
      <w:r w:rsidRPr="006F1AB2">
        <w:rPr>
          <w:rFonts w:ascii="Times New Roman" w:hAnsi="Times New Roman" w:cs="Times New Roman"/>
          <w:sz w:val="24"/>
          <w:szCs w:val="24"/>
        </w:rPr>
        <w:t>Издательство:</w:t>
      </w:r>
      <w:hyperlink r:id="rId7" w:history="1">
        <w:r w:rsidRPr="006F1AB2">
          <w:rPr>
            <w:rStyle w:val="a7"/>
            <w:rFonts w:ascii="Times New Roman" w:hAnsi="Times New Roman" w:cs="Times New Roman"/>
            <w:color w:val="auto"/>
            <w:sz w:val="24"/>
            <w:szCs w:val="24"/>
          </w:rPr>
          <w:t>М</w:t>
        </w:r>
        <w:proofErr w:type="spellEnd"/>
        <w:r w:rsidRPr="006F1AB2">
          <w:rPr>
            <w:rStyle w:val="a7"/>
            <w:rFonts w:ascii="Times New Roman" w:hAnsi="Times New Roman" w:cs="Times New Roman"/>
            <w:color w:val="auto"/>
            <w:sz w:val="24"/>
            <w:szCs w:val="24"/>
          </w:rPr>
          <w:t>.: Просвещение</w:t>
        </w:r>
      </w:hyperlink>
    </w:p>
    <w:p w:rsidR="006F1AB2" w:rsidRDefault="006F1AB2" w:rsidP="006F1AB2">
      <w:pPr>
        <w:rPr>
          <w:rFonts w:ascii="Times New Roman" w:hAnsi="Times New Roman" w:cs="Times New Roman"/>
          <w:sz w:val="24"/>
          <w:szCs w:val="24"/>
        </w:rPr>
      </w:pPr>
      <w:r w:rsidRPr="006F1AB2">
        <w:rPr>
          <w:rFonts w:ascii="Times New Roman" w:hAnsi="Times New Roman" w:cs="Times New Roman"/>
          <w:sz w:val="24"/>
          <w:szCs w:val="24"/>
        </w:rPr>
        <w:t>Год выпуска:2013</w:t>
      </w:r>
    </w:p>
    <w:p w:rsidR="006F1AB2" w:rsidRDefault="006F1AB2" w:rsidP="006F1AB2">
      <w:pPr>
        <w:rPr>
          <w:rFonts w:ascii="Times New Roman" w:hAnsi="Times New Roman" w:cs="Times New Roman"/>
          <w:sz w:val="24"/>
          <w:szCs w:val="24"/>
        </w:rPr>
      </w:pPr>
    </w:p>
    <w:p w:rsidR="006F1AB2" w:rsidRPr="006F1AB2" w:rsidRDefault="006F1AB2" w:rsidP="006F1AB2">
      <w:pPr>
        <w:pStyle w:val="1"/>
        <w:numPr>
          <w:ilvl w:val="0"/>
          <w:numId w:val="2"/>
        </w:numPr>
        <w:jc w:val="center"/>
        <w:rPr>
          <w:rFonts w:ascii="Times New Roman" w:hAnsi="Times New Roman" w:cs="Times New Roman"/>
          <w:sz w:val="24"/>
        </w:rPr>
      </w:pPr>
      <w:r w:rsidRPr="006F1AB2">
        <w:rPr>
          <w:color w:val="000000" w:themeColor="text1"/>
        </w:rPr>
        <w:t>Аннотации к рабочим программам по УМК «Школы России» 1-4 класс</w:t>
      </w:r>
    </w:p>
    <w:p w:rsidR="006F1AB2" w:rsidRPr="006F1AB2" w:rsidRDefault="006F1AB2" w:rsidP="006F1AB2">
      <w:pPr>
        <w:spacing w:after="0" w:line="240" w:lineRule="auto"/>
        <w:jc w:val="center"/>
        <w:rPr>
          <w:rFonts w:ascii="Times New Roman" w:hAnsi="Times New Roman" w:cs="Times New Roman"/>
          <w:sz w:val="24"/>
          <w:szCs w:val="24"/>
        </w:rPr>
      </w:pPr>
      <w:r w:rsidRPr="006F1AB2">
        <w:rPr>
          <w:rFonts w:ascii="Times New Roman" w:hAnsi="Times New Roman" w:cs="Times New Roman"/>
          <w:sz w:val="24"/>
          <w:szCs w:val="24"/>
        </w:rPr>
        <w:t>Аннотация к программе по математике 1 класс</w:t>
      </w:r>
    </w:p>
    <w:p w:rsidR="006F1AB2" w:rsidRPr="006F1AB2" w:rsidRDefault="006F1AB2" w:rsidP="006F1AB2">
      <w:pPr>
        <w:spacing w:after="0" w:line="240" w:lineRule="auto"/>
        <w:jc w:val="center"/>
        <w:rPr>
          <w:rFonts w:ascii="Times New Roman" w:hAnsi="Times New Roman" w:cs="Times New Roman"/>
          <w:color w:val="FF0000"/>
          <w:sz w:val="24"/>
          <w:szCs w:val="24"/>
        </w:rPr>
      </w:pPr>
    </w:p>
    <w:p w:rsidR="006F1AB2" w:rsidRPr="006F1AB2" w:rsidRDefault="006F1AB2" w:rsidP="006F1AB2">
      <w:pPr>
        <w:spacing w:after="0" w:line="240" w:lineRule="auto"/>
        <w:jc w:val="center"/>
        <w:rPr>
          <w:rFonts w:ascii="Times New Roman" w:hAnsi="Times New Roman" w:cs="Times New Roman"/>
          <w:b/>
          <w:i/>
          <w:sz w:val="24"/>
          <w:szCs w:val="24"/>
          <w:u w:val="single"/>
        </w:rPr>
      </w:pPr>
      <w:r w:rsidRPr="006F1AB2">
        <w:rPr>
          <w:rFonts w:ascii="Times New Roman" w:hAnsi="Times New Roman" w:cs="Times New Roman"/>
          <w:b/>
          <w:i/>
          <w:sz w:val="24"/>
          <w:szCs w:val="24"/>
          <w:u w:val="single"/>
        </w:rPr>
        <w:t>Статус документа.</w:t>
      </w:r>
    </w:p>
    <w:p w:rsidR="006F1AB2" w:rsidRPr="006F1AB2" w:rsidRDefault="006F1AB2" w:rsidP="006F1AB2">
      <w:pPr>
        <w:spacing w:after="0" w:line="240" w:lineRule="auto"/>
        <w:jc w:val="both"/>
        <w:rPr>
          <w:rFonts w:ascii="Times New Roman" w:hAnsi="Times New Roman" w:cs="Times New Roman"/>
          <w:b/>
          <w:i/>
          <w:sz w:val="24"/>
          <w:szCs w:val="24"/>
        </w:rPr>
      </w:pPr>
      <w:r w:rsidRPr="006F1AB2">
        <w:rPr>
          <w:rFonts w:ascii="Times New Roman" w:hAnsi="Times New Roman" w:cs="Times New Roman"/>
          <w:b/>
          <w:i/>
          <w:sz w:val="24"/>
          <w:szCs w:val="24"/>
        </w:rPr>
        <w:t>Рабочая программа соответствует:</w:t>
      </w:r>
    </w:p>
    <w:p w:rsidR="006F1AB2" w:rsidRPr="006F1AB2" w:rsidRDefault="006F1AB2" w:rsidP="00934F80">
      <w:pPr>
        <w:numPr>
          <w:ilvl w:val="0"/>
          <w:numId w:val="10"/>
        </w:numPr>
        <w:spacing w:after="0" w:line="240" w:lineRule="auto"/>
        <w:ind w:left="0"/>
        <w:jc w:val="both"/>
        <w:rPr>
          <w:rFonts w:ascii="Times New Roman" w:hAnsi="Times New Roman" w:cs="Times New Roman"/>
          <w:sz w:val="24"/>
          <w:szCs w:val="24"/>
        </w:rPr>
      </w:pPr>
      <w:r w:rsidRPr="006F1AB2">
        <w:rPr>
          <w:rFonts w:ascii="Times New Roman" w:hAnsi="Times New Roman" w:cs="Times New Roman"/>
          <w:sz w:val="24"/>
          <w:szCs w:val="24"/>
        </w:rPr>
        <w:t xml:space="preserve">федеральному государственному образовательному стандарту начального общего образования; </w:t>
      </w:r>
    </w:p>
    <w:p w:rsidR="006F1AB2" w:rsidRPr="006F1AB2" w:rsidRDefault="006F1AB2" w:rsidP="00934F80">
      <w:pPr>
        <w:numPr>
          <w:ilvl w:val="0"/>
          <w:numId w:val="10"/>
        </w:numPr>
        <w:spacing w:after="0" w:line="240" w:lineRule="auto"/>
        <w:ind w:left="0"/>
        <w:jc w:val="both"/>
        <w:rPr>
          <w:rFonts w:ascii="Times New Roman" w:hAnsi="Times New Roman" w:cs="Times New Roman"/>
          <w:sz w:val="24"/>
          <w:szCs w:val="24"/>
        </w:rPr>
      </w:pPr>
      <w:r w:rsidRPr="006F1AB2">
        <w:rPr>
          <w:rFonts w:ascii="Times New Roman" w:hAnsi="Times New Roman" w:cs="Times New Roman"/>
          <w:sz w:val="24"/>
          <w:szCs w:val="24"/>
        </w:rPr>
        <w:t>примерной программе начального общего образования по математике;</w:t>
      </w:r>
    </w:p>
    <w:p w:rsidR="006F1AB2" w:rsidRPr="006F1AB2" w:rsidRDefault="006F1AB2" w:rsidP="00934F80">
      <w:pPr>
        <w:numPr>
          <w:ilvl w:val="0"/>
          <w:numId w:val="10"/>
        </w:numPr>
        <w:spacing w:after="0" w:line="240" w:lineRule="auto"/>
        <w:ind w:left="0"/>
        <w:jc w:val="both"/>
        <w:rPr>
          <w:rFonts w:ascii="Times New Roman" w:hAnsi="Times New Roman" w:cs="Times New Roman"/>
          <w:sz w:val="24"/>
          <w:szCs w:val="24"/>
        </w:rPr>
      </w:pPr>
      <w:r w:rsidRPr="006F1AB2">
        <w:rPr>
          <w:rFonts w:ascii="Times New Roman" w:hAnsi="Times New Roman" w:cs="Times New Roman"/>
          <w:sz w:val="24"/>
          <w:szCs w:val="24"/>
        </w:rPr>
        <w:t xml:space="preserve">авторской программе по математике для четырехлетней начальной школы в Образовательной системе «Школа России», авторы </w:t>
      </w:r>
      <w:proofErr w:type="spellStart"/>
      <w:r w:rsidRPr="006F1AB2">
        <w:rPr>
          <w:rFonts w:ascii="Times New Roman" w:hAnsi="Times New Roman" w:cs="Times New Roman"/>
          <w:color w:val="000000"/>
          <w:sz w:val="24"/>
          <w:szCs w:val="24"/>
        </w:rPr>
        <w:t>М.И.Моро</w:t>
      </w:r>
      <w:proofErr w:type="spellEnd"/>
      <w:r w:rsidRPr="006F1AB2">
        <w:rPr>
          <w:rFonts w:ascii="Times New Roman" w:hAnsi="Times New Roman" w:cs="Times New Roman"/>
          <w:color w:val="000000"/>
          <w:sz w:val="24"/>
          <w:szCs w:val="24"/>
        </w:rPr>
        <w:t xml:space="preserve">, </w:t>
      </w:r>
      <w:proofErr w:type="spellStart"/>
      <w:r w:rsidRPr="006F1AB2">
        <w:rPr>
          <w:rFonts w:ascii="Times New Roman" w:hAnsi="Times New Roman" w:cs="Times New Roman"/>
          <w:color w:val="000000"/>
          <w:sz w:val="24"/>
          <w:szCs w:val="24"/>
        </w:rPr>
        <w:t>С.И.Волкова</w:t>
      </w:r>
      <w:proofErr w:type="spellEnd"/>
      <w:r w:rsidRPr="006F1AB2">
        <w:rPr>
          <w:rFonts w:ascii="Times New Roman" w:hAnsi="Times New Roman" w:cs="Times New Roman"/>
          <w:color w:val="000000"/>
          <w:sz w:val="24"/>
          <w:szCs w:val="24"/>
        </w:rPr>
        <w:t xml:space="preserve">, </w:t>
      </w:r>
      <w:proofErr w:type="spellStart"/>
      <w:r w:rsidRPr="006F1AB2">
        <w:rPr>
          <w:rFonts w:ascii="Times New Roman" w:hAnsi="Times New Roman" w:cs="Times New Roman"/>
          <w:color w:val="000000"/>
          <w:sz w:val="24"/>
          <w:szCs w:val="24"/>
        </w:rPr>
        <w:t>С.В.Степанова</w:t>
      </w:r>
      <w:proofErr w:type="spellEnd"/>
      <w:r w:rsidRPr="006F1AB2">
        <w:rPr>
          <w:rFonts w:ascii="Times New Roman" w:hAnsi="Times New Roman" w:cs="Times New Roman"/>
          <w:color w:val="000000"/>
          <w:sz w:val="24"/>
          <w:szCs w:val="24"/>
        </w:rPr>
        <w:t>, 2012г.</w:t>
      </w:r>
    </w:p>
    <w:p w:rsidR="006F1AB2" w:rsidRPr="006F1AB2" w:rsidRDefault="006F1AB2" w:rsidP="006F1AB2">
      <w:pPr>
        <w:spacing w:after="0" w:line="240" w:lineRule="auto"/>
        <w:jc w:val="center"/>
        <w:rPr>
          <w:rFonts w:ascii="Times New Roman" w:hAnsi="Times New Roman" w:cs="Times New Roman"/>
          <w:b/>
          <w:spacing w:val="-8"/>
          <w:sz w:val="24"/>
          <w:szCs w:val="24"/>
          <w:u w:val="single"/>
        </w:rPr>
      </w:pPr>
    </w:p>
    <w:p w:rsidR="006F1AB2" w:rsidRPr="006F1AB2" w:rsidRDefault="006F1AB2" w:rsidP="006F1AB2">
      <w:pPr>
        <w:spacing w:after="0" w:line="240" w:lineRule="auto"/>
        <w:jc w:val="center"/>
        <w:rPr>
          <w:rFonts w:ascii="Times New Roman" w:hAnsi="Times New Roman" w:cs="Times New Roman"/>
          <w:b/>
          <w:sz w:val="24"/>
          <w:szCs w:val="24"/>
        </w:rPr>
      </w:pPr>
      <w:r w:rsidRPr="006F1AB2">
        <w:rPr>
          <w:rFonts w:ascii="Times New Roman" w:hAnsi="Times New Roman" w:cs="Times New Roman"/>
          <w:b/>
          <w:sz w:val="24"/>
          <w:szCs w:val="24"/>
        </w:rPr>
        <w:t>ЦЕННОСТНЫЕ ОРИЕНТИРЫ СОДЕРЖАНИЯ КУРСА</w:t>
      </w:r>
    </w:p>
    <w:p w:rsidR="006F1AB2" w:rsidRPr="006F1AB2" w:rsidRDefault="006F1AB2" w:rsidP="006F1AB2">
      <w:pPr>
        <w:spacing w:after="0" w:line="240" w:lineRule="auto"/>
        <w:ind w:firstLine="708"/>
        <w:rPr>
          <w:rFonts w:ascii="Times New Roman" w:hAnsi="Times New Roman" w:cs="Times New Roman"/>
          <w:sz w:val="24"/>
          <w:szCs w:val="24"/>
        </w:rPr>
      </w:pPr>
      <w:r w:rsidRPr="006F1AB2">
        <w:rPr>
          <w:rFonts w:ascii="Times New Roman" w:hAnsi="Times New Roman" w:cs="Times New Roman"/>
          <w:sz w:val="24"/>
          <w:szCs w:val="24"/>
        </w:rPr>
        <w:t>В основе учебно-воспитательного процесса лежат следующие ценности математики:</w:t>
      </w:r>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t>- понимание математических отношений является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протяжённость по времени, образование целого из частей, изменение формы, размера и т. д.);</w:t>
      </w:r>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t>- 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lastRenderedPageBreak/>
        <w:t>- владение математическим языком, алгоритмами, элементами математической логики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6F1AB2" w:rsidRPr="006F1AB2" w:rsidRDefault="006F1AB2" w:rsidP="006F1AB2">
      <w:pPr>
        <w:spacing w:after="0" w:line="240" w:lineRule="auto"/>
        <w:jc w:val="center"/>
        <w:rPr>
          <w:rFonts w:ascii="Times New Roman" w:hAnsi="Times New Roman" w:cs="Times New Roman"/>
          <w:b/>
          <w:i/>
          <w:sz w:val="24"/>
          <w:szCs w:val="24"/>
          <w:u w:val="single"/>
        </w:rPr>
      </w:pPr>
      <w:r w:rsidRPr="006F1AB2">
        <w:rPr>
          <w:rFonts w:ascii="Times New Roman" w:hAnsi="Times New Roman" w:cs="Times New Roman"/>
          <w:b/>
          <w:i/>
          <w:sz w:val="24"/>
          <w:szCs w:val="24"/>
          <w:u w:val="single"/>
        </w:rPr>
        <w:t>Цели и задачи.</w:t>
      </w:r>
    </w:p>
    <w:p w:rsidR="006F1AB2" w:rsidRPr="006F1AB2" w:rsidRDefault="006F1AB2" w:rsidP="006F1AB2">
      <w:pPr>
        <w:spacing w:after="0" w:line="240" w:lineRule="auto"/>
        <w:ind w:firstLine="708"/>
        <w:rPr>
          <w:rFonts w:ascii="Times New Roman" w:hAnsi="Times New Roman" w:cs="Times New Roman"/>
          <w:i/>
          <w:sz w:val="24"/>
          <w:szCs w:val="24"/>
        </w:rPr>
      </w:pPr>
      <w:r w:rsidRPr="006F1AB2">
        <w:rPr>
          <w:rFonts w:ascii="Times New Roman" w:hAnsi="Times New Roman" w:cs="Times New Roman"/>
          <w:i/>
          <w:sz w:val="24"/>
          <w:szCs w:val="24"/>
        </w:rPr>
        <w:t>В соответствии с требованиями ФГОС НОО основными целями начального курса математики являются:</w:t>
      </w:r>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t>•</w:t>
      </w:r>
      <w:r w:rsidRPr="006F1AB2">
        <w:rPr>
          <w:rFonts w:ascii="Times New Roman" w:hAnsi="Times New Roman" w:cs="Times New Roman"/>
          <w:sz w:val="24"/>
          <w:szCs w:val="24"/>
        </w:rPr>
        <w:tab/>
        <w:t>формирование у учащихся основ умения учиться, готовности и способности к саморазвитию</w:t>
      </w:r>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t>•</w:t>
      </w:r>
      <w:r w:rsidRPr="006F1AB2">
        <w:rPr>
          <w:rFonts w:ascii="Times New Roman" w:hAnsi="Times New Roman" w:cs="Times New Roman"/>
          <w:sz w:val="24"/>
          <w:szCs w:val="24"/>
        </w:rPr>
        <w:tab/>
        <w:t>математическое развитие младших школьников</w:t>
      </w:r>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t>•</w:t>
      </w:r>
      <w:r w:rsidRPr="006F1AB2">
        <w:rPr>
          <w:rFonts w:ascii="Times New Roman" w:hAnsi="Times New Roman" w:cs="Times New Roman"/>
          <w:sz w:val="24"/>
          <w:szCs w:val="24"/>
        </w:rPr>
        <w:tab/>
        <w:t>формирование системы начальных математических знаний</w:t>
      </w:r>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t>•</w:t>
      </w:r>
      <w:r w:rsidRPr="006F1AB2">
        <w:rPr>
          <w:rFonts w:ascii="Times New Roman" w:hAnsi="Times New Roman" w:cs="Times New Roman"/>
          <w:sz w:val="24"/>
          <w:szCs w:val="24"/>
        </w:rPr>
        <w:tab/>
        <w:t>воспитание интереса к математике, к умственной деятельности</w:t>
      </w:r>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t>•</w:t>
      </w:r>
      <w:r w:rsidRPr="006F1AB2">
        <w:rPr>
          <w:rFonts w:ascii="Times New Roman" w:hAnsi="Times New Roman" w:cs="Times New Roman"/>
          <w:sz w:val="24"/>
          <w:szCs w:val="24"/>
        </w:rPr>
        <w:tab/>
        <w:t>сохранение и поддержка здоровья учащихся</w:t>
      </w:r>
    </w:p>
    <w:p w:rsidR="006F1AB2" w:rsidRPr="006F1AB2" w:rsidRDefault="006F1AB2" w:rsidP="006F1AB2">
      <w:pPr>
        <w:spacing w:after="0" w:line="240" w:lineRule="auto"/>
        <w:rPr>
          <w:rFonts w:ascii="Times New Roman" w:hAnsi="Times New Roman" w:cs="Times New Roman"/>
          <w:i/>
          <w:sz w:val="24"/>
          <w:szCs w:val="24"/>
        </w:rPr>
      </w:pPr>
      <w:r w:rsidRPr="006F1AB2">
        <w:rPr>
          <w:rFonts w:ascii="Times New Roman" w:hAnsi="Times New Roman" w:cs="Times New Roman"/>
          <w:i/>
          <w:sz w:val="24"/>
          <w:szCs w:val="24"/>
        </w:rPr>
        <w:t>Программа определяет ряд задач, решение которых направлено на достижение основных целей начального математического образования:</w:t>
      </w:r>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t>•</w:t>
      </w:r>
      <w:r w:rsidRPr="006F1AB2">
        <w:rPr>
          <w:rFonts w:ascii="Times New Roman" w:hAnsi="Times New Roman" w:cs="Times New Roman"/>
          <w:sz w:val="24"/>
          <w:szCs w:val="24"/>
        </w:rPr>
        <w:tab/>
        <w:t>формирование у учащихся способности к организации своей учебной деятельности посредством освоения личностных, регулятивных, познавательных и коммуникативных универсальных учебных действий, определённых ФГОС НОО</w:t>
      </w:r>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t>•</w:t>
      </w:r>
      <w:r w:rsidRPr="006F1AB2">
        <w:rPr>
          <w:rFonts w:ascii="Times New Roman" w:hAnsi="Times New Roman" w:cs="Times New Roman"/>
          <w:sz w:val="24"/>
          <w:szCs w:val="24"/>
        </w:rPr>
        <w:tab/>
        <w:t>духовно-нравственное развитие и воспитание, предусматривающее, с учётом специфики начального этапа обучения математике, принятие нравственных установок созидания, справедливости, добра, становление основ гражданской российской идентичности, любви и уважения к своему Отечеству</w:t>
      </w:r>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t>•</w:t>
      </w:r>
      <w:r w:rsidRPr="006F1AB2">
        <w:rPr>
          <w:rFonts w:ascii="Times New Roman" w:hAnsi="Times New Roman" w:cs="Times New Roman"/>
          <w:sz w:val="24"/>
          <w:szCs w:val="24"/>
        </w:rPr>
        <w:tab/>
        <w:t>создание здоровье сберегающей информационно-образовательной среды, пробуждающей у учащихся творческие силы, формирующей веру в себя, положительный опыт и внутреннюю потребность познания</w:t>
      </w:r>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t>•</w:t>
      </w:r>
      <w:r w:rsidRPr="006F1AB2">
        <w:rPr>
          <w:rFonts w:ascii="Times New Roman" w:hAnsi="Times New Roman" w:cs="Times New Roman"/>
          <w:sz w:val="24"/>
          <w:szCs w:val="24"/>
        </w:rPr>
        <w:tab/>
        <w:t>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 описывать, моделировать и объяснять количественные и пространственные отношения);</w:t>
      </w:r>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t>•</w:t>
      </w:r>
      <w:r w:rsidRPr="006F1AB2">
        <w:rPr>
          <w:rFonts w:ascii="Times New Roman" w:hAnsi="Times New Roman" w:cs="Times New Roman"/>
          <w:sz w:val="24"/>
          <w:szCs w:val="24"/>
        </w:rPr>
        <w:tab/>
        <w:t>развитие основ логического, знаково-символического и алгоритмического мышления;</w:t>
      </w:r>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t>•</w:t>
      </w:r>
      <w:r w:rsidRPr="006F1AB2">
        <w:rPr>
          <w:rFonts w:ascii="Times New Roman" w:hAnsi="Times New Roman" w:cs="Times New Roman"/>
          <w:sz w:val="24"/>
          <w:szCs w:val="24"/>
        </w:rPr>
        <w:tab/>
        <w:t>развитие пространственного воображения;</w:t>
      </w:r>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t>•</w:t>
      </w:r>
      <w:r w:rsidRPr="006F1AB2">
        <w:rPr>
          <w:rFonts w:ascii="Times New Roman" w:hAnsi="Times New Roman" w:cs="Times New Roman"/>
          <w:sz w:val="24"/>
          <w:szCs w:val="24"/>
        </w:rPr>
        <w:tab/>
        <w:t>развитие математической речи</w:t>
      </w:r>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t>•</w:t>
      </w:r>
      <w:r w:rsidRPr="006F1AB2">
        <w:rPr>
          <w:rFonts w:ascii="Times New Roman" w:hAnsi="Times New Roman" w:cs="Times New Roman"/>
          <w:sz w:val="24"/>
          <w:szCs w:val="24"/>
        </w:rPr>
        <w:tab/>
        <w:t>развитие умений аргументировано обосновывать и отстаивать высказанное суждение, оценивать и принимать суждения других.</w:t>
      </w:r>
    </w:p>
    <w:p w:rsidR="006F1AB2" w:rsidRPr="006F1AB2" w:rsidRDefault="006F1AB2" w:rsidP="006F1AB2">
      <w:pPr>
        <w:spacing w:after="0" w:line="240" w:lineRule="auto"/>
        <w:ind w:firstLine="708"/>
        <w:rPr>
          <w:rFonts w:ascii="Times New Roman" w:hAnsi="Times New Roman" w:cs="Times New Roman"/>
          <w:sz w:val="24"/>
          <w:szCs w:val="24"/>
        </w:rPr>
      </w:pPr>
      <w:r w:rsidRPr="006F1AB2">
        <w:rPr>
          <w:rFonts w:ascii="Times New Roman" w:hAnsi="Times New Roman" w:cs="Times New Roman"/>
          <w:sz w:val="24"/>
          <w:szCs w:val="24"/>
        </w:rPr>
        <w:t>Решение названных задач обеспечит осознание младшими школьниками универсальности математических способов познания мира, усвоение начальных математических знаний, 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6F1AB2" w:rsidRPr="006F1AB2" w:rsidRDefault="006F1AB2" w:rsidP="006F1AB2">
      <w:pPr>
        <w:spacing w:after="0" w:line="240" w:lineRule="auto"/>
        <w:jc w:val="center"/>
        <w:rPr>
          <w:rFonts w:ascii="Times New Roman" w:hAnsi="Times New Roman" w:cs="Times New Roman"/>
          <w:b/>
          <w:i/>
          <w:sz w:val="24"/>
          <w:szCs w:val="24"/>
          <w:u w:val="single"/>
        </w:rPr>
      </w:pPr>
    </w:p>
    <w:p w:rsidR="006F1AB2" w:rsidRPr="006F1AB2" w:rsidRDefault="006F1AB2" w:rsidP="006F1AB2">
      <w:pPr>
        <w:spacing w:after="0" w:line="240" w:lineRule="auto"/>
        <w:jc w:val="center"/>
        <w:rPr>
          <w:rFonts w:ascii="Times New Roman" w:hAnsi="Times New Roman" w:cs="Times New Roman"/>
          <w:b/>
          <w:i/>
          <w:sz w:val="24"/>
          <w:szCs w:val="24"/>
          <w:u w:val="single"/>
        </w:rPr>
      </w:pPr>
      <w:r w:rsidRPr="006F1AB2">
        <w:rPr>
          <w:rFonts w:ascii="Times New Roman" w:hAnsi="Times New Roman" w:cs="Times New Roman"/>
          <w:b/>
          <w:i/>
          <w:sz w:val="24"/>
          <w:szCs w:val="24"/>
          <w:u w:val="single"/>
        </w:rPr>
        <w:t>Место предмета.</w:t>
      </w:r>
    </w:p>
    <w:p w:rsidR="006F1AB2" w:rsidRPr="006F1AB2" w:rsidRDefault="006F1AB2" w:rsidP="006F1AB2">
      <w:pPr>
        <w:spacing w:after="0" w:line="240" w:lineRule="auto"/>
        <w:rPr>
          <w:rFonts w:ascii="Times New Roman" w:hAnsi="Times New Roman" w:cs="Times New Roman"/>
          <w:b/>
          <w:i/>
          <w:sz w:val="24"/>
          <w:szCs w:val="24"/>
        </w:rPr>
      </w:pPr>
      <w:r w:rsidRPr="006F1AB2">
        <w:rPr>
          <w:rFonts w:ascii="Times New Roman" w:hAnsi="Times New Roman" w:cs="Times New Roman"/>
          <w:b/>
          <w:i/>
          <w:sz w:val="24"/>
          <w:szCs w:val="24"/>
        </w:rPr>
        <w:t>На изучение курса «Математика» в 1 классе отводится:</w:t>
      </w:r>
    </w:p>
    <w:p w:rsidR="006F1AB2" w:rsidRPr="006F1AB2" w:rsidRDefault="006F1AB2" w:rsidP="006F1AB2">
      <w:pPr>
        <w:spacing w:after="0" w:line="240" w:lineRule="auto"/>
        <w:jc w:val="both"/>
        <w:rPr>
          <w:rFonts w:ascii="Times New Roman" w:hAnsi="Times New Roman" w:cs="Times New Roman"/>
          <w:sz w:val="24"/>
          <w:szCs w:val="24"/>
        </w:rPr>
      </w:pPr>
      <w:r w:rsidRPr="006F1AB2">
        <w:rPr>
          <w:rFonts w:ascii="Times New Roman" w:hAnsi="Times New Roman" w:cs="Times New Roman"/>
          <w:b/>
          <w:sz w:val="24"/>
          <w:szCs w:val="24"/>
        </w:rPr>
        <w:t xml:space="preserve">          </w:t>
      </w:r>
      <w:r w:rsidRPr="006F1AB2">
        <w:rPr>
          <w:rFonts w:ascii="Times New Roman" w:hAnsi="Times New Roman" w:cs="Times New Roman"/>
          <w:sz w:val="24"/>
          <w:szCs w:val="24"/>
        </w:rPr>
        <w:t xml:space="preserve"> 132 часа в учебный год (4 часа в неделю).</w:t>
      </w:r>
    </w:p>
    <w:p w:rsidR="006F1AB2" w:rsidRPr="006F1AB2" w:rsidRDefault="006F1AB2" w:rsidP="006F1AB2">
      <w:pPr>
        <w:spacing w:after="0" w:line="240" w:lineRule="auto"/>
        <w:jc w:val="center"/>
        <w:rPr>
          <w:rFonts w:ascii="Times New Roman" w:hAnsi="Times New Roman" w:cs="Times New Roman"/>
          <w:b/>
          <w:i/>
          <w:sz w:val="24"/>
          <w:szCs w:val="24"/>
          <w:u w:val="single"/>
        </w:rPr>
      </w:pPr>
      <w:r w:rsidRPr="006F1AB2">
        <w:rPr>
          <w:rFonts w:ascii="Times New Roman" w:hAnsi="Times New Roman" w:cs="Times New Roman"/>
          <w:b/>
          <w:i/>
          <w:sz w:val="24"/>
          <w:szCs w:val="24"/>
          <w:u w:val="single"/>
        </w:rPr>
        <w:t>Результаты.</w:t>
      </w:r>
    </w:p>
    <w:p w:rsidR="006F1AB2" w:rsidRPr="006F1AB2" w:rsidRDefault="006F1AB2" w:rsidP="006F1AB2">
      <w:pPr>
        <w:spacing w:after="0" w:line="240" w:lineRule="auto"/>
        <w:jc w:val="center"/>
        <w:rPr>
          <w:rFonts w:ascii="Times New Roman" w:hAnsi="Times New Roman" w:cs="Times New Roman"/>
          <w:b/>
          <w:i/>
          <w:sz w:val="24"/>
          <w:szCs w:val="24"/>
        </w:rPr>
      </w:pPr>
      <w:r w:rsidRPr="006F1AB2">
        <w:rPr>
          <w:rFonts w:ascii="Times New Roman" w:hAnsi="Times New Roman" w:cs="Times New Roman"/>
          <w:b/>
          <w:i/>
          <w:sz w:val="24"/>
          <w:szCs w:val="24"/>
        </w:rPr>
        <w:t>Личностными результатами обучающихся в 1 классе являются формирование следующих умений:</w:t>
      </w:r>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t>Определять и высказывать под руководством педагога самые простые общие для всех людей правила поведения при сотрудничестве (этические нормы).</w:t>
      </w:r>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t xml:space="preserve">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 </w:t>
      </w:r>
    </w:p>
    <w:p w:rsidR="006F1AB2" w:rsidRPr="006F1AB2" w:rsidRDefault="006F1AB2" w:rsidP="006F1AB2">
      <w:pPr>
        <w:spacing w:after="0" w:line="240" w:lineRule="auto"/>
        <w:jc w:val="center"/>
        <w:rPr>
          <w:rFonts w:ascii="Times New Roman" w:hAnsi="Times New Roman" w:cs="Times New Roman"/>
          <w:b/>
          <w:i/>
          <w:sz w:val="24"/>
          <w:szCs w:val="24"/>
        </w:rPr>
      </w:pPr>
      <w:proofErr w:type="spellStart"/>
      <w:r w:rsidRPr="006F1AB2">
        <w:rPr>
          <w:rFonts w:ascii="Times New Roman" w:hAnsi="Times New Roman" w:cs="Times New Roman"/>
          <w:b/>
          <w:i/>
          <w:sz w:val="24"/>
          <w:szCs w:val="24"/>
        </w:rPr>
        <w:lastRenderedPageBreak/>
        <w:t>Метапредметными</w:t>
      </w:r>
      <w:proofErr w:type="spellEnd"/>
      <w:r w:rsidRPr="006F1AB2">
        <w:rPr>
          <w:rFonts w:ascii="Times New Roman" w:hAnsi="Times New Roman" w:cs="Times New Roman"/>
          <w:b/>
          <w:i/>
          <w:sz w:val="24"/>
          <w:szCs w:val="24"/>
        </w:rPr>
        <w:t xml:space="preserve"> результатами изучения курса «Математика» в 1-м классе являются формирование следующих универсальных учебных действий (УУД).</w:t>
      </w:r>
    </w:p>
    <w:p w:rsidR="006F1AB2" w:rsidRPr="006F1AB2" w:rsidRDefault="006F1AB2" w:rsidP="006F1AB2">
      <w:pPr>
        <w:spacing w:after="0" w:line="240" w:lineRule="auto"/>
        <w:rPr>
          <w:rFonts w:ascii="Times New Roman" w:hAnsi="Times New Roman" w:cs="Times New Roman"/>
          <w:b/>
          <w:sz w:val="24"/>
          <w:szCs w:val="24"/>
          <w:u w:val="single"/>
        </w:rPr>
      </w:pPr>
      <w:r w:rsidRPr="006F1AB2">
        <w:rPr>
          <w:rFonts w:ascii="Times New Roman" w:hAnsi="Times New Roman" w:cs="Times New Roman"/>
          <w:b/>
          <w:sz w:val="24"/>
          <w:szCs w:val="24"/>
          <w:u w:val="single"/>
        </w:rPr>
        <w:t>Регулятивные УУД:</w:t>
      </w:r>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t xml:space="preserve">- Готовность ученика целенаправленно использовать знания в учении и в повседневной жизни для исследования математической сущности предмета (явления, события, факта); </w:t>
      </w:r>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t>- Определять и формулировать цель деятельности на уроке с помощью учителя.</w:t>
      </w:r>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t>- Проговаривать последовательность действий на уроке.</w:t>
      </w:r>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t>- Учиться высказывать своё предположение (версию) на основе работы с иллюстрацией учебника.</w:t>
      </w:r>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t>- Учиться работать по предложенному учителем плану.</w:t>
      </w:r>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t xml:space="preserve">- Учиться отличать </w:t>
      </w:r>
      <w:proofErr w:type="gramStart"/>
      <w:r w:rsidRPr="006F1AB2">
        <w:rPr>
          <w:rFonts w:ascii="Times New Roman" w:hAnsi="Times New Roman" w:cs="Times New Roman"/>
          <w:sz w:val="24"/>
          <w:szCs w:val="24"/>
        </w:rPr>
        <w:t>верно</w:t>
      </w:r>
      <w:proofErr w:type="gramEnd"/>
      <w:r w:rsidRPr="006F1AB2">
        <w:rPr>
          <w:rFonts w:ascii="Times New Roman" w:hAnsi="Times New Roman" w:cs="Times New Roman"/>
          <w:sz w:val="24"/>
          <w:szCs w:val="24"/>
        </w:rPr>
        <w:t xml:space="preserve"> выполненное задание от неверного.</w:t>
      </w:r>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t>- Учиться совместно с учителем и другими учениками давать эмоциональную оценку деятельности класса на уроке.</w:t>
      </w:r>
    </w:p>
    <w:p w:rsidR="006F1AB2" w:rsidRPr="006F1AB2" w:rsidRDefault="006F1AB2" w:rsidP="006F1AB2">
      <w:pPr>
        <w:spacing w:after="0" w:line="240" w:lineRule="auto"/>
        <w:rPr>
          <w:rFonts w:ascii="Times New Roman" w:hAnsi="Times New Roman" w:cs="Times New Roman"/>
          <w:b/>
          <w:sz w:val="24"/>
          <w:szCs w:val="24"/>
          <w:u w:val="single"/>
        </w:rPr>
      </w:pPr>
      <w:r w:rsidRPr="006F1AB2">
        <w:rPr>
          <w:rFonts w:ascii="Times New Roman" w:hAnsi="Times New Roman" w:cs="Times New Roman"/>
          <w:b/>
          <w:sz w:val="24"/>
          <w:szCs w:val="24"/>
          <w:u w:val="single"/>
        </w:rPr>
        <w:t>Познавательные УУД:</w:t>
      </w:r>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t xml:space="preserve">- Способность характеризовать собственные знания по предмету, </w:t>
      </w:r>
      <w:proofErr w:type="spellStart"/>
      <w:r w:rsidRPr="006F1AB2">
        <w:rPr>
          <w:rFonts w:ascii="Times New Roman" w:hAnsi="Times New Roman" w:cs="Times New Roman"/>
          <w:sz w:val="24"/>
          <w:szCs w:val="24"/>
        </w:rPr>
        <w:t>формулиро¬вать</w:t>
      </w:r>
      <w:proofErr w:type="spellEnd"/>
      <w:r w:rsidRPr="006F1AB2">
        <w:rPr>
          <w:rFonts w:ascii="Times New Roman" w:hAnsi="Times New Roman" w:cs="Times New Roman"/>
          <w:sz w:val="24"/>
          <w:szCs w:val="24"/>
        </w:rPr>
        <w:t xml:space="preserve"> вопросы, устанавливать, какие из предложенных математических задач могут быть им успешно решены; </w:t>
      </w:r>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t>- Ориентироваться в своей системе знаний: отличать новое от уже известного с помощью учителя.</w:t>
      </w:r>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t>- Делать предварительный отбор источников информации: ориентироваться в учебнике (на развороте, в оглавлении, в словаре).</w:t>
      </w:r>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t>- Добывать новые знания: находить ответы на вопросы, используя учебник, свой жизненный опыт и информацию, полученную на уроке.</w:t>
      </w:r>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t>- Перерабатывать полученную информацию: делать выводы в результате совместной работы всего класса.</w:t>
      </w:r>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t>- Перерабатывать полученную информацию: сравнивать и группировать    такие математические объекты, как числа, числовые выражения, равенства, неравенства, плоские геометрические фигуры.</w:t>
      </w:r>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t>- 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w:t>
      </w:r>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t>- Познавательный интерес к математической науке.</w:t>
      </w:r>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6F1AB2" w:rsidRPr="006F1AB2" w:rsidRDefault="006F1AB2" w:rsidP="006F1AB2">
      <w:pPr>
        <w:spacing w:after="0" w:line="240" w:lineRule="auto"/>
        <w:rPr>
          <w:rFonts w:ascii="Times New Roman" w:hAnsi="Times New Roman" w:cs="Times New Roman"/>
          <w:b/>
          <w:sz w:val="24"/>
          <w:szCs w:val="24"/>
          <w:u w:val="single"/>
        </w:rPr>
      </w:pPr>
      <w:r w:rsidRPr="006F1AB2">
        <w:rPr>
          <w:rFonts w:ascii="Times New Roman" w:hAnsi="Times New Roman" w:cs="Times New Roman"/>
          <w:b/>
          <w:sz w:val="24"/>
          <w:szCs w:val="24"/>
          <w:u w:val="single"/>
        </w:rPr>
        <w:t>Коммуникативные УУД:</w:t>
      </w:r>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t>- Донести свою позицию до других: оформлять свою мысль в устной и письменной речи (на уровне одного предложения или небольшого текста).</w:t>
      </w:r>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t>- Слушать и понимать речь других.</w:t>
      </w:r>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t>-Читать и пересказывать текст. Находить в тексте конкретные сведения, факты, заданные в явном виде.</w:t>
      </w:r>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t>- Совместно договариваться о правилах общения и поведения в школе и следовать им.</w:t>
      </w:r>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t>- Учиться выполнять различные роли в группе (лидера, исполнителя, критика).</w:t>
      </w:r>
    </w:p>
    <w:p w:rsidR="006F1AB2" w:rsidRPr="006F1AB2" w:rsidRDefault="006F1AB2" w:rsidP="006F1AB2">
      <w:pPr>
        <w:spacing w:after="0" w:line="240" w:lineRule="auto"/>
        <w:rPr>
          <w:rFonts w:ascii="Times New Roman" w:hAnsi="Times New Roman" w:cs="Times New Roman"/>
          <w:sz w:val="24"/>
          <w:szCs w:val="24"/>
        </w:rPr>
      </w:pPr>
    </w:p>
    <w:p w:rsidR="006F1AB2" w:rsidRPr="006F1AB2" w:rsidRDefault="006F1AB2" w:rsidP="006F1AB2">
      <w:pPr>
        <w:spacing w:after="0" w:line="240" w:lineRule="auto"/>
        <w:jc w:val="center"/>
        <w:rPr>
          <w:rFonts w:ascii="Times New Roman" w:hAnsi="Times New Roman" w:cs="Times New Roman"/>
          <w:b/>
          <w:i/>
          <w:sz w:val="24"/>
          <w:szCs w:val="24"/>
        </w:rPr>
      </w:pPr>
      <w:r w:rsidRPr="006F1AB2">
        <w:rPr>
          <w:rFonts w:ascii="Times New Roman" w:hAnsi="Times New Roman" w:cs="Times New Roman"/>
          <w:b/>
          <w:i/>
          <w:sz w:val="24"/>
          <w:szCs w:val="24"/>
        </w:rPr>
        <w:t>Предметными результатами изучения курса «Математика» в 1-м классе являются формирование следующих умений.</w:t>
      </w:r>
    </w:p>
    <w:p w:rsidR="006F1AB2" w:rsidRPr="006F1AB2" w:rsidRDefault="006F1AB2" w:rsidP="006F1AB2">
      <w:pPr>
        <w:spacing w:after="0" w:line="240" w:lineRule="auto"/>
        <w:rPr>
          <w:rFonts w:ascii="Times New Roman" w:hAnsi="Times New Roman" w:cs="Times New Roman"/>
          <w:sz w:val="24"/>
          <w:szCs w:val="24"/>
          <w:u w:val="single"/>
        </w:rPr>
      </w:pPr>
      <w:r w:rsidRPr="006F1AB2">
        <w:rPr>
          <w:rFonts w:ascii="Times New Roman" w:hAnsi="Times New Roman" w:cs="Times New Roman"/>
          <w:sz w:val="24"/>
          <w:szCs w:val="24"/>
          <w:u w:val="single"/>
        </w:rPr>
        <w:t>Учащиеся должны знать:</w:t>
      </w:r>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t>- названия и обозначения действий сложения и вычитания, таблицу сложения чисел в пределах 20 и соответствующие случаи вычитания</w:t>
      </w:r>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t xml:space="preserve">Учащиеся должны уметь: </w:t>
      </w:r>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lastRenderedPageBreak/>
        <w:t>- Оценивать количество предметов числом и проверять сделанные оценки подсчетом в пределах 20</w:t>
      </w:r>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t>- Вести счет, как в прямом, так и в обратном порядке в пределах 20</w:t>
      </w:r>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t>- Записывать и сравнивать числа в пределах 20</w:t>
      </w:r>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t>- Находить значение числового выражения в 1-2 действия в пределах 20 (без скобок)</w:t>
      </w:r>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t xml:space="preserve">- Решать задачи в 1-2 действия, раскрывающие конкретный смысл действий сложения и вычитания, а также задачи на нахождение числа, которое на несколько единиц больше (меньше) данного и </w:t>
      </w:r>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t xml:space="preserve">- Проводить измерение длины отрезка и длины ломаной </w:t>
      </w:r>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t>- Строить отрезок заданной длины</w:t>
      </w:r>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t xml:space="preserve">- Вычислять длину </w:t>
      </w:r>
      <w:proofErr w:type="gramStart"/>
      <w:r w:rsidRPr="006F1AB2">
        <w:rPr>
          <w:rFonts w:ascii="Times New Roman" w:hAnsi="Times New Roman" w:cs="Times New Roman"/>
          <w:sz w:val="24"/>
          <w:szCs w:val="24"/>
        </w:rPr>
        <w:t>ломаной</w:t>
      </w:r>
      <w:proofErr w:type="gramEnd"/>
      <w:r w:rsidRPr="006F1AB2">
        <w:rPr>
          <w:rFonts w:ascii="Times New Roman" w:hAnsi="Times New Roman" w:cs="Times New Roman"/>
          <w:sz w:val="24"/>
          <w:szCs w:val="24"/>
        </w:rPr>
        <w:t>.</w:t>
      </w:r>
    </w:p>
    <w:p w:rsidR="006F1AB2" w:rsidRPr="006F1AB2" w:rsidRDefault="006F1AB2" w:rsidP="006F1AB2">
      <w:pPr>
        <w:spacing w:after="0" w:line="240" w:lineRule="auto"/>
        <w:jc w:val="center"/>
        <w:rPr>
          <w:rFonts w:ascii="Times New Roman" w:hAnsi="Times New Roman" w:cs="Times New Roman"/>
          <w:i/>
          <w:color w:val="000000"/>
          <w:sz w:val="24"/>
          <w:szCs w:val="24"/>
          <w:u w:val="single"/>
        </w:rPr>
      </w:pPr>
      <w:r w:rsidRPr="006F1AB2">
        <w:rPr>
          <w:rFonts w:ascii="Times New Roman" w:hAnsi="Times New Roman" w:cs="Times New Roman"/>
          <w:b/>
          <w:i/>
          <w:color w:val="000000"/>
          <w:sz w:val="24"/>
          <w:szCs w:val="24"/>
          <w:u w:val="single"/>
        </w:rPr>
        <w:t>Учебно-методическое обеспечение курса</w:t>
      </w:r>
    </w:p>
    <w:p w:rsidR="006F1AB2" w:rsidRPr="006F1AB2" w:rsidRDefault="006F1AB2" w:rsidP="006F1AB2">
      <w:pPr>
        <w:autoSpaceDE w:val="0"/>
        <w:autoSpaceDN w:val="0"/>
        <w:adjustRightInd w:val="0"/>
        <w:spacing w:after="0" w:line="240" w:lineRule="auto"/>
        <w:ind w:firstLine="570"/>
        <w:jc w:val="both"/>
        <w:rPr>
          <w:rFonts w:ascii="Times New Roman" w:hAnsi="Times New Roman" w:cs="Times New Roman"/>
          <w:b/>
          <w:sz w:val="24"/>
          <w:szCs w:val="24"/>
        </w:rPr>
      </w:pPr>
      <w:r w:rsidRPr="006F1AB2">
        <w:rPr>
          <w:rFonts w:ascii="Times New Roman" w:hAnsi="Times New Roman" w:cs="Times New Roman"/>
          <w:b/>
          <w:sz w:val="24"/>
          <w:szCs w:val="24"/>
        </w:rPr>
        <w:t>Для реализации программного содержания используются</w:t>
      </w:r>
    </w:p>
    <w:p w:rsidR="006F1AB2" w:rsidRPr="006F1AB2" w:rsidRDefault="006F1AB2" w:rsidP="00934F80">
      <w:pPr>
        <w:numPr>
          <w:ilvl w:val="0"/>
          <w:numId w:val="11"/>
        </w:numPr>
        <w:autoSpaceDE w:val="0"/>
        <w:autoSpaceDN w:val="0"/>
        <w:adjustRightInd w:val="0"/>
        <w:spacing w:after="0" w:line="240" w:lineRule="auto"/>
        <w:ind w:left="0"/>
        <w:jc w:val="both"/>
        <w:rPr>
          <w:rFonts w:ascii="Times New Roman" w:hAnsi="Times New Roman" w:cs="Times New Roman"/>
          <w:sz w:val="24"/>
          <w:szCs w:val="24"/>
        </w:rPr>
      </w:pPr>
      <w:r w:rsidRPr="006F1AB2">
        <w:rPr>
          <w:rFonts w:ascii="Times New Roman" w:hAnsi="Times New Roman" w:cs="Times New Roman"/>
          <w:sz w:val="24"/>
          <w:szCs w:val="24"/>
        </w:rPr>
        <w:t>Моро М.И., Волкова С.И., Степанова С.В. Математика. Учеб</w:t>
      </w:r>
      <w:proofErr w:type="gramStart"/>
      <w:r w:rsidRPr="006F1AB2">
        <w:rPr>
          <w:rFonts w:ascii="Times New Roman" w:hAnsi="Times New Roman" w:cs="Times New Roman"/>
          <w:sz w:val="24"/>
          <w:szCs w:val="24"/>
        </w:rPr>
        <w:t>.</w:t>
      </w:r>
      <w:proofErr w:type="gramEnd"/>
      <w:r w:rsidRPr="006F1AB2">
        <w:rPr>
          <w:rFonts w:ascii="Times New Roman" w:hAnsi="Times New Roman" w:cs="Times New Roman"/>
          <w:sz w:val="24"/>
          <w:szCs w:val="24"/>
        </w:rPr>
        <w:t xml:space="preserve"> </w:t>
      </w:r>
      <w:proofErr w:type="gramStart"/>
      <w:r w:rsidRPr="006F1AB2">
        <w:rPr>
          <w:rFonts w:ascii="Times New Roman" w:hAnsi="Times New Roman" w:cs="Times New Roman"/>
          <w:sz w:val="24"/>
          <w:szCs w:val="24"/>
        </w:rPr>
        <w:t>д</w:t>
      </w:r>
      <w:proofErr w:type="gramEnd"/>
      <w:r w:rsidRPr="006F1AB2">
        <w:rPr>
          <w:rFonts w:ascii="Times New Roman" w:hAnsi="Times New Roman" w:cs="Times New Roman"/>
          <w:sz w:val="24"/>
          <w:szCs w:val="24"/>
        </w:rPr>
        <w:t xml:space="preserve">ля 1 </w:t>
      </w:r>
      <w:proofErr w:type="spellStart"/>
      <w:r w:rsidRPr="006F1AB2">
        <w:rPr>
          <w:rFonts w:ascii="Times New Roman" w:hAnsi="Times New Roman" w:cs="Times New Roman"/>
          <w:sz w:val="24"/>
          <w:szCs w:val="24"/>
        </w:rPr>
        <w:t>кл</w:t>
      </w:r>
      <w:proofErr w:type="spellEnd"/>
      <w:r w:rsidRPr="006F1AB2">
        <w:rPr>
          <w:rFonts w:ascii="Times New Roman" w:hAnsi="Times New Roman" w:cs="Times New Roman"/>
          <w:sz w:val="24"/>
          <w:szCs w:val="24"/>
        </w:rPr>
        <w:t xml:space="preserve">. нач. </w:t>
      </w:r>
      <w:proofErr w:type="spellStart"/>
      <w:r w:rsidRPr="006F1AB2">
        <w:rPr>
          <w:rFonts w:ascii="Times New Roman" w:hAnsi="Times New Roman" w:cs="Times New Roman"/>
          <w:sz w:val="24"/>
          <w:szCs w:val="24"/>
        </w:rPr>
        <w:t>шк</w:t>
      </w:r>
      <w:proofErr w:type="spellEnd"/>
      <w:r w:rsidRPr="006F1AB2">
        <w:rPr>
          <w:rFonts w:ascii="Times New Roman" w:hAnsi="Times New Roman" w:cs="Times New Roman"/>
          <w:sz w:val="24"/>
          <w:szCs w:val="24"/>
        </w:rPr>
        <w:t>. В 2 ч. – М.: Просвещение</w:t>
      </w:r>
    </w:p>
    <w:p w:rsidR="006F1AB2" w:rsidRPr="006F1AB2" w:rsidRDefault="006F1AB2" w:rsidP="00934F80">
      <w:pPr>
        <w:numPr>
          <w:ilvl w:val="0"/>
          <w:numId w:val="11"/>
        </w:numPr>
        <w:autoSpaceDE w:val="0"/>
        <w:autoSpaceDN w:val="0"/>
        <w:adjustRightInd w:val="0"/>
        <w:spacing w:after="0" w:line="240" w:lineRule="auto"/>
        <w:ind w:left="0"/>
        <w:jc w:val="both"/>
        <w:rPr>
          <w:rFonts w:ascii="Times New Roman" w:hAnsi="Times New Roman" w:cs="Times New Roman"/>
          <w:sz w:val="24"/>
          <w:szCs w:val="24"/>
        </w:rPr>
      </w:pPr>
      <w:r w:rsidRPr="006F1AB2">
        <w:rPr>
          <w:rFonts w:ascii="Times New Roman" w:hAnsi="Times New Roman" w:cs="Times New Roman"/>
          <w:sz w:val="24"/>
          <w:szCs w:val="24"/>
        </w:rPr>
        <w:t>М.И. Моро, С.И. Волкова. Тетрадь по математике для 1 класса начальной школы. – М.: Просвещение</w:t>
      </w:r>
    </w:p>
    <w:p w:rsidR="006F1AB2" w:rsidRPr="006F1AB2" w:rsidRDefault="006F1AB2" w:rsidP="00934F80">
      <w:pPr>
        <w:pStyle w:val="a4"/>
        <w:numPr>
          <w:ilvl w:val="0"/>
          <w:numId w:val="11"/>
        </w:numPr>
        <w:autoSpaceDE w:val="0"/>
        <w:autoSpaceDN w:val="0"/>
        <w:adjustRightInd w:val="0"/>
        <w:spacing w:after="0" w:line="240" w:lineRule="auto"/>
        <w:ind w:left="0"/>
        <w:jc w:val="both"/>
        <w:rPr>
          <w:rFonts w:ascii="Times New Roman" w:hAnsi="Times New Roman" w:cs="Times New Roman"/>
          <w:sz w:val="24"/>
          <w:szCs w:val="24"/>
        </w:rPr>
      </w:pPr>
      <w:r w:rsidRPr="006F1AB2">
        <w:rPr>
          <w:rFonts w:ascii="Times New Roman" w:hAnsi="Times New Roman" w:cs="Times New Roman"/>
          <w:sz w:val="24"/>
          <w:szCs w:val="24"/>
        </w:rPr>
        <w:t>Электронное приложение к учебнику.</w:t>
      </w:r>
    </w:p>
    <w:p w:rsidR="006F1AB2" w:rsidRPr="006F1AB2" w:rsidRDefault="006F1AB2" w:rsidP="00934F80">
      <w:pPr>
        <w:pStyle w:val="a4"/>
        <w:numPr>
          <w:ilvl w:val="0"/>
          <w:numId w:val="11"/>
        </w:numPr>
        <w:autoSpaceDE w:val="0"/>
        <w:autoSpaceDN w:val="0"/>
        <w:adjustRightInd w:val="0"/>
        <w:spacing w:after="0" w:line="240" w:lineRule="auto"/>
        <w:ind w:left="0"/>
        <w:jc w:val="center"/>
        <w:rPr>
          <w:rFonts w:ascii="Times New Roman" w:hAnsi="Times New Roman" w:cs="Times New Roman"/>
          <w:sz w:val="24"/>
          <w:szCs w:val="24"/>
        </w:rPr>
      </w:pPr>
      <w:r w:rsidRPr="006F1AB2">
        <w:rPr>
          <w:rFonts w:ascii="Times New Roman" w:hAnsi="Times New Roman" w:cs="Times New Roman"/>
          <w:sz w:val="24"/>
          <w:szCs w:val="24"/>
        </w:rPr>
        <w:t>С. И. Волкова. Математика. Проверочные работы.- М.: Просвещение.</w:t>
      </w:r>
    </w:p>
    <w:p w:rsidR="006F1AB2" w:rsidRPr="006F1AB2" w:rsidRDefault="006F1AB2" w:rsidP="006F1AB2">
      <w:pPr>
        <w:spacing w:after="0" w:line="240" w:lineRule="auto"/>
        <w:rPr>
          <w:rFonts w:ascii="Times New Roman" w:hAnsi="Times New Roman" w:cs="Times New Roman"/>
          <w:sz w:val="24"/>
          <w:szCs w:val="24"/>
        </w:rPr>
      </w:pPr>
    </w:p>
    <w:p w:rsidR="006F1AB2" w:rsidRPr="006F1AB2" w:rsidRDefault="006F1AB2" w:rsidP="006F1AB2">
      <w:pPr>
        <w:spacing w:after="0" w:line="240" w:lineRule="auto"/>
        <w:jc w:val="center"/>
        <w:rPr>
          <w:rFonts w:ascii="Times New Roman" w:hAnsi="Times New Roman" w:cs="Times New Roman"/>
          <w:sz w:val="24"/>
          <w:szCs w:val="24"/>
        </w:rPr>
      </w:pPr>
      <w:r w:rsidRPr="006F1AB2">
        <w:rPr>
          <w:rFonts w:ascii="Times New Roman" w:hAnsi="Times New Roman" w:cs="Times New Roman"/>
          <w:sz w:val="24"/>
          <w:szCs w:val="24"/>
        </w:rPr>
        <w:t>Аннотация к программе по русскому языку 1 класс</w:t>
      </w:r>
    </w:p>
    <w:p w:rsidR="006F1AB2" w:rsidRPr="006F1AB2" w:rsidRDefault="006F1AB2" w:rsidP="006F1AB2">
      <w:pPr>
        <w:spacing w:after="0" w:line="240" w:lineRule="auto"/>
        <w:rPr>
          <w:rFonts w:ascii="Times New Roman" w:hAnsi="Times New Roman" w:cs="Times New Roman"/>
          <w:sz w:val="24"/>
          <w:szCs w:val="24"/>
        </w:rPr>
      </w:pPr>
    </w:p>
    <w:p w:rsidR="006F1AB2" w:rsidRPr="006F1AB2" w:rsidRDefault="006F1AB2" w:rsidP="006F1AB2">
      <w:pPr>
        <w:spacing w:after="0" w:line="240" w:lineRule="auto"/>
        <w:jc w:val="center"/>
        <w:rPr>
          <w:rFonts w:ascii="Times New Roman" w:hAnsi="Times New Roman" w:cs="Times New Roman"/>
          <w:b/>
          <w:i/>
          <w:sz w:val="24"/>
          <w:szCs w:val="24"/>
          <w:u w:val="single"/>
        </w:rPr>
      </w:pPr>
      <w:r w:rsidRPr="006F1AB2">
        <w:rPr>
          <w:rFonts w:ascii="Times New Roman" w:hAnsi="Times New Roman" w:cs="Times New Roman"/>
          <w:b/>
          <w:i/>
          <w:sz w:val="24"/>
          <w:szCs w:val="24"/>
          <w:u w:val="single"/>
        </w:rPr>
        <w:t>Статус документа.</w:t>
      </w:r>
    </w:p>
    <w:p w:rsidR="006F1AB2" w:rsidRPr="006F1AB2" w:rsidRDefault="006F1AB2" w:rsidP="006F1AB2">
      <w:pPr>
        <w:spacing w:after="0" w:line="240" w:lineRule="auto"/>
        <w:rPr>
          <w:rFonts w:ascii="Times New Roman" w:hAnsi="Times New Roman" w:cs="Times New Roman"/>
          <w:sz w:val="24"/>
          <w:szCs w:val="24"/>
        </w:rPr>
      </w:pPr>
    </w:p>
    <w:p w:rsidR="006F1AB2" w:rsidRPr="006F1AB2" w:rsidRDefault="006F1AB2" w:rsidP="006F1AB2">
      <w:pPr>
        <w:spacing w:after="0" w:line="240" w:lineRule="auto"/>
        <w:jc w:val="both"/>
        <w:rPr>
          <w:rFonts w:ascii="Times New Roman" w:hAnsi="Times New Roman" w:cs="Times New Roman"/>
          <w:b/>
          <w:i/>
          <w:sz w:val="24"/>
          <w:szCs w:val="24"/>
        </w:rPr>
      </w:pPr>
      <w:r w:rsidRPr="006F1AB2">
        <w:rPr>
          <w:rFonts w:ascii="Times New Roman" w:hAnsi="Times New Roman" w:cs="Times New Roman"/>
          <w:b/>
          <w:i/>
          <w:sz w:val="24"/>
          <w:szCs w:val="24"/>
        </w:rPr>
        <w:t>Рабочая программа соответствует:</w:t>
      </w:r>
    </w:p>
    <w:p w:rsidR="006F1AB2" w:rsidRPr="006F1AB2" w:rsidRDefault="006F1AB2" w:rsidP="00934F80">
      <w:pPr>
        <w:numPr>
          <w:ilvl w:val="0"/>
          <w:numId w:val="10"/>
        </w:numPr>
        <w:spacing w:after="0" w:line="240" w:lineRule="auto"/>
        <w:ind w:left="0"/>
        <w:rPr>
          <w:rFonts w:ascii="Times New Roman" w:hAnsi="Times New Roman" w:cs="Times New Roman"/>
          <w:sz w:val="24"/>
          <w:szCs w:val="24"/>
        </w:rPr>
      </w:pPr>
      <w:r w:rsidRPr="006F1AB2">
        <w:rPr>
          <w:rFonts w:ascii="Times New Roman" w:hAnsi="Times New Roman" w:cs="Times New Roman"/>
          <w:sz w:val="24"/>
          <w:szCs w:val="24"/>
        </w:rPr>
        <w:t xml:space="preserve">федеральному государственному образовательному стандарту начального общего образования; </w:t>
      </w:r>
    </w:p>
    <w:p w:rsidR="006F1AB2" w:rsidRPr="006F1AB2" w:rsidRDefault="006F1AB2" w:rsidP="00934F80">
      <w:pPr>
        <w:numPr>
          <w:ilvl w:val="0"/>
          <w:numId w:val="10"/>
        </w:numPr>
        <w:spacing w:after="0" w:line="240" w:lineRule="auto"/>
        <w:ind w:left="0" w:hanging="357"/>
        <w:jc w:val="both"/>
        <w:rPr>
          <w:rFonts w:ascii="Times New Roman" w:hAnsi="Times New Roman" w:cs="Times New Roman"/>
          <w:sz w:val="24"/>
          <w:szCs w:val="24"/>
        </w:rPr>
      </w:pPr>
      <w:r w:rsidRPr="006F1AB2">
        <w:rPr>
          <w:rFonts w:ascii="Times New Roman" w:hAnsi="Times New Roman" w:cs="Times New Roman"/>
          <w:sz w:val="24"/>
          <w:szCs w:val="24"/>
        </w:rPr>
        <w:t>примерной программе начального общего образования по русскому языку;</w:t>
      </w:r>
    </w:p>
    <w:p w:rsidR="006F1AB2" w:rsidRPr="006F1AB2" w:rsidRDefault="006F1AB2" w:rsidP="00934F80">
      <w:pPr>
        <w:numPr>
          <w:ilvl w:val="0"/>
          <w:numId w:val="10"/>
        </w:numPr>
        <w:spacing w:after="0" w:line="240" w:lineRule="auto"/>
        <w:ind w:left="0"/>
        <w:jc w:val="both"/>
        <w:rPr>
          <w:rFonts w:ascii="Times New Roman" w:hAnsi="Times New Roman" w:cs="Times New Roman"/>
          <w:color w:val="FF0000"/>
          <w:sz w:val="24"/>
          <w:szCs w:val="24"/>
        </w:rPr>
      </w:pPr>
      <w:r w:rsidRPr="006F1AB2">
        <w:rPr>
          <w:rFonts w:ascii="Times New Roman" w:hAnsi="Times New Roman" w:cs="Times New Roman"/>
          <w:sz w:val="24"/>
          <w:szCs w:val="24"/>
        </w:rPr>
        <w:t xml:space="preserve">авторской программе по русскому языку для четырехлетней начальной школы в Образовательной системе «Школа России», авторы </w:t>
      </w:r>
      <w:proofErr w:type="spellStart"/>
      <w:r w:rsidRPr="006F1AB2">
        <w:rPr>
          <w:rFonts w:ascii="Times New Roman" w:hAnsi="Times New Roman" w:cs="Times New Roman"/>
          <w:sz w:val="24"/>
          <w:szCs w:val="24"/>
        </w:rPr>
        <w:t>В.Г.Горецкий</w:t>
      </w:r>
      <w:proofErr w:type="spellEnd"/>
      <w:r w:rsidRPr="006F1AB2">
        <w:rPr>
          <w:rFonts w:ascii="Times New Roman" w:hAnsi="Times New Roman" w:cs="Times New Roman"/>
          <w:sz w:val="24"/>
          <w:szCs w:val="24"/>
        </w:rPr>
        <w:t xml:space="preserve">, </w:t>
      </w:r>
      <w:proofErr w:type="spellStart"/>
      <w:r w:rsidRPr="006F1AB2">
        <w:rPr>
          <w:rFonts w:ascii="Times New Roman" w:hAnsi="Times New Roman" w:cs="Times New Roman"/>
          <w:sz w:val="24"/>
          <w:szCs w:val="24"/>
        </w:rPr>
        <w:t>В.А.Кирюшкин</w:t>
      </w:r>
      <w:proofErr w:type="spellEnd"/>
      <w:r w:rsidRPr="006F1AB2">
        <w:rPr>
          <w:rFonts w:ascii="Times New Roman" w:hAnsi="Times New Roman" w:cs="Times New Roman"/>
          <w:sz w:val="24"/>
          <w:szCs w:val="24"/>
        </w:rPr>
        <w:t xml:space="preserve">, («Азбука»), </w:t>
      </w:r>
      <w:proofErr w:type="spellStart"/>
      <w:r w:rsidRPr="006F1AB2">
        <w:rPr>
          <w:rFonts w:ascii="Times New Roman" w:hAnsi="Times New Roman" w:cs="Times New Roman"/>
          <w:sz w:val="24"/>
          <w:szCs w:val="24"/>
        </w:rPr>
        <w:t>В.П.Канакина</w:t>
      </w:r>
      <w:proofErr w:type="spellEnd"/>
      <w:r w:rsidRPr="006F1AB2">
        <w:rPr>
          <w:rFonts w:ascii="Times New Roman" w:hAnsi="Times New Roman" w:cs="Times New Roman"/>
          <w:sz w:val="24"/>
          <w:szCs w:val="24"/>
        </w:rPr>
        <w:t xml:space="preserve">, </w:t>
      </w:r>
      <w:proofErr w:type="spellStart"/>
      <w:r w:rsidRPr="006F1AB2">
        <w:rPr>
          <w:rFonts w:ascii="Times New Roman" w:hAnsi="Times New Roman" w:cs="Times New Roman"/>
          <w:sz w:val="24"/>
          <w:szCs w:val="24"/>
        </w:rPr>
        <w:t>В.Г.Горецкий</w:t>
      </w:r>
      <w:proofErr w:type="spellEnd"/>
      <w:r w:rsidRPr="006F1AB2">
        <w:rPr>
          <w:rFonts w:ascii="Times New Roman" w:hAnsi="Times New Roman" w:cs="Times New Roman"/>
          <w:sz w:val="24"/>
          <w:szCs w:val="24"/>
        </w:rPr>
        <w:t xml:space="preserve"> («Русский язык»)</w:t>
      </w:r>
    </w:p>
    <w:p w:rsidR="006F1AB2" w:rsidRPr="006F1AB2" w:rsidRDefault="006F1AB2" w:rsidP="006F1AB2">
      <w:pPr>
        <w:shd w:val="clear" w:color="auto" w:fill="FFFFFF"/>
        <w:spacing w:after="0" w:line="240" w:lineRule="auto"/>
        <w:ind w:firstLine="341"/>
        <w:jc w:val="center"/>
        <w:rPr>
          <w:rFonts w:ascii="Times New Roman" w:hAnsi="Times New Roman" w:cs="Times New Roman"/>
          <w:b/>
          <w:i/>
          <w:sz w:val="24"/>
          <w:szCs w:val="24"/>
          <w:u w:val="single"/>
        </w:rPr>
      </w:pPr>
      <w:r w:rsidRPr="006F1AB2">
        <w:rPr>
          <w:rFonts w:ascii="Times New Roman" w:hAnsi="Times New Roman" w:cs="Times New Roman"/>
          <w:b/>
          <w:i/>
          <w:spacing w:val="-8"/>
          <w:sz w:val="24"/>
          <w:szCs w:val="24"/>
          <w:u w:val="single"/>
        </w:rPr>
        <w:t>Содержание обучения.</w:t>
      </w:r>
    </w:p>
    <w:p w:rsidR="006F1AB2" w:rsidRPr="006F1AB2" w:rsidRDefault="006F1AB2" w:rsidP="006F1AB2">
      <w:pPr>
        <w:spacing w:after="0" w:line="240" w:lineRule="auto"/>
        <w:ind w:firstLine="360"/>
        <w:rPr>
          <w:rFonts w:ascii="Times New Roman" w:hAnsi="Times New Roman" w:cs="Times New Roman"/>
          <w:sz w:val="24"/>
          <w:szCs w:val="24"/>
        </w:rPr>
      </w:pPr>
      <w:r w:rsidRPr="006F1AB2">
        <w:rPr>
          <w:rFonts w:ascii="Times New Roman" w:hAnsi="Times New Roman" w:cs="Times New Roman"/>
          <w:sz w:val="24"/>
          <w:szCs w:val="24"/>
        </w:rPr>
        <w:t xml:space="preserve">Курс русского языка начинается с обучения грамоте. Обучение грамоте направлено на формирование навыка чтения и основ элементарного графического навыка, развитие речевых умений, обогащение и активизацию словаря, совершенствование фонематического слуха, осуществление грамматико-орфографической пропедевтики. Задачи обучения грамоте решаются на уроках обучения чтению и на уроках обучения письму. Обучение письму идёт параллельно с обучением чтению с учётом принципа координации устной и письменной речи. Содержание обучения грамоте обеспечивает решение основных задач трёх его периодов: </w:t>
      </w:r>
      <w:proofErr w:type="spellStart"/>
      <w:r w:rsidRPr="006F1AB2">
        <w:rPr>
          <w:rFonts w:ascii="Times New Roman" w:hAnsi="Times New Roman" w:cs="Times New Roman"/>
          <w:sz w:val="24"/>
          <w:szCs w:val="24"/>
        </w:rPr>
        <w:t>добукварного</w:t>
      </w:r>
      <w:proofErr w:type="spellEnd"/>
      <w:r w:rsidRPr="006F1AB2">
        <w:rPr>
          <w:rFonts w:ascii="Times New Roman" w:hAnsi="Times New Roman" w:cs="Times New Roman"/>
          <w:sz w:val="24"/>
          <w:szCs w:val="24"/>
        </w:rPr>
        <w:t xml:space="preserve"> (подготовительного), букварного (основного) и </w:t>
      </w:r>
      <w:proofErr w:type="spellStart"/>
      <w:r w:rsidRPr="006F1AB2">
        <w:rPr>
          <w:rFonts w:ascii="Times New Roman" w:hAnsi="Times New Roman" w:cs="Times New Roman"/>
          <w:sz w:val="24"/>
          <w:szCs w:val="24"/>
        </w:rPr>
        <w:t>послебукварного</w:t>
      </w:r>
      <w:proofErr w:type="spellEnd"/>
      <w:r w:rsidRPr="006F1AB2">
        <w:rPr>
          <w:rFonts w:ascii="Times New Roman" w:hAnsi="Times New Roman" w:cs="Times New Roman"/>
          <w:sz w:val="24"/>
          <w:szCs w:val="24"/>
        </w:rPr>
        <w:t xml:space="preserve"> (заключительного).</w:t>
      </w:r>
    </w:p>
    <w:p w:rsidR="006F1AB2" w:rsidRPr="006F1AB2" w:rsidRDefault="006F1AB2" w:rsidP="006F1AB2">
      <w:pPr>
        <w:spacing w:after="0" w:line="240" w:lineRule="auto"/>
        <w:ind w:firstLine="708"/>
        <w:rPr>
          <w:rFonts w:ascii="Times New Roman" w:hAnsi="Times New Roman" w:cs="Times New Roman"/>
          <w:sz w:val="24"/>
          <w:szCs w:val="24"/>
        </w:rPr>
      </w:pPr>
      <w:r w:rsidRPr="006F1AB2">
        <w:rPr>
          <w:rFonts w:ascii="Times New Roman" w:hAnsi="Times New Roman" w:cs="Times New Roman"/>
          <w:sz w:val="24"/>
          <w:szCs w:val="24"/>
        </w:rPr>
        <w:t xml:space="preserve">Введение детей в мир языка начинается со знакомства со словом, его значением, с осмысления его номинативной функции в различных коммуникативно-речевых ситуациях, с различения в слове его содержания (значения) и формы (фонетической и графической). У первоклассников формируются первоначальные представления о предложении, развивается фонематический слух и умение определять последовательность звуков в словах различной звуковой и слоговой структуры. Они учатся осуществлять звуковой анализ слов с использованием схем-моделей, делить слова на слоги, находить в слове ударный слог, «читать» слова по следам звукового анализа, ориентируясь на знак ударения и букву ударного гласного звука. На подготовительном этапе формируются первоначальные представления о гласных и согласных (твёрдых и мягких звуках), изучаются первые пять гласных звуков и обозначающие их буквы. На уроках письма дети </w:t>
      </w:r>
      <w:r w:rsidRPr="006F1AB2">
        <w:rPr>
          <w:rFonts w:ascii="Times New Roman" w:hAnsi="Times New Roman" w:cs="Times New Roman"/>
          <w:sz w:val="24"/>
          <w:szCs w:val="24"/>
        </w:rPr>
        <w:lastRenderedPageBreak/>
        <w:t xml:space="preserve">усваивают требования к положению тетради, ручки, к правильной посадке, учатся писать сначала элементы букв, а затем овладевают письмом букв. </w:t>
      </w:r>
    </w:p>
    <w:p w:rsidR="006F1AB2" w:rsidRPr="006F1AB2" w:rsidRDefault="006F1AB2" w:rsidP="006F1AB2">
      <w:pPr>
        <w:spacing w:after="0" w:line="240" w:lineRule="auto"/>
        <w:ind w:firstLine="708"/>
        <w:rPr>
          <w:rFonts w:ascii="Times New Roman" w:hAnsi="Times New Roman" w:cs="Times New Roman"/>
          <w:sz w:val="24"/>
          <w:szCs w:val="24"/>
        </w:rPr>
      </w:pPr>
      <w:r w:rsidRPr="006F1AB2">
        <w:rPr>
          <w:rFonts w:ascii="Times New Roman" w:hAnsi="Times New Roman" w:cs="Times New Roman"/>
          <w:sz w:val="24"/>
          <w:szCs w:val="24"/>
        </w:rPr>
        <w:t>Содержание букварного периода охватывает изучение первых согласных звуков и их буквенных 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звуков. Первоклассники работают со слоговыми таблицами и слогами-слияниями; осваивают письмо всех гласных и согласных букв, слогов с различными видами соединений, слов, предложений, небольших текстов.</w:t>
      </w:r>
    </w:p>
    <w:p w:rsidR="006F1AB2" w:rsidRPr="006F1AB2" w:rsidRDefault="006F1AB2" w:rsidP="006F1AB2">
      <w:pPr>
        <w:spacing w:after="0" w:line="240" w:lineRule="auto"/>
        <w:ind w:firstLine="708"/>
        <w:rPr>
          <w:rFonts w:ascii="Times New Roman" w:hAnsi="Times New Roman" w:cs="Times New Roman"/>
          <w:sz w:val="24"/>
          <w:szCs w:val="24"/>
        </w:rPr>
      </w:pPr>
      <w:proofErr w:type="spellStart"/>
      <w:r w:rsidRPr="006F1AB2">
        <w:rPr>
          <w:rFonts w:ascii="Times New Roman" w:hAnsi="Times New Roman" w:cs="Times New Roman"/>
          <w:sz w:val="24"/>
          <w:szCs w:val="24"/>
        </w:rPr>
        <w:t>Послебукварный</w:t>
      </w:r>
      <w:proofErr w:type="spellEnd"/>
      <w:r w:rsidRPr="006F1AB2">
        <w:rPr>
          <w:rFonts w:ascii="Times New Roman" w:hAnsi="Times New Roman" w:cs="Times New Roman"/>
          <w:sz w:val="24"/>
          <w:szCs w:val="24"/>
        </w:rPr>
        <w:t xml:space="preserve"> (заключительный) — повторительно-обобщающий этап. Обучение элементам фонетики, лексики и грамматики идёт параллельно с формированием коммуникативно-речевых умений и навыков, с развитием творческих способностей детей. </w:t>
      </w:r>
    </w:p>
    <w:p w:rsidR="006F1AB2" w:rsidRPr="006F1AB2" w:rsidRDefault="006F1AB2" w:rsidP="006F1AB2">
      <w:pPr>
        <w:spacing w:after="0" w:line="240" w:lineRule="auto"/>
        <w:ind w:firstLine="708"/>
        <w:rPr>
          <w:rFonts w:ascii="Times New Roman" w:hAnsi="Times New Roman" w:cs="Times New Roman"/>
          <w:b/>
          <w:sz w:val="24"/>
          <w:szCs w:val="24"/>
        </w:rPr>
      </w:pPr>
      <w:r w:rsidRPr="006F1AB2">
        <w:rPr>
          <w:rFonts w:ascii="Times New Roman" w:hAnsi="Times New Roman" w:cs="Times New Roman"/>
          <w:sz w:val="24"/>
          <w:szCs w:val="24"/>
        </w:rPr>
        <w:t>Далее вводится систематический курс «Русский язык».</w:t>
      </w:r>
    </w:p>
    <w:p w:rsidR="006F1AB2" w:rsidRPr="006F1AB2" w:rsidRDefault="006F1AB2" w:rsidP="006F1AB2">
      <w:pPr>
        <w:shd w:val="clear" w:color="auto" w:fill="FFFFFF"/>
        <w:spacing w:after="0" w:line="240" w:lineRule="auto"/>
        <w:ind w:firstLine="365"/>
        <w:jc w:val="center"/>
        <w:rPr>
          <w:rFonts w:ascii="Times New Roman" w:hAnsi="Times New Roman" w:cs="Times New Roman"/>
          <w:b/>
          <w:i/>
          <w:sz w:val="24"/>
          <w:szCs w:val="24"/>
          <w:u w:val="single"/>
        </w:rPr>
      </w:pPr>
      <w:r w:rsidRPr="006F1AB2">
        <w:rPr>
          <w:rFonts w:ascii="Times New Roman" w:hAnsi="Times New Roman" w:cs="Times New Roman"/>
          <w:b/>
          <w:i/>
          <w:sz w:val="24"/>
          <w:szCs w:val="24"/>
          <w:u w:val="single"/>
        </w:rPr>
        <w:t>Цели и задачи.</w:t>
      </w:r>
    </w:p>
    <w:p w:rsidR="006F1AB2" w:rsidRPr="006F1AB2" w:rsidRDefault="006F1AB2" w:rsidP="006F1AB2">
      <w:pPr>
        <w:shd w:val="clear" w:color="auto" w:fill="FFFFFF"/>
        <w:spacing w:after="0" w:line="240" w:lineRule="auto"/>
        <w:ind w:firstLine="360"/>
        <w:rPr>
          <w:rFonts w:ascii="Times New Roman" w:hAnsi="Times New Roman" w:cs="Times New Roman"/>
          <w:sz w:val="24"/>
          <w:szCs w:val="24"/>
        </w:rPr>
      </w:pPr>
      <w:r w:rsidRPr="006F1AB2">
        <w:rPr>
          <w:rFonts w:ascii="Times New Roman" w:hAnsi="Times New Roman" w:cs="Times New Roman"/>
          <w:sz w:val="24"/>
          <w:szCs w:val="24"/>
        </w:rPr>
        <w:t>В системе предметов общеобразовательной школы курс «Русский язык» реализует познавательную и социокультурную цели:</w:t>
      </w:r>
    </w:p>
    <w:p w:rsidR="006F1AB2" w:rsidRPr="006F1AB2" w:rsidRDefault="006F1AB2" w:rsidP="006F1AB2">
      <w:pPr>
        <w:shd w:val="clear" w:color="auto" w:fill="FFFFFF"/>
        <w:spacing w:after="0" w:line="240" w:lineRule="auto"/>
        <w:ind w:firstLine="360"/>
        <w:rPr>
          <w:rFonts w:ascii="Times New Roman" w:hAnsi="Times New Roman" w:cs="Times New Roman"/>
          <w:sz w:val="24"/>
          <w:szCs w:val="24"/>
        </w:rPr>
      </w:pPr>
      <w:r w:rsidRPr="006F1AB2">
        <w:rPr>
          <w:rFonts w:ascii="Times New Roman" w:hAnsi="Times New Roman" w:cs="Times New Roman"/>
          <w:b/>
          <w:sz w:val="24"/>
          <w:szCs w:val="24"/>
        </w:rPr>
        <w:t>познавательная цель</w:t>
      </w:r>
      <w:r w:rsidRPr="006F1AB2">
        <w:rPr>
          <w:rFonts w:ascii="Times New Roman" w:hAnsi="Times New Roman" w:cs="Times New Roman"/>
          <w:sz w:val="24"/>
          <w:szCs w:val="24"/>
        </w:rPr>
        <w:t xml:space="preserve"> предполагает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w:t>
      </w:r>
    </w:p>
    <w:p w:rsidR="006F1AB2" w:rsidRPr="006F1AB2" w:rsidRDefault="006F1AB2" w:rsidP="006F1AB2">
      <w:pPr>
        <w:shd w:val="clear" w:color="auto" w:fill="FFFFFF"/>
        <w:spacing w:after="0" w:line="240" w:lineRule="auto"/>
        <w:ind w:firstLine="360"/>
        <w:rPr>
          <w:rFonts w:ascii="Times New Roman" w:hAnsi="Times New Roman" w:cs="Times New Roman"/>
          <w:sz w:val="24"/>
          <w:szCs w:val="24"/>
        </w:rPr>
      </w:pPr>
      <w:r w:rsidRPr="006F1AB2">
        <w:rPr>
          <w:rFonts w:ascii="Times New Roman" w:hAnsi="Times New Roman" w:cs="Times New Roman"/>
          <w:b/>
          <w:sz w:val="24"/>
          <w:szCs w:val="24"/>
        </w:rPr>
        <w:t>социокультурная цель -</w:t>
      </w:r>
      <w:r w:rsidRPr="006F1AB2">
        <w:rPr>
          <w:rFonts w:ascii="Times New Roman" w:hAnsi="Times New Roman" w:cs="Times New Roman"/>
          <w:sz w:val="24"/>
          <w:szCs w:val="24"/>
        </w:rPr>
        <w:t xml:space="preserve"> изучение русского языка - включает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6F1AB2" w:rsidRPr="006F1AB2" w:rsidRDefault="006F1AB2" w:rsidP="006F1AB2">
      <w:pPr>
        <w:shd w:val="clear" w:color="auto" w:fill="FFFFFF"/>
        <w:spacing w:after="0" w:line="240" w:lineRule="auto"/>
        <w:ind w:firstLine="360"/>
        <w:rPr>
          <w:rFonts w:ascii="Times New Roman" w:hAnsi="Times New Roman" w:cs="Times New Roman"/>
          <w:sz w:val="24"/>
          <w:szCs w:val="24"/>
        </w:rPr>
      </w:pPr>
      <w:r w:rsidRPr="006F1AB2">
        <w:rPr>
          <w:rFonts w:ascii="Times New Roman" w:hAnsi="Times New Roman" w:cs="Times New Roman"/>
          <w:sz w:val="24"/>
          <w:szCs w:val="24"/>
        </w:rPr>
        <w:t xml:space="preserve">Для достижения поставленных целей изучения русского языка в начальной школе необходимо решение следующих практических </w:t>
      </w:r>
      <w:r w:rsidRPr="006F1AB2">
        <w:rPr>
          <w:rFonts w:ascii="Times New Roman" w:hAnsi="Times New Roman" w:cs="Times New Roman"/>
          <w:b/>
          <w:sz w:val="24"/>
          <w:szCs w:val="24"/>
        </w:rPr>
        <w:t>задач:</w:t>
      </w:r>
    </w:p>
    <w:p w:rsidR="006F1AB2" w:rsidRPr="006F1AB2" w:rsidRDefault="006F1AB2" w:rsidP="00934F80">
      <w:pPr>
        <w:pStyle w:val="a4"/>
        <w:numPr>
          <w:ilvl w:val="0"/>
          <w:numId w:val="13"/>
        </w:numPr>
        <w:shd w:val="clear" w:color="auto" w:fill="FFFFFF"/>
        <w:spacing w:after="0" w:line="240" w:lineRule="auto"/>
        <w:ind w:left="0"/>
        <w:rPr>
          <w:rFonts w:ascii="Times New Roman" w:hAnsi="Times New Roman" w:cs="Times New Roman"/>
          <w:sz w:val="24"/>
          <w:szCs w:val="24"/>
        </w:rPr>
      </w:pPr>
      <w:r w:rsidRPr="006F1AB2">
        <w:rPr>
          <w:rFonts w:ascii="Times New Roman" w:hAnsi="Times New Roman" w:cs="Times New Roman"/>
          <w:sz w:val="24"/>
          <w:szCs w:val="24"/>
        </w:rPr>
        <w:t>развитие речи, мышления, воображения школьников, умения выбирать средства языка в соответствии с целями, задачами и условиями общения;</w:t>
      </w:r>
    </w:p>
    <w:p w:rsidR="006F1AB2" w:rsidRPr="006F1AB2" w:rsidRDefault="006F1AB2" w:rsidP="00934F80">
      <w:pPr>
        <w:pStyle w:val="a4"/>
        <w:numPr>
          <w:ilvl w:val="0"/>
          <w:numId w:val="13"/>
        </w:numPr>
        <w:shd w:val="clear" w:color="auto" w:fill="FFFFFF"/>
        <w:spacing w:after="0" w:line="240" w:lineRule="auto"/>
        <w:ind w:left="0"/>
        <w:rPr>
          <w:rFonts w:ascii="Times New Roman" w:hAnsi="Times New Roman" w:cs="Times New Roman"/>
          <w:sz w:val="24"/>
          <w:szCs w:val="24"/>
        </w:rPr>
      </w:pPr>
      <w:r w:rsidRPr="006F1AB2">
        <w:rPr>
          <w:rFonts w:ascii="Times New Roman" w:hAnsi="Times New Roman" w:cs="Times New Roman"/>
          <w:sz w:val="24"/>
          <w:szCs w:val="24"/>
        </w:rPr>
        <w:t>освоение учащимися первоначальных знаний о лексике, фонетике, грамматике русского языка;</w:t>
      </w:r>
    </w:p>
    <w:p w:rsidR="006F1AB2" w:rsidRPr="006F1AB2" w:rsidRDefault="006F1AB2" w:rsidP="00934F80">
      <w:pPr>
        <w:pStyle w:val="a4"/>
        <w:numPr>
          <w:ilvl w:val="0"/>
          <w:numId w:val="13"/>
        </w:numPr>
        <w:shd w:val="clear" w:color="auto" w:fill="FFFFFF"/>
        <w:spacing w:after="0" w:line="240" w:lineRule="auto"/>
        <w:ind w:left="0"/>
        <w:rPr>
          <w:rFonts w:ascii="Times New Roman" w:hAnsi="Times New Roman" w:cs="Times New Roman"/>
          <w:sz w:val="24"/>
          <w:szCs w:val="24"/>
        </w:rPr>
      </w:pPr>
      <w:r w:rsidRPr="006F1AB2">
        <w:rPr>
          <w:rFonts w:ascii="Times New Roman" w:hAnsi="Times New Roman" w:cs="Times New Roman"/>
          <w:sz w:val="24"/>
          <w:szCs w:val="24"/>
        </w:rPr>
        <w:t>овладение обучающимися умениями правильно писать и читать, участвовать в диалоге, составлять несложные монологические высказывания и письменные тексты - описания и тексты-повествования небольшого объёма;</w:t>
      </w:r>
    </w:p>
    <w:p w:rsidR="006F1AB2" w:rsidRPr="006F1AB2" w:rsidRDefault="006F1AB2" w:rsidP="00934F80">
      <w:pPr>
        <w:pStyle w:val="a4"/>
        <w:numPr>
          <w:ilvl w:val="0"/>
          <w:numId w:val="13"/>
        </w:numPr>
        <w:shd w:val="clear" w:color="auto" w:fill="FFFFFF"/>
        <w:spacing w:after="0" w:line="240" w:lineRule="auto"/>
        <w:ind w:left="0"/>
        <w:rPr>
          <w:rFonts w:ascii="Times New Roman" w:hAnsi="Times New Roman" w:cs="Times New Roman"/>
          <w:i/>
          <w:sz w:val="24"/>
          <w:szCs w:val="24"/>
          <w:u w:val="single"/>
        </w:rPr>
      </w:pPr>
      <w:r w:rsidRPr="006F1AB2">
        <w:rPr>
          <w:rFonts w:ascii="Times New Roman" w:hAnsi="Times New Roman" w:cs="Times New Roman"/>
          <w:sz w:val="24"/>
          <w:szCs w:val="24"/>
        </w:rPr>
        <w:t>воспитание у учеников позитивного эмоционально-ценностного отношения к русскому языку, чувства сопричастности к сохранению его уникальности и чистоты; побуждение познавательного интереса к языку, стремления совершенствовать свою речь.</w:t>
      </w:r>
    </w:p>
    <w:p w:rsidR="006F1AB2" w:rsidRPr="006F1AB2" w:rsidRDefault="006F1AB2" w:rsidP="006F1AB2">
      <w:pPr>
        <w:shd w:val="clear" w:color="auto" w:fill="FFFFFF"/>
        <w:spacing w:after="0" w:line="240" w:lineRule="auto"/>
        <w:ind w:firstLine="360"/>
        <w:jc w:val="center"/>
        <w:rPr>
          <w:rFonts w:ascii="Times New Roman" w:hAnsi="Times New Roman" w:cs="Times New Roman"/>
          <w:b/>
          <w:i/>
          <w:sz w:val="24"/>
          <w:szCs w:val="24"/>
          <w:u w:val="single"/>
        </w:rPr>
      </w:pPr>
      <w:r w:rsidRPr="006F1AB2">
        <w:rPr>
          <w:rFonts w:ascii="Times New Roman" w:hAnsi="Times New Roman" w:cs="Times New Roman"/>
          <w:b/>
          <w:i/>
          <w:sz w:val="24"/>
          <w:szCs w:val="24"/>
          <w:u w:val="single"/>
        </w:rPr>
        <w:t>Место предмета.</w:t>
      </w:r>
    </w:p>
    <w:p w:rsidR="006F1AB2" w:rsidRPr="006F1AB2" w:rsidRDefault="006F1AB2" w:rsidP="006F1AB2">
      <w:pPr>
        <w:spacing w:after="0" w:line="240" w:lineRule="auto"/>
        <w:rPr>
          <w:rFonts w:ascii="Times New Roman" w:hAnsi="Times New Roman" w:cs="Times New Roman"/>
          <w:b/>
          <w:i/>
          <w:sz w:val="24"/>
          <w:szCs w:val="24"/>
        </w:rPr>
      </w:pPr>
      <w:r w:rsidRPr="006F1AB2">
        <w:rPr>
          <w:rFonts w:ascii="Times New Roman" w:hAnsi="Times New Roman" w:cs="Times New Roman"/>
          <w:b/>
          <w:i/>
          <w:sz w:val="24"/>
          <w:szCs w:val="24"/>
        </w:rPr>
        <w:t xml:space="preserve">На изучение курса «Русский язык» в 1 классе отводится: </w:t>
      </w:r>
    </w:p>
    <w:p w:rsidR="006F1AB2" w:rsidRPr="006F1AB2" w:rsidRDefault="006F1AB2" w:rsidP="006F1AB2">
      <w:pPr>
        <w:spacing w:after="0" w:line="240" w:lineRule="auto"/>
        <w:jc w:val="both"/>
        <w:rPr>
          <w:rFonts w:ascii="Times New Roman" w:hAnsi="Times New Roman" w:cs="Times New Roman"/>
          <w:sz w:val="24"/>
          <w:szCs w:val="24"/>
        </w:rPr>
      </w:pPr>
      <w:r w:rsidRPr="006F1AB2">
        <w:rPr>
          <w:rFonts w:ascii="Times New Roman" w:hAnsi="Times New Roman" w:cs="Times New Roman"/>
          <w:b/>
          <w:sz w:val="24"/>
          <w:szCs w:val="24"/>
        </w:rPr>
        <w:t xml:space="preserve">          </w:t>
      </w:r>
      <w:r w:rsidRPr="006F1AB2">
        <w:rPr>
          <w:rFonts w:ascii="Times New Roman" w:hAnsi="Times New Roman" w:cs="Times New Roman"/>
          <w:sz w:val="24"/>
          <w:szCs w:val="24"/>
        </w:rPr>
        <w:t>165 ч (5 ч в неделю)</w:t>
      </w:r>
    </w:p>
    <w:p w:rsidR="006F1AB2" w:rsidRPr="006F1AB2" w:rsidRDefault="006F1AB2" w:rsidP="006F1AB2">
      <w:pPr>
        <w:spacing w:after="0" w:line="240" w:lineRule="auto"/>
        <w:jc w:val="center"/>
        <w:rPr>
          <w:rFonts w:ascii="Times New Roman" w:hAnsi="Times New Roman" w:cs="Times New Roman"/>
          <w:sz w:val="24"/>
          <w:szCs w:val="24"/>
        </w:rPr>
      </w:pPr>
      <w:r w:rsidRPr="006F1AB2">
        <w:rPr>
          <w:rFonts w:ascii="Times New Roman" w:hAnsi="Times New Roman" w:cs="Times New Roman"/>
          <w:b/>
          <w:i/>
          <w:sz w:val="24"/>
          <w:szCs w:val="24"/>
          <w:u w:val="single"/>
        </w:rPr>
        <w:t>Результаты.</w:t>
      </w:r>
    </w:p>
    <w:p w:rsidR="006F1AB2" w:rsidRPr="006F1AB2" w:rsidRDefault="006F1AB2" w:rsidP="006F1AB2">
      <w:pPr>
        <w:spacing w:after="0" w:line="240" w:lineRule="auto"/>
        <w:rPr>
          <w:rFonts w:ascii="Times New Roman" w:hAnsi="Times New Roman" w:cs="Times New Roman"/>
          <w:b/>
          <w:sz w:val="24"/>
          <w:szCs w:val="24"/>
        </w:rPr>
      </w:pPr>
      <w:r w:rsidRPr="006F1AB2">
        <w:rPr>
          <w:rFonts w:ascii="Times New Roman" w:hAnsi="Times New Roman" w:cs="Times New Roman"/>
          <w:b/>
          <w:sz w:val="24"/>
          <w:szCs w:val="24"/>
        </w:rPr>
        <w:t>Личностные результаты</w:t>
      </w:r>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t>- Применять гигиенические правила письма при выполнении заданий.</w:t>
      </w:r>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t>- Принимать новый статус «ученик», внутреннюю позицию школьника на уровне положительного отношения к школе, принимать образ «хорошего ученика».</w:t>
      </w:r>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t>- Внимательно относиться к собственным переживаниям и переживаниям других людей; нравственному содержанию поступков.</w:t>
      </w:r>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t>- Внимательно относиться к красоте окружающего мира, произведениям искусства.</w:t>
      </w:r>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t>- Адекватно воспринимать оценку учителя.</w:t>
      </w:r>
    </w:p>
    <w:p w:rsidR="006F1AB2" w:rsidRPr="006F1AB2" w:rsidRDefault="006F1AB2" w:rsidP="006F1AB2">
      <w:pPr>
        <w:spacing w:after="0" w:line="240" w:lineRule="auto"/>
        <w:rPr>
          <w:rFonts w:ascii="Times New Roman" w:hAnsi="Times New Roman" w:cs="Times New Roman"/>
          <w:b/>
          <w:sz w:val="24"/>
          <w:szCs w:val="24"/>
        </w:rPr>
      </w:pPr>
      <w:proofErr w:type="spellStart"/>
      <w:r w:rsidRPr="006F1AB2">
        <w:rPr>
          <w:rFonts w:ascii="Times New Roman" w:hAnsi="Times New Roman" w:cs="Times New Roman"/>
          <w:b/>
          <w:sz w:val="24"/>
          <w:szCs w:val="24"/>
        </w:rPr>
        <w:t>Метапредметные</w:t>
      </w:r>
      <w:proofErr w:type="spellEnd"/>
      <w:r w:rsidRPr="006F1AB2">
        <w:rPr>
          <w:rFonts w:ascii="Times New Roman" w:hAnsi="Times New Roman" w:cs="Times New Roman"/>
          <w:b/>
          <w:sz w:val="24"/>
          <w:szCs w:val="24"/>
        </w:rPr>
        <w:t xml:space="preserve"> результаты</w:t>
      </w:r>
    </w:p>
    <w:p w:rsidR="006F1AB2" w:rsidRPr="006F1AB2" w:rsidRDefault="006F1AB2" w:rsidP="006F1AB2">
      <w:pPr>
        <w:spacing w:after="0" w:line="240" w:lineRule="auto"/>
        <w:rPr>
          <w:rFonts w:ascii="Times New Roman" w:hAnsi="Times New Roman" w:cs="Times New Roman"/>
          <w:i/>
          <w:sz w:val="24"/>
          <w:szCs w:val="24"/>
        </w:rPr>
      </w:pPr>
      <w:r w:rsidRPr="006F1AB2">
        <w:rPr>
          <w:rFonts w:ascii="Times New Roman" w:hAnsi="Times New Roman" w:cs="Times New Roman"/>
          <w:i/>
          <w:sz w:val="24"/>
          <w:szCs w:val="24"/>
        </w:rPr>
        <w:t xml:space="preserve">Регулятивные УУД: </w:t>
      </w:r>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t xml:space="preserve">- Принимать учебную задачу урока; </w:t>
      </w:r>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t>- Осуществлять решение учебной задачи под руководством учителя.</w:t>
      </w:r>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t>- Обозначать условным знаком (точкой) наиболее удавшийся элемент, букву.</w:t>
      </w:r>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t>- Ориентироваться на лучший вариант в процессе письма.</w:t>
      </w:r>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lastRenderedPageBreak/>
        <w:t xml:space="preserve">- Оценивать свою работу. </w:t>
      </w:r>
    </w:p>
    <w:p w:rsidR="006F1AB2" w:rsidRPr="006F1AB2" w:rsidRDefault="006F1AB2" w:rsidP="006F1AB2">
      <w:pPr>
        <w:spacing w:after="0" w:line="240" w:lineRule="auto"/>
        <w:rPr>
          <w:rFonts w:ascii="Times New Roman" w:hAnsi="Times New Roman" w:cs="Times New Roman"/>
          <w:i/>
          <w:sz w:val="24"/>
          <w:szCs w:val="24"/>
        </w:rPr>
      </w:pPr>
      <w:r w:rsidRPr="006F1AB2">
        <w:rPr>
          <w:rFonts w:ascii="Times New Roman" w:hAnsi="Times New Roman" w:cs="Times New Roman"/>
          <w:i/>
          <w:sz w:val="24"/>
          <w:szCs w:val="24"/>
        </w:rPr>
        <w:t xml:space="preserve">Познавательные УУД: </w:t>
      </w:r>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t xml:space="preserve">- Классифицировать предметы их по группам, </w:t>
      </w:r>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t xml:space="preserve">-называть группу </w:t>
      </w:r>
      <w:proofErr w:type="gramStart"/>
      <w:r w:rsidRPr="006F1AB2">
        <w:rPr>
          <w:rFonts w:ascii="Times New Roman" w:hAnsi="Times New Roman" w:cs="Times New Roman"/>
          <w:sz w:val="24"/>
          <w:szCs w:val="24"/>
        </w:rPr>
        <w:t>предметов</w:t>
      </w:r>
      <w:proofErr w:type="gramEnd"/>
      <w:r w:rsidRPr="006F1AB2">
        <w:rPr>
          <w:rFonts w:ascii="Times New Roman" w:hAnsi="Times New Roman" w:cs="Times New Roman"/>
          <w:sz w:val="24"/>
          <w:szCs w:val="24"/>
        </w:rPr>
        <w:t xml:space="preserve"> одним словом.</w:t>
      </w:r>
    </w:p>
    <w:p w:rsidR="006F1AB2" w:rsidRPr="006F1AB2" w:rsidRDefault="006F1AB2" w:rsidP="006F1AB2">
      <w:pPr>
        <w:spacing w:after="0" w:line="240" w:lineRule="auto"/>
        <w:rPr>
          <w:rFonts w:ascii="Times New Roman" w:hAnsi="Times New Roman" w:cs="Times New Roman"/>
          <w:i/>
          <w:sz w:val="24"/>
          <w:szCs w:val="24"/>
        </w:rPr>
      </w:pPr>
      <w:r w:rsidRPr="006F1AB2">
        <w:rPr>
          <w:rFonts w:ascii="Times New Roman" w:hAnsi="Times New Roman" w:cs="Times New Roman"/>
          <w:i/>
          <w:sz w:val="24"/>
          <w:szCs w:val="24"/>
        </w:rPr>
        <w:t>Коммуникативные УУД:</w:t>
      </w:r>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t>Отвечать на вопросы учителя.</w:t>
      </w:r>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t xml:space="preserve">Осваивать, воспроизводить и применять правила работы в группе. </w:t>
      </w:r>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t>Воспроизводить и применять правила работы в парах.</w:t>
      </w:r>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t>Работать в паре: анализировать работу товарища и оценивать её по критериям, данным учителем.</w:t>
      </w:r>
    </w:p>
    <w:p w:rsidR="006F1AB2" w:rsidRPr="006F1AB2" w:rsidRDefault="006F1AB2" w:rsidP="006F1AB2">
      <w:pPr>
        <w:spacing w:after="0" w:line="240" w:lineRule="auto"/>
        <w:rPr>
          <w:rFonts w:ascii="Times New Roman" w:hAnsi="Times New Roman" w:cs="Times New Roman"/>
          <w:b/>
          <w:sz w:val="24"/>
          <w:szCs w:val="24"/>
        </w:rPr>
      </w:pPr>
      <w:r w:rsidRPr="006F1AB2">
        <w:rPr>
          <w:rFonts w:ascii="Times New Roman" w:hAnsi="Times New Roman" w:cs="Times New Roman"/>
          <w:b/>
          <w:sz w:val="24"/>
          <w:szCs w:val="24"/>
        </w:rPr>
        <w:t>Предметные результаты</w:t>
      </w:r>
    </w:p>
    <w:p w:rsidR="006F1AB2" w:rsidRPr="006F1AB2" w:rsidRDefault="006F1AB2" w:rsidP="006F1AB2">
      <w:pPr>
        <w:spacing w:after="0" w:line="240" w:lineRule="auto"/>
        <w:rPr>
          <w:rFonts w:ascii="Times New Roman" w:hAnsi="Times New Roman" w:cs="Times New Roman"/>
          <w:i/>
          <w:sz w:val="24"/>
          <w:szCs w:val="24"/>
        </w:rPr>
      </w:pPr>
      <w:r w:rsidRPr="006F1AB2">
        <w:rPr>
          <w:rFonts w:ascii="Times New Roman" w:hAnsi="Times New Roman" w:cs="Times New Roman"/>
          <w:i/>
          <w:sz w:val="24"/>
          <w:szCs w:val="24"/>
        </w:rPr>
        <w:t>Обучающийся научится:</w:t>
      </w:r>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t>- ориентироваться в первой учебной тетради;</w:t>
      </w:r>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t>- правильно располагать учебную тетрадь на рабочем месте;</w:t>
      </w:r>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t xml:space="preserve"> - демонстрировать правильное положение ручки при письме;</w:t>
      </w:r>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t>- воспроизводить с опорой на наглядный материал гигиенические правила письма;</w:t>
      </w:r>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t>- называть письменные принадлежности с опорой на иллюстрации прописи;</w:t>
      </w:r>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t>- обводить предметы по контуру;</w:t>
      </w:r>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t xml:space="preserve">- находить элементы букв в контурах предметных картинок, данных на страницах прописи. </w:t>
      </w:r>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t xml:space="preserve">- обводить элементы букв, соблюдая указанное в прописи направление движения руки, штриховать; </w:t>
      </w:r>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t xml:space="preserve">- писать графические элементы по заданному в прописи образцу: правильно располагать на рабочей строке элементы букв, соблюдать интервал между графическими элементами; </w:t>
      </w:r>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t>- чередовать элементы узоров, ориентируясь на образец;</w:t>
      </w:r>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t>- писать элементы букв, ориентируясь на образец и дополнительную линию;</w:t>
      </w:r>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t>- соблюдать наклон, указанное направление движения руки, выдерживать расстояние между элементами;</w:t>
      </w:r>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t xml:space="preserve">- находить недостающие детали в изображённых предметах и воссоздавать рисунок по заданному образцу; </w:t>
      </w:r>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t>- сравнивать элементы письменных и печатных букв;</w:t>
      </w:r>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t>- находить на рисунке предметы, названия которых соответствуют заданным схемам, обосновывать свой выбор.</w:t>
      </w:r>
    </w:p>
    <w:p w:rsidR="006F1AB2" w:rsidRPr="006F1AB2" w:rsidRDefault="006F1AB2" w:rsidP="006F1AB2">
      <w:pPr>
        <w:spacing w:after="0" w:line="240" w:lineRule="auto"/>
        <w:rPr>
          <w:rFonts w:ascii="Times New Roman" w:hAnsi="Times New Roman" w:cs="Times New Roman"/>
          <w:sz w:val="24"/>
          <w:szCs w:val="24"/>
        </w:rPr>
      </w:pPr>
      <w:proofErr w:type="gramStart"/>
      <w:r w:rsidRPr="006F1AB2">
        <w:rPr>
          <w:rFonts w:ascii="Times New Roman" w:hAnsi="Times New Roman" w:cs="Times New Roman"/>
          <w:sz w:val="24"/>
          <w:szCs w:val="24"/>
        </w:rPr>
        <w:t>Обучающийся</w:t>
      </w:r>
      <w:proofErr w:type="gramEnd"/>
      <w:r w:rsidRPr="006F1AB2">
        <w:rPr>
          <w:rFonts w:ascii="Times New Roman" w:hAnsi="Times New Roman" w:cs="Times New Roman"/>
          <w:sz w:val="24"/>
          <w:szCs w:val="24"/>
        </w:rPr>
        <w:t xml:space="preserve"> в совместной деятельности с учителем имеет возможность научиться:</w:t>
      </w:r>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t>- составлять предложения с опорой на заданную схему;</w:t>
      </w:r>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t>- составлять предложения к иллюстрациям, данным в прописи;</w:t>
      </w:r>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t>- соотносить предметную картинку и схему слова;</w:t>
      </w:r>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t>- воспроизводить сказку по серии сюжетных картинок;</w:t>
      </w:r>
    </w:p>
    <w:p w:rsidR="006F1AB2" w:rsidRPr="006F1AB2" w:rsidRDefault="006F1AB2" w:rsidP="006F1AB2">
      <w:pPr>
        <w:spacing w:after="0" w:line="240" w:lineRule="auto"/>
        <w:rPr>
          <w:rFonts w:ascii="Times New Roman" w:hAnsi="Times New Roman" w:cs="Times New Roman"/>
          <w:color w:val="000000"/>
          <w:sz w:val="24"/>
          <w:szCs w:val="24"/>
        </w:rPr>
      </w:pPr>
      <w:r w:rsidRPr="006F1AB2">
        <w:rPr>
          <w:rFonts w:ascii="Times New Roman" w:hAnsi="Times New Roman" w:cs="Times New Roman"/>
          <w:sz w:val="24"/>
          <w:szCs w:val="24"/>
        </w:rPr>
        <w:t>- инсценировать сказку.</w:t>
      </w:r>
    </w:p>
    <w:p w:rsidR="006F1AB2" w:rsidRPr="006F1AB2" w:rsidRDefault="006F1AB2" w:rsidP="006F1AB2">
      <w:pPr>
        <w:spacing w:after="0" w:line="240" w:lineRule="auto"/>
        <w:jc w:val="center"/>
        <w:rPr>
          <w:rFonts w:ascii="Times New Roman" w:hAnsi="Times New Roman" w:cs="Times New Roman"/>
          <w:b/>
          <w:color w:val="000000"/>
          <w:sz w:val="24"/>
          <w:szCs w:val="24"/>
        </w:rPr>
      </w:pPr>
      <w:r w:rsidRPr="006F1AB2">
        <w:rPr>
          <w:rFonts w:ascii="Times New Roman" w:hAnsi="Times New Roman" w:cs="Times New Roman"/>
          <w:b/>
          <w:color w:val="000000"/>
          <w:sz w:val="24"/>
          <w:szCs w:val="24"/>
        </w:rPr>
        <w:t>Требования к уровню подготовки учащихся, оканчивающих I класс</w:t>
      </w:r>
    </w:p>
    <w:p w:rsidR="006F1AB2" w:rsidRPr="006F1AB2" w:rsidRDefault="006F1AB2" w:rsidP="006F1AB2">
      <w:pPr>
        <w:spacing w:after="0" w:line="240" w:lineRule="auto"/>
        <w:rPr>
          <w:rFonts w:ascii="Times New Roman" w:hAnsi="Times New Roman" w:cs="Times New Roman"/>
          <w:i/>
          <w:color w:val="000000"/>
          <w:sz w:val="24"/>
          <w:szCs w:val="24"/>
        </w:rPr>
      </w:pPr>
      <w:r w:rsidRPr="006F1AB2">
        <w:rPr>
          <w:rFonts w:ascii="Times New Roman" w:hAnsi="Times New Roman" w:cs="Times New Roman"/>
          <w:i/>
          <w:color w:val="000000"/>
          <w:sz w:val="24"/>
          <w:szCs w:val="24"/>
        </w:rPr>
        <w:t>Обучающиеся должны знать:</w:t>
      </w:r>
    </w:p>
    <w:p w:rsidR="006F1AB2" w:rsidRPr="006F1AB2" w:rsidRDefault="006F1AB2" w:rsidP="006F1AB2">
      <w:pPr>
        <w:spacing w:after="0" w:line="240" w:lineRule="auto"/>
        <w:rPr>
          <w:rFonts w:ascii="Times New Roman" w:hAnsi="Times New Roman" w:cs="Times New Roman"/>
          <w:color w:val="000000"/>
          <w:sz w:val="24"/>
          <w:szCs w:val="24"/>
        </w:rPr>
      </w:pPr>
      <w:r w:rsidRPr="006F1AB2">
        <w:rPr>
          <w:rFonts w:ascii="Times New Roman" w:hAnsi="Times New Roman" w:cs="Times New Roman"/>
          <w:color w:val="000000"/>
          <w:sz w:val="24"/>
          <w:szCs w:val="24"/>
        </w:rPr>
        <w:t>Все звуки и буквы русского языка, осознавать их основные различия (звуки слышим и произносим, буквы видим и пишем).</w:t>
      </w:r>
    </w:p>
    <w:p w:rsidR="006F1AB2" w:rsidRPr="006F1AB2" w:rsidRDefault="006F1AB2" w:rsidP="006F1AB2">
      <w:pPr>
        <w:spacing w:after="0" w:line="240" w:lineRule="auto"/>
        <w:rPr>
          <w:rFonts w:ascii="Times New Roman" w:hAnsi="Times New Roman" w:cs="Times New Roman"/>
          <w:i/>
          <w:color w:val="000000"/>
          <w:sz w:val="24"/>
          <w:szCs w:val="24"/>
        </w:rPr>
      </w:pPr>
      <w:r w:rsidRPr="006F1AB2">
        <w:rPr>
          <w:rFonts w:ascii="Times New Roman" w:hAnsi="Times New Roman" w:cs="Times New Roman"/>
          <w:i/>
          <w:color w:val="000000"/>
          <w:sz w:val="24"/>
          <w:szCs w:val="24"/>
        </w:rPr>
        <w:t>Обучающиеся должны уметь:</w:t>
      </w:r>
    </w:p>
    <w:p w:rsidR="006F1AB2" w:rsidRPr="006F1AB2" w:rsidRDefault="006F1AB2" w:rsidP="006F1AB2">
      <w:pPr>
        <w:spacing w:after="0" w:line="240" w:lineRule="auto"/>
        <w:rPr>
          <w:rFonts w:ascii="Times New Roman" w:hAnsi="Times New Roman" w:cs="Times New Roman"/>
          <w:color w:val="000000"/>
          <w:sz w:val="24"/>
          <w:szCs w:val="24"/>
        </w:rPr>
      </w:pPr>
      <w:r w:rsidRPr="006F1AB2">
        <w:rPr>
          <w:rFonts w:ascii="Times New Roman" w:hAnsi="Times New Roman" w:cs="Times New Roman"/>
          <w:color w:val="000000"/>
          <w:sz w:val="24"/>
          <w:szCs w:val="24"/>
        </w:rPr>
        <w:t>•</w:t>
      </w:r>
      <w:r w:rsidRPr="006F1AB2">
        <w:rPr>
          <w:rFonts w:ascii="Times New Roman" w:hAnsi="Times New Roman" w:cs="Times New Roman"/>
          <w:color w:val="000000"/>
          <w:sz w:val="24"/>
          <w:szCs w:val="24"/>
        </w:rPr>
        <w:tab/>
        <w:t xml:space="preserve">вычленять отдельные звуки в словах, определять их последовательность; </w:t>
      </w:r>
    </w:p>
    <w:p w:rsidR="006F1AB2" w:rsidRPr="006F1AB2" w:rsidRDefault="006F1AB2" w:rsidP="006F1AB2">
      <w:pPr>
        <w:spacing w:after="0" w:line="240" w:lineRule="auto"/>
        <w:rPr>
          <w:rFonts w:ascii="Times New Roman" w:hAnsi="Times New Roman" w:cs="Times New Roman"/>
          <w:color w:val="000000"/>
          <w:sz w:val="24"/>
          <w:szCs w:val="24"/>
        </w:rPr>
      </w:pPr>
      <w:r w:rsidRPr="006F1AB2">
        <w:rPr>
          <w:rFonts w:ascii="Times New Roman" w:hAnsi="Times New Roman" w:cs="Times New Roman"/>
          <w:color w:val="000000"/>
          <w:sz w:val="24"/>
          <w:szCs w:val="24"/>
        </w:rPr>
        <w:t>•</w:t>
      </w:r>
      <w:r w:rsidRPr="006F1AB2">
        <w:rPr>
          <w:rFonts w:ascii="Times New Roman" w:hAnsi="Times New Roman" w:cs="Times New Roman"/>
          <w:color w:val="000000"/>
          <w:sz w:val="24"/>
          <w:szCs w:val="24"/>
        </w:rPr>
        <w:tab/>
        <w:t>различать гласные и согласные звуки и буквы, их обозначающие;</w:t>
      </w:r>
    </w:p>
    <w:p w:rsidR="006F1AB2" w:rsidRPr="006F1AB2" w:rsidRDefault="006F1AB2" w:rsidP="006F1AB2">
      <w:pPr>
        <w:spacing w:after="0" w:line="240" w:lineRule="auto"/>
        <w:rPr>
          <w:rFonts w:ascii="Times New Roman" w:hAnsi="Times New Roman" w:cs="Times New Roman"/>
          <w:color w:val="000000"/>
          <w:sz w:val="24"/>
          <w:szCs w:val="24"/>
        </w:rPr>
      </w:pPr>
      <w:r w:rsidRPr="006F1AB2">
        <w:rPr>
          <w:rFonts w:ascii="Times New Roman" w:hAnsi="Times New Roman" w:cs="Times New Roman"/>
          <w:color w:val="000000"/>
          <w:sz w:val="24"/>
          <w:szCs w:val="24"/>
        </w:rPr>
        <w:t>•</w:t>
      </w:r>
      <w:r w:rsidRPr="006F1AB2">
        <w:rPr>
          <w:rFonts w:ascii="Times New Roman" w:hAnsi="Times New Roman" w:cs="Times New Roman"/>
          <w:color w:val="000000"/>
          <w:sz w:val="24"/>
          <w:szCs w:val="24"/>
        </w:rPr>
        <w:tab/>
        <w:t>правильно называть мягкие и твёрдые звуки в слове и вне слова;</w:t>
      </w:r>
    </w:p>
    <w:p w:rsidR="006F1AB2" w:rsidRPr="006F1AB2" w:rsidRDefault="006F1AB2" w:rsidP="006F1AB2">
      <w:pPr>
        <w:spacing w:after="0" w:line="240" w:lineRule="auto"/>
        <w:rPr>
          <w:rFonts w:ascii="Times New Roman" w:hAnsi="Times New Roman" w:cs="Times New Roman"/>
          <w:color w:val="000000"/>
          <w:sz w:val="24"/>
          <w:szCs w:val="24"/>
        </w:rPr>
      </w:pPr>
      <w:r w:rsidRPr="006F1AB2">
        <w:rPr>
          <w:rFonts w:ascii="Times New Roman" w:hAnsi="Times New Roman" w:cs="Times New Roman"/>
          <w:color w:val="000000"/>
          <w:sz w:val="24"/>
          <w:szCs w:val="24"/>
        </w:rPr>
        <w:t>•</w:t>
      </w:r>
      <w:r w:rsidRPr="006F1AB2">
        <w:rPr>
          <w:rFonts w:ascii="Times New Roman" w:hAnsi="Times New Roman" w:cs="Times New Roman"/>
          <w:color w:val="000000"/>
          <w:sz w:val="24"/>
          <w:szCs w:val="24"/>
        </w:rPr>
        <w:tab/>
        <w:t>знать способы их буквенного обозначения;</w:t>
      </w:r>
    </w:p>
    <w:p w:rsidR="006F1AB2" w:rsidRPr="006F1AB2" w:rsidRDefault="006F1AB2" w:rsidP="006F1AB2">
      <w:pPr>
        <w:spacing w:after="0" w:line="240" w:lineRule="auto"/>
        <w:rPr>
          <w:rFonts w:ascii="Times New Roman" w:hAnsi="Times New Roman" w:cs="Times New Roman"/>
          <w:color w:val="000000"/>
          <w:sz w:val="24"/>
          <w:szCs w:val="24"/>
        </w:rPr>
      </w:pPr>
      <w:r w:rsidRPr="006F1AB2">
        <w:rPr>
          <w:rFonts w:ascii="Times New Roman" w:hAnsi="Times New Roman" w:cs="Times New Roman"/>
          <w:color w:val="000000"/>
          <w:sz w:val="24"/>
          <w:szCs w:val="24"/>
        </w:rPr>
        <w:t>•</w:t>
      </w:r>
      <w:r w:rsidRPr="006F1AB2">
        <w:rPr>
          <w:rFonts w:ascii="Times New Roman" w:hAnsi="Times New Roman" w:cs="Times New Roman"/>
          <w:color w:val="000000"/>
          <w:sz w:val="24"/>
          <w:szCs w:val="24"/>
        </w:rPr>
        <w:tab/>
        <w:t>обозначать на письме мягкость согласных звуков гласными буквами (е, ё, ю, я, и) и мягким знаком;</w:t>
      </w:r>
    </w:p>
    <w:p w:rsidR="006F1AB2" w:rsidRPr="006F1AB2" w:rsidRDefault="006F1AB2" w:rsidP="006F1AB2">
      <w:pPr>
        <w:spacing w:after="0" w:line="240" w:lineRule="auto"/>
        <w:rPr>
          <w:rFonts w:ascii="Times New Roman" w:hAnsi="Times New Roman" w:cs="Times New Roman"/>
          <w:color w:val="000000"/>
          <w:sz w:val="24"/>
          <w:szCs w:val="24"/>
        </w:rPr>
      </w:pPr>
      <w:r w:rsidRPr="006F1AB2">
        <w:rPr>
          <w:rFonts w:ascii="Times New Roman" w:hAnsi="Times New Roman" w:cs="Times New Roman"/>
          <w:color w:val="000000"/>
          <w:sz w:val="24"/>
          <w:szCs w:val="24"/>
        </w:rPr>
        <w:t>•</w:t>
      </w:r>
      <w:r w:rsidRPr="006F1AB2">
        <w:rPr>
          <w:rFonts w:ascii="Times New Roman" w:hAnsi="Times New Roman" w:cs="Times New Roman"/>
          <w:color w:val="000000"/>
          <w:sz w:val="24"/>
          <w:szCs w:val="24"/>
        </w:rPr>
        <w:tab/>
        <w:t>определять место ударения в слове;</w:t>
      </w:r>
    </w:p>
    <w:p w:rsidR="006F1AB2" w:rsidRPr="006F1AB2" w:rsidRDefault="006F1AB2" w:rsidP="006F1AB2">
      <w:pPr>
        <w:spacing w:after="0" w:line="240" w:lineRule="auto"/>
        <w:rPr>
          <w:rFonts w:ascii="Times New Roman" w:hAnsi="Times New Roman" w:cs="Times New Roman"/>
          <w:color w:val="000000"/>
          <w:sz w:val="24"/>
          <w:szCs w:val="24"/>
        </w:rPr>
      </w:pPr>
      <w:r w:rsidRPr="006F1AB2">
        <w:rPr>
          <w:rFonts w:ascii="Times New Roman" w:hAnsi="Times New Roman" w:cs="Times New Roman"/>
          <w:color w:val="000000"/>
          <w:sz w:val="24"/>
          <w:szCs w:val="24"/>
        </w:rPr>
        <w:t>•</w:t>
      </w:r>
      <w:r w:rsidRPr="006F1AB2">
        <w:rPr>
          <w:rFonts w:ascii="Times New Roman" w:hAnsi="Times New Roman" w:cs="Times New Roman"/>
          <w:color w:val="000000"/>
          <w:sz w:val="24"/>
          <w:szCs w:val="24"/>
        </w:rPr>
        <w:tab/>
        <w:t>вычленять слова из предложений;</w:t>
      </w:r>
    </w:p>
    <w:p w:rsidR="006F1AB2" w:rsidRPr="006F1AB2" w:rsidRDefault="006F1AB2" w:rsidP="006F1AB2">
      <w:pPr>
        <w:spacing w:after="0" w:line="240" w:lineRule="auto"/>
        <w:rPr>
          <w:rFonts w:ascii="Times New Roman" w:hAnsi="Times New Roman" w:cs="Times New Roman"/>
          <w:color w:val="000000"/>
          <w:sz w:val="24"/>
          <w:szCs w:val="24"/>
        </w:rPr>
      </w:pPr>
      <w:r w:rsidRPr="006F1AB2">
        <w:rPr>
          <w:rFonts w:ascii="Times New Roman" w:hAnsi="Times New Roman" w:cs="Times New Roman"/>
          <w:color w:val="000000"/>
          <w:sz w:val="24"/>
          <w:szCs w:val="24"/>
        </w:rPr>
        <w:lastRenderedPageBreak/>
        <w:t>•</w:t>
      </w:r>
      <w:r w:rsidRPr="006F1AB2">
        <w:rPr>
          <w:rFonts w:ascii="Times New Roman" w:hAnsi="Times New Roman" w:cs="Times New Roman"/>
          <w:color w:val="000000"/>
          <w:sz w:val="24"/>
          <w:szCs w:val="24"/>
        </w:rPr>
        <w:tab/>
        <w:t>чётко, без искажений писать строчные и заглавные буквы, их соединения в слогах и словах;</w:t>
      </w:r>
    </w:p>
    <w:p w:rsidR="006F1AB2" w:rsidRPr="006F1AB2" w:rsidRDefault="006F1AB2" w:rsidP="006F1AB2">
      <w:pPr>
        <w:spacing w:after="0" w:line="240" w:lineRule="auto"/>
        <w:rPr>
          <w:rFonts w:ascii="Times New Roman" w:hAnsi="Times New Roman" w:cs="Times New Roman"/>
          <w:color w:val="000000"/>
          <w:sz w:val="24"/>
          <w:szCs w:val="24"/>
        </w:rPr>
      </w:pPr>
      <w:r w:rsidRPr="006F1AB2">
        <w:rPr>
          <w:rFonts w:ascii="Times New Roman" w:hAnsi="Times New Roman" w:cs="Times New Roman"/>
          <w:color w:val="000000"/>
          <w:sz w:val="24"/>
          <w:szCs w:val="24"/>
        </w:rPr>
        <w:t>•</w:t>
      </w:r>
      <w:r w:rsidRPr="006F1AB2">
        <w:rPr>
          <w:rFonts w:ascii="Times New Roman" w:hAnsi="Times New Roman" w:cs="Times New Roman"/>
          <w:color w:val="000000"/>
          <w:sz w:val="24"/>
          <w:szCs w:val="24"/>
        </w:rPr>
        <w:tab/>
        <w:t>правильно списывать слова и предложения, написанные печатным и рукописным шрифтом;</w:t>
      </w:r>
    </w:p>
    <w:p w:rsidR="006F1AB2" w:rsidRPr="006F1AB2" w:rsidRDefault="006F1AB2" w:rsidP="006F1AB2">
      <w:pPr>
        <w:spacing w:after="0" w:line="240" w:lineRule="auto"/>
        <w:rPr>
          <w:rFonts w:ascii="Times New Roman" w:hAnsi="Times New Roman" w:cs="Times New Roman"/>
          <w:color w:val="000000"/>
          <w:sz w:val="24"/>
          <w:szCs w:val="24"/>
        </w:rPr>
      </w:pPr>
      <w:r w:rsidRPr="006F1AB2">
        <w:rPr>
          <w:rFonts w:ascii="Times New Roman" w:hAnsi="Times New Roman" w:cs="Times New Roman"/>
          <w:color w:val="000000"/>
          <w:sz w:val="24"/>
          <w:szCs w:val="24"/>
        </w:rPr>
        <w:t>•</w:t>
      </w:r>
      <w:r w:rsidRPr="006F1AB2">
        <w:rPr>
          <w:rFonts w:ascii="Times New Roman" w:hAnsi="Times New Roman" w:cs="Times New Roman"/>
          <w:color w:val="000000"/>
          <w:sz w:val="24"/>
          <w:szCs w:val="24"/>
        </w:rPr>
        <w:tab/>
        <w:t>грамотно (без пропусков, искажений букв) писать под диктовку слова, предложения из 3-5 слов, написание которых не расходится с произношением;</w:t>
      </w:r>
    </w:p>
    <w:p w:rsidR="006F1AB2" w:rsidRPr="006F1AB2" w:rsidRDefault="006F1AB2" w:rsidP="006F1AB2">
      <w:pPr>
        <w:spacing w:after="0" w:line="240" w:lineRule="auto"/>
        <w:rPr>
          <w:rFonts w:ascii="Times New Roman" w:hAnsi="Times New Roman" w:cs="Times New Roman"/>
          <w:color w:val="000000"/>
          <w:sz w:val="24"/>
          <w:szCs w:val="24"/>
        </w:rPr>
      </w:pPr>
      <w:r w:rsidRPr="006F1AB2">
        <w:rPr>
          <w:rFonts w:ascii="Times New Roman" w:hAnsi="Times New Roman" w:cs="Times New Roman"/>
          <w:color w:val="000000"/>
          <w:sz w:val="24"/>
          <w:szCs w:val="24"/>
        </w:rPr>
        <w:t>•</w:t>
      </w:r>
      <w:r w:rsidRPr="006F1AB2">
        <w:rPr>
          <w:rFonts w:ascii="Times New Roman" w:hAnsi="Times New Roman" w:cs="Times New Roman"/>
          <w:color w:val="000000"/>
          <w:sz w:val="24"/>
          <w:szCs w:val="24"/>
        </w:rPr>
        <w:tab/>
        <w:t>употреблять большую букву в начале, точку в конце предложения;</w:t>
      </w:r>
    </w:p>
    <w:p w:rsidR="006F1AB2" w:rsidRPr="006F1AB2" w:rsidRDefault="006F1AB2" w:rsidP="006F1AB2">
      <w:pPr>
        <w:spacing w:after="0" w:line="240" w:lineRule="auto"/>
        <w:rPr>
          <w:rFonts w:ascii="Times New Roman" w:hAnsi="Times New Roman" w:cs="Times New Roman"/>
          <w:color w:val="000000"/>
          <w:sz w:val="24"/>
          <w:szCs w:val="24"/>
        </w:rPr>
      </w:pPr>
      <w:r w:rsidRPr="006F1AB2">
        <w:rPr>
          <w:rFonts w:ascii="Times New Roman" w:hAnsi="Times New Roman" w:cs="Times New Roman"/>
          <w:color w:val="000000"/>
          <w:sz w:val="24"/>
          <w:szCs w:val="24"/>
        </w:rPr>
        <w:t>•</w:t>
      </w:r>
      <w:r w:rsidRPr="006F1AB2">
        <w:rPr>
          <w:rFonts w:ascii="Times New Roman" w:hAnsi="Times New Roman" w:cs="Times New Roman"/>
          <w:color w:val="000000"/>
          <w:sz w:val="24"/>
          <w:szCs w:val="24"/>
        </w:rPr>
        <w:tab/>
        <w:t>устно составлять 3-5 предложений на определённую тему;</w:t>
      </w:r>
    </w:p>
    <w:p w:rsidR="006F1AB2" w:rsidRPr="006F1AB2" w:rsidRDefault="006F1AB2" w:rsidP="006F1AB2">
      <w:pPr>
        <w:spacing w:after="0" w:line="240" w:lineRule="auto"/>
        <w:rPr>
          <w:rFonts w:ascii="Times New Roman" w:hAnsi="Times New Roman" w:cs="Times New Roman"/>
          <w:color w:val="000000"/>
          <w:sz w:val="24"/>
          <w:szCs w:val="24"/>
        </w:rPr>
      </w:pPr>
      <w:r w:rsidRPr="006F1AB2">
        <w:rPr>
          <w:rFonts w:ascii="Times New Roman" w:hAnsi="Times New Roman" w:cs="Times New Roman"/>
          <w:color w:val="000000"/>
          <w:sz w:val="24"/>
          <w:szCs w:val="24"/>
        </w:rPr>
        <w:t>•</w:t>
      </w:r>
      <w:r w:rsidRPr="006F1AB2">
        <w:rPr>
          <w:rFonts w:ascii="Times New Roman" w:hAnsi="Times New Roman" w:cs="Times New Roman"/>
          <w:color w:val="000000"/>
          <w:sz w:val="24"/>
          <w:szCs w:val="24"/>
        </w:rPr>
        <w:tab/>
        <w:t>знать гигиенические правила письма;</w:t>
      </w:r>
    </w:p>
    <w:p w:rsidR="006F1AB2" w:rsidRPr="006F1AB2" w:rsidRDefault="006F1AB2" w:rsidP="006F1AB2">
      <w:pPr>
        <w:spacing w:after="0" w:line="240" w:lineRule="auto"/>
        <w:rPr>
          <w:rFonts w:ascii="Times New Roman" w:hAnsi="Times New Roman" w:cs="Times New Roman"/>
          <w:color w:val="000000"/>
          <w:sz w:val="24"/>
          <w:szCs w:val="24"/>
        </w:rPr>
      </w:pPr>
      <w:r w:rsidRPr="006F1AB2">
        <w:rPr>
          <w:rFonts w:ascii="Times New Roman" w:hAnsi="Times New Roman" w:cs="Times New Roman"/>
          <w:color w:val="000000"/>
          <w:sz w:val="24"/>
          <w:szCs w:val="24"/>
        </w:rPr>
        <w:t>•</w:t>
      </w:r>
      <w:r w:rsidRPr="006F1AB2">
        <w:rPr>
          <w:rFonts w:ascii="Times New Roman" w:hAnsi="Times New Roman" w:cs="Times New Roman"/>
          <w:color w:val="000000"/>
          <w:sz w:val="24"/>
          <w:szCs w:val="24"/>
        </w:rPr>
        <w:tab/>
        <w:t>правильно писать формы букв и соединения между ними;</w:t>
      </w:r>
    </w:p>
    <w:p w:rsidR="006F1AB2" w:rsidRPr="006F1AB2" w:rsidRDefault="006F1AB2" w:rsidP="006F1AB2">
      <w:pPr>
        <w:spacing w:after="0" w:line="240" w:lineRule="auto"/>
        <w:rPr>
          <w:rFonts w:ascii="Times New Roman" w:hAnsi="Times New Roman" w:cs="Times New Roman"/>
          <w:color w:val="000000"/>
          <w:sz w:val="24"/>
          <w:szCs w:val="24"/>
        </w:rPr>
      </w:pPr>
      <w:r w:rsidRPr="006F1AB2">
        <w:rPr>
          <w:rFonts w:ascii="Times New Roman" w:hAnsi="Times New Roman" w:cs="Times New Roman"/>
          <w:color w:val="000000"/>
          <w:sz w:val="24"/>
          <w:szCs w:val="24"/>
        </w:rPr>
        <w:t>•</w:t>
      </w:r>
      <w:r w:rsidRPr="006F1AB2">
        <w:rPr>
          <w:rFonts w:ascii="Times New Roman" w:hAnsi="Times New Roman" w:cs="Times New Roman"/>
          <w:color w:val="000000"/>
          <w:sz w:val="24"/>
          <w:szCs w:val="24"/>
        </w:rPr>
        <w:tab/>
        <w:t xml:space="preserve">уметь прочитать слово орфографически и </w:t>
      </w:r>
      <w:proofErr w:type="spellStart"/>
      <w:r w:rsidRPr="006F1AB2">
        <w:rPr>
          <w:rFonts w:ascii="Times New Roman" w:hAnsi="Times New Roman" w:cs="Times New Roman"/>
          <w:color w:val="000000"/>
          <w:sz w:val="24"/>
          <w:szCs w:val="24"/>
        </w:rPr>
        <w:t>орфоэпически</w:t>
      </w:r>
      <w:proofErr w:type="spellEnd"/>
      <w:r w:rsidRPr="006F1AB2">
        <w:rPr>
          <w:rFonts w:ascii="Times New Roman" w:hAnsi="Times New Roman" w:cs="Times New Roman"/>
          <w:color w:val="000000"/>
          <w:sz w:val="24"/>
          <w:szCs w:val="24"/>
        </w:rPr>
        <w:t xml:space="preserve"> и на этой основе установить, так ли данное слово пишется, как оно произносится, в какой части слова находится буква или буквы, обозначающие несовпадение.</w:t>
      </w:r>
    </w:p>
    <w:p w:rsidR="006F1AB2" w:rsidRPr="006F1AB2" w:rsidRDefault="006F1AB2" w:rsidP="006F1AB2">
      <w:pPr>
        <w:spacing w:after="0" w:line="240" w:lineRule="auto"/>
        <w:rPr>
          <w:rFonts w:ascii="Times New Roman" w:hAnsi="Times New Roman" w:cs="Times New Roman"/>
          <w:color w:val="000000"/>
          <w:sz w:val="24"/>
          <w:szCs w:val="24"/>
        </w:rPr>
      </w:pPr>
      <w:r w:rsidRPr="006F1AB2">
        <w:rPr>
          <w:rFonts w:ascii="Times New Roman" w:hAnsi="Times New Roman" w:cs="Times New Roman"/>
          <w:color w:val="000000"/>
          <w:sz w:val="24"/>
          <w:szCs w:val="24"/>
        </w:rPr>
        <w:t>Упражнения по каллиграфии и связной речи проводятся на уроках русского языка в процессе всего программного материала.</w:t>
      </w:r>
    </w:p>
    <w:p w:rsidR="006F1AB2" w:rsidRPr="006F1AB2" w:rsidRDefault="006F1AB2" w:rsidP="006F1AB2">
      <w:pPr>
        <w:spacing w:after="0" w:line="240" w:lineRule="auto"/>
        <w:jc w:val="center"/>
        <w:rPr>
          <w:rFonts w:ascii="Times New Roman" w:hAnsi="Times New Roman" w:cs="Times New Roman"/>
          <w:b/>
          <w:color w:val="000000"/>
          <w:sz w:val="24"/>
          <w:szCs w:val="24"/>
        </w:rPr>
      </w:pPr>
      <w:r w:rsidRPr="006F1AB2">
        <w:rPr>
          <w:rFonts w:ascii="Times New Roman" w:hAnsi="Times New Roman" w:cs="Times New Roman"/>
          <w:b/>
          <w:color w:val="000000"/>
          <w:sz w:val="24"/>
          <w:szCs w:val="24"/>
        </w:rPr>
        <w:t>Требования к уровню подготовки учащихся, оканчивающих I класс</w:t>
      </w:r>
    </w:p>
    <w:p w:rsidR="006F1AB2" w:rsidRPr="006F1AB2" w:rsidRDefault="006F1AB2" w:rsidP="006F1AB2">
      <w:pPr>
        <w:spacing w:after="0" w:line="240" w:lineRule="auto"/>
        <w:rPr>
          <w:rFonts w:ascii="Times New Roman" w:hAnsi="Times New Roman" w:cs="Times New Roman"/>
          <w:i/>
          <w:color w:val="000000"/>
          <w:sz w:val="24"/>
          <w:szCs w:val="24"/>
        </w:rPr>
      </w:pPr>
      <w:r w:rsidRPr="006F1AB2">
        <w:rPr>
          <w:rFonts w:ascii="Times New Roman" w:hAnsi="Times New Roman" w:cs="Times New Roman"/>
          <w:i/>
          <w:color w:val="000000"/>
          <w:sz w:val="24"/>
          <w:szCs w:val="24"/>
        </w:rPr>
        <w:tab/>
        <w:t>К концу 1 класса учащиеся должны уметь:</w:t>
      </w:r>
    </w:p>
    <w:p w:rsidR="006F1AB2" w:rsidRPr="006F1AB2" w:rsidRDefault="006F1AB2" w:rsidP="00934F80">
      <w:pPr>
        <w:pStyle w:val="a4"/>
        <w:numPr>
          <w:ilvl w:val="0"/>
          <w:numId w:val="14"/>
        </w:numPr>
        <w:spacing w:after="0" w:line="240" w:lineRule="auto"/>
        <w:ind w:left="0"/>
        <w:rPr>
          <w:rFonts w:ascii="Times New Roman" w:hAnsi="Times New Roman" w:cs="Times New Roman"/>
          <w:color w:val="000000"/>
          <w:sz w:val="24"/>
          <w:szCs w:val="24"/>
        </w:rPr>
      </w:pPr>
      <w:r w:rsidRPr="006F1AB2">
        <w:rPr>
          <w:rFonts w:ascii="Times New Roman" w:hAnsi="Times New Roman" w:cs="Times New Roman"/>
          <w:color w:val="000000"/>
          <w:sz w:val="24"/>
          <w:szCs w:val="24"/>
        </w:rPr>
        <w:t>все буквы русского алфавита;</w:t>
      </w:r>
    </w:p>
    <w:p w:rsidR="006F1AB2" w:rsidRPr="006F1AB2" w:rsidRDefault="006F1AB2" w:rsidP="00934F80">
      <w:pPr>
        <w:pStyle w:val="a4"/>
        <w:numPr>
          <w:ilvl w:val="0"/>
          <w:numId w:val="14"/>
        </w:numPr>
        <w:spacing w:after="0" w:line="240" w:lineRule="auto"/>
        <w:ind w:left="0"/>
        <w:rPr>
          <w:rFonts w:ascii="Times New Roman" w:hAnsi="Times New Roman" w:cs="Times New Roman"/>
          <w:color w:val="000000"/>
          <w:sz w:val="24"/>
          <w:szCs w:val="24"/>
        </w:rPr>
      </w:pPr>
      <w:r w:rsidRPr="006F1AB2">
        <w:rPr>
          <w:rFonts w:ascii="Times New Roman" w:hAnsi="Times New Roman" w:cs="Times New Roman"/>
          <w:color w:val="000000"/>
          <w:sz w:val="24"/>
          <w:szCs w:val="24"/>
        </w:rPr>
        <w:t>пользоваться простейшими формулами речевого этикета при встрече, прощании, обращении друг к другу и взрослым;</w:t>
      </w:r>
    </w:p>
    <w:p w:rsidR="006F1AB2" w:rsidRPr="006F1AB2" w:rsidRDefault="006F1AB2" w:rsidP="00934F80">
      <w:pPr>
        <w:pStyle w:val="a4"/>
        <w:numPr>
          <w:ilvl w:val="0"/>
          <w:numId w:val="14"/>
        </w:numPr>
        <w:spacing w:after="0" w:line="240" w:lineRule="auto"/>
        <w:ind w:left="0"/>
        <w:rPr>
          <w:rFonts w:ascii="Times New Roman" w:hAnsi="Times New Roman" w:cs="Times New Roman"/>
          <w:color w:val="000000"/>
          <w:sz w:val="24"/>
          <w:szCs w:val="24"/>
        </w:rPr>
      </w:pPr>
      <w:r w:rsidRPr="006F1AB2">
        <w:rPr>
          <w:rFonts w:ascii="Times New Roman" w:hAnsi="Times New Roman" w:cs="Times New Roman"/>
          <w:color w:val="000000"/>
          <w:sz w:val="24"/>
          <w:szCs w:val="24"/>
        </w:rPr>
        <w:t>выслушивать собеседника, проявляя к нему внимание и уважение, поддерживать разговор репликами и вопросами;</w:t>
      </w:r>
    </w:p>
    <w:p w:rsidR="006F1AB2" w:rsidRPr="006F1AB2" w:rsidRDefault="006F1AB2" w:rsidP="00934F80">
      <w:pPr>
        <w:pStyle w:val="a4"/>
        <w:numPr>
          <w:ilvl w:val="0"/>
          <w:numId w:val="14"/>
        </w:numPr>
        <w:spacing w:after="0" w:line="240" w:lineRule="auto"/>
        <w:ind w:left="0"/>
        <w:rPr>
          <w:rFonts w:ascii="Times New Roman" w:hAnsi="Times New Roman" w:cs="Times New Roman"/>
          <w:color w:val="000000"/>
          <w:sz w:val="24"/>
          <w:szCs w:val="24"/>
        </w:rPr>
      </w:pPr>
      <w:r w:rsidRPr="006F1AB2">
        <w:rPr>
          <w:rFonts w:ascii="Times New Roman" w:hAnsi="Times New Roman" w:cs="Times New Roman"/>
          <w:color w:val="000000"/>
          <w:sz w:val="24"/>
          <w:szCs w:val="24"/>
        </w:rPr>
        <w:t>проводить звуковой анализ слов;</w:t>
      </w:r>
    </w:p>
    <w:p w:rsidR="006F1AB2" w:rsidRPr="006F1AB2" w:rsidRDefault="006F1AB2" w:rsidP="00934F80">
      <w:pPr>
        <w:pStyle w:val="a4"/>
        <w:numPr>
          <w:ilvl w:val="0"/>
          <w:numId w:val="14"/>
        </w:numPr>
        <w:spacing w:after="0" w:line="240" w:lineRule="auto"/>
        <w:ind w:left="0"/>
        <w:rPr>
          <w:rFonts w:ascii="Times New Roman" w:hAnsi="Times New Roman" w:cs="Times New Roman"/>
          <w:color w:val="000000"/>
          <w:sz w:val="24"/>
          <w:szCs w:val="24"/>
        </w:rPr>
      </w:pPr>
      <w:r w:rsidRPr="006F1AB2">
        <w:rPr>
          <w:rFonts w:ascii="Times New Roman" w:hAnsi="Times New Roman" w:cs="Times New Roman"/>
          <w:color w:val="000000"/>
          <w:sz w:val="24"/>
          <w:szCs w:val="24"/>
        </w:rPr>
        <w:t>различать гласные и согласные звуки и буквы, звонкие и глухие согласные, мягкие и твёрдые звуки в слове, обозначать мягкость согласных с помощью букв (е, ё, и, ю, я) и мягкого знака, определять ударный слог в слове;</w:t>
      </w:r>
    </w:p>
    <w:p w:rsidR="006F1AB2" w:rsidRPr="006F1AB2" w:rsidRDefault="006F1AB2" w:rsidP="00934F80">
      <w:pPr>
        <w:pStyle w:val="a4"/>
        <w:numPr>
          <w:ilvl w:val="0"/>
          <w:numId w:val="14"/>
        </w:numPr>
        <w:spacing w:after="0" w:line="240" w:lineRule="auto"/>
        <w:ind w:left="0"/>
        <w:rPr>
          <w:rFonts w:ascii="Times New Roman" w:hAnsi="Times New Roman" w:cs="Times New Roman"/>
          <w:color w:val="000000"/>
          <w:sz w:val="24"/>
          <w:szCs w:val="24"/>
        </w:rPr>
      </w:pPr>
      <w:r w:rsidRPr="006F1AB2">
        <w:rPr>
          <w:rFonts w:ascii="Times New Roman" w:hAnsi="Times New Roman" w:cs="Times New Roman"/>
          <w:color w:val="000000"/>
          <w:sz w:val="24"/>
          <w:szCs w:val="24"/>
        </w:rPr>
        <w:t>списывать с печатного и письменного текстов, не искажая начертания строчных и заглавных букв и правильно соединяя буквы в словах;</w:t>
      </w:r>
    </w:p>
    <w:p w:rsidR="006F1AB2" w:rsidRPr="006F1AB2" w:rsidRDefault="006F1AB2" w:rsidP="00934F80">
      <w:pPr>
        <w:pStyle w:val="a4"/>
        <w:numPr>
          <w:ilvl w:val="0"/>
          <w:numId w:val="14"/>
        </w:numPr>
        <w:spacing w:after="0" w:line="240" w:lineRule="auto"/>
        <w:ind w:left="0"/>
        <w:rPr>
          <w:rFonts w:ascii="Times New Roman" w:hAnsi="Times New Roman" w:cs="Times New Roman"/>
          <w:color w:val="000000"/>
          <w:sz w:val="24"/>
          <w:szCs w:val="24"/>
        </w:rPr>
      </w:pPr>
      <w:r w:rsidRPr="006F1AB2">
        <w:rPr>
          <w:rFonts w:ascii="Times New Roman" w:hAnsi="Times New Roman" w:cs="Times New Roman"/>
          <w:color w:val="000000"/>
          <w:sz w:val="24"/>
          <w:szCs w:val="24"/>
        </w:rPr>
        <w:t>употреблять большую букву в начале и точку в конце предложения;</w:t>
      </w:r>
    </w:p>
    <w:p w:rsidR="006F1AB2" w:rsidRPr="006F1AB2" w:rsidRDefault="006F1AB2" w:rsidP="00934F80">
      <w:pPr>
        <w:pStyle w:val="a4"/>
        <w:numPr>
          <w:ilvl w:val="0"/>
          <w:numId w:val="14"/>
        </w:numPr>
        <w:spacing w:after="0" w:line="240" w:lineRule="auto"/>
        <w:ind w:left="0"/>
        <w:rPr>
          <w:rFonts w:ascii="Times New Roman" w:hAnsi="Times New Roman" w:cs="Times New Roman"/>
          <w:color w:val="000000"/>
          <w:sz w:val="24"/>
          <w:szCs w:val="24"/>
        </w:rPr>
      </w:pPr>
      <w:r w:rsidRPr="006F1AB2">
        <w:rPr>
          <w:rFonts w:ascii="Times New Roman" w:hAnsi="Times New Roman" w:cs="Times New Roman"/>
          <w:color w:val="000000"/>
          <w:sz w:val="24"/>
          <w:szCs w:val="24"/>
        </w:rPr>
        <w:t>писать под диктовку слова, предложения, тексты, включающие 15-17 слов;</w:t>
      </w:r>
    </w:p>
    <w:p w:rsidR="006F1AB2" w:rsidRPr="006F1AB2" w:rsidRDefault="006F1AB2" w:rsidP="00934F80">
      <w:pPr>
        <w:pStyle w:val="a4"/>
        <w:numPr>
          <w:ilvl w:val="0"/>
          <w:numId w:val="14"/>
        </w:numPr>
        <w:spacing w:after="0" w:line="240" w:lineRule="auto"/>
        <w:ind w:left="0"/>
        <w:rPr>
          <w:rFonts w:ascii="Times New Roman" w:hAnsi="Times New Roman" w:cs="Times New Roman"/>
          <w:color w:val="000000"/>
          <w:sz w:val="24"/>
          <w:szCs w:val="24"/>
        </w:rPr>
      </w:pPr>
      <w:r w:rsidRPr="006F1AB2">
        <w:rPr>
          <w:rFonts w:ascii="Times New Roman" w:hAnsi="Times New Roman" w:cs="Times New Roman"/>
          <w:color w:val="000000"/>
          <w:sz w:val="24"/>
          <w:szCs w:val="24"/>
        </w:rPr>
        <w:t>самостоятельно составлять и записывать текст из 3 - 5 предложений, разных по цели высказывания, на определённую тему;</w:t>
      </w:r>
    </w:p>
    <w:p w:rsidR="006F1AB2" w:rsidRPr="006F1AB2" w:rsidRDefault="006F1AB2" w:rsidP="00934F80">
      <w:pPr>
        <w:pStyle w:val="a4"/>
        <w:numPr>
          <w:ilvl w:val="0"/>
          <w:numId w:val="14"/>
        </w:numPr>
        <w:spacing w:after="0" w:line="240" w:lineRule="auto"/>
        <w:ind w:left="0"/>
        <w:rPr>
          <w:rFonts w:ascii="Times New Roman" w:hAnsi="Times New Roman" w:cs="Times New Roman"/>
          <w:color w:val="000000"/>
          <w:sz w:val="24"/>
          <w:szCs w:val="24"/>
        </w:rPr>
      </w:pPr>
      <w:r w:rsidRPr="006F1AB2">
        <w:rPr>
          <w:rFonts w:ascii="Times New Roman" w:hAnsi="Times New Roman" w:cs="Times New Roman"/>
          <w:color w:val="000000"/>
          <w:sz w:val="24"/>
          <w:szCs w:val="24"/>
        </w:rPr>
        <w:t>виды предложений по цели высказывания (без терминологии) и эмоциональной окраске, предложения восклицательные и невосклицательные по интонации;</w:t>
      </w:r>
    </w:p>
    <w:p w:rsidR="006F1AB2" w:rsidRPr="006F1AB2" w:rsidRDefault="006F1AB2" w:rsidP="00934F80">
      <w:pPr>
        <w:pStyle w:val="a4"/>
        <w:numPr>
          <w:ilvl w:val="0"/>
          <w:numId w:val="14"/>
        </w:numPr>
        <w:spacing w:after="0" w:line="240" w:lineRule="auto"/>
        <w:ind w:left="0"/>
        <w:rPr>
          <w:rFonts w:ascii="Times New Roman" w:hAnsi="Times New Roman" w:cs="Times New Roman"/>
          <w:color w:val="000000"/>
          <w:sz w:val="24"/>
          <w:szCs w:val="24"/>
        </w:rPr>
      </w:pPr>
      <w:r w:rsidRPr="006F1AB2">
        <w:rPr>
          <w:rFonts w:ascii="Times New Roman" w:hAnsi="Times New Roman" w:cs="Times New Roman"/>
          <w:color w:val="000000"/>
          <w:sz w:val="24"/>
          <w:szCs w:val="24"/>
        </w:rPr>
        <w:t>слова, называющие предмет, действие предмета и признак предмета;</w:t>
      </w:r>
    </w:p>
    <w:p w:rsidR="006F1AB2" w:rsidRPr="006F1AB2" w:rsidRDefault="006F1AB2" w:rsidP="00934F80">
      <w:pPr>
        <w:pStyle w:val="a4"/>
        <w:numPr>
          <w:ilvl w:val="0"/>
          <w:numId w:val="14"/>
        </w:numPr>
        <w:spacing w:after="0" w:line="240" w:lineRule="auto"/>
        <w:ind w:left="0"/>
        <w:rPr>
          <w:rFonts w:ascii="Times New Roman" w:hAnsi="Times New Roman" w:cs="Times New Roman"/>
          <w:color w:val="000000"/>
          <w:sz w:val="24"/>
          <w:szCs w:val="24"/>
        </w:rPr>
      </w:pPr>
      <w:r w:rsidRPr="006F1AB2">
        <w:rPr>
          <w:rFonts w:ascii="Times New Roman" w:hAnsi="Times New Roman" w:cs="Times New Roman"/>
          <w:color w:val="000000"/>
          <w:sz w:val="24"/>
          <w:szCs w:val="24"/>
        </w:rPr>
        <w:t>соотношение количества звуков и букв в таких словах, как мел, мель, яма, ель;</w:t>
      </w:r>
    </w:p>
    <w:p w:rsidR="006F1AB2" w:rsidRPr="006F1AB2" w:rsidRDefault="006F1AB2" w:rsidP="00934F80">
      <w:pPr>
        <w:pStyle w:val="a4"/>
        <w:numPr>
          <w:ilvl w:val="0"/>
          <w:numId w:val="14"/>
        </w:numPr>
        <w:spacing w:after="0" w:line="240" w:lineRule="auto"/>
        <w:ind w:left="0"/>
        <w:rPr>
          <w:rFonts w:ascii="Times New Roman" w:hAnsi="Times New Roman" w:cs="Times New Roman"/>
          <w:color w:val="000000"/>
          <w:sz w:val="24"/>
          <w:szCs w:val="24"/>
        </w:rPr>
      </w:pPr>
      <w:r w:rsidRPr="006F1AB2">
        <w:rPr>
          <w:rFonts w:ascii="Times New Roman" w:hAnsi="Times New Roman" w:cs="Times New Roman"/>
          <w:color w:val="000000"/>
          <w:sz w:val="24"/>
          <w:szCs w:val="24"/>
        </w:rPr>
        <w:t>использования прописной буквы в именах собственных;</w:t>
      </w:r>
    </w:p>
    <w:p w:rsidR="006F1AB2" w:rsidRPr="006F1AB2" w:rsidRDefault="006F1AB2" w:rsidP="00934F80">
      <w:pPr>
        <w:pStyle w:val="a4"/>
        <w:numPr>
          <w:ilvl w:val="0"/>
          <w:numId w:val="14"/>
        </w:numPr>
        <w:spacing w:after="0" w:line="240" w:lineRule="auto"/>
        <w:ind w:left="0"/>
        <w:rPr>
          <w:rFonts w:ascii="Times New Roman" w:hAnsi="Times New Roman" w:cs="Times New Roman"/>
          <w:color w:val="000000"/>
          <w:sz w:val="24"/>
          <w:szCs w:val="24"/>
        </w:rPr>
      </w:pPr>
      <w:r w:rsidRPr="006F1AB2">
        <w:rPr>
          <w:rFonts w:ascii="Times New Roman" w:hAnsi="Times New Roman" w:cs="Times New Roman"/>
          <w:color w:val="000000"/>
          <w:sz w:val="24"/>
          <w:szCs w:val="24"/>
        </w:rPr>
        <w:t xml:space="preserve">написания слов с сочетаниями </w:t>
      </w:r>
      <w:proofErr w:type="spellStart"/>
      <w:r w:rsidRPr="006F1AB2">
        <w:rPr>
          <w:rFonts w:ascii="Times New Roman" w:hAnsi="Times New Roman" w:cs="Times New Roman"/>
          <w:color w:val="000000"/>
          <w:sz w:val="24"/>
          <w:szCs w:val="24"/>
        </w:rPr>
        <w:t>жи</w:t>
      </w:r>
      <w:proofErr w:type="spellEnd"/>
      <w:r w:rsidRPr="006F1AB2">
        <w:rPr>
          <w:rFonts w:ascii="Times New Roman" w:hAnsi="Times New Roman" w:cs="Times New Roman"/>
          <w:color w:val="000000"/>
          <w:sz w:val="24"/>
          <w:szCs w:val="24"/>
        </w:rPr>
        <w:t xml:space="preserve"> — ши, </w:t>
      </w:r>
      <w:proofErr w:type="spellStart"/>
      <w:proofErr w:type="gramStart"/>
      <w:r w:rsidRPr="006F1AB2">
        <w:rPr>
          <w:rFonts w:ascii="Times New Roman" w:hAnsi="Times New Roman" w:cs="Times New Roman"/>
          <w:color w:val="000000"/>
          <w:sz w:val="24"/>
          <w:szCs w:val="24"/>
        </w:rPr>
        <w:t>ча</w:t>
      </w:r>
      <w:proofErr w:type="spellEnd"/>
      <w:r w:rsidRPr="006F1AB2">
        <w:rPr>
          <w:rFonts w:ascii="Times New Roman" w:hAnsi="Times New Roman" w:cs="Times New Roman"/>
          <w:color w:val="000000"/>
          <w:sz w:val="24"/>
          <w:szCs w:val="24"/>
        </w:rPr>
        <w:t xml:space="preserve"> — ща</w:t>
      </w:r>
      <w:proofErr w:type="gramEnd"/>
      <w:r w:rsidRPr="006F1AB2">
        <w:rPr>
          <w:rFonts w:ascii="Times New Roman" w:hAnsi="Times New Roman" w:cs="Times New Roman"/>
          <w:color w:val="000000"/>
          <w:sz w:val="24"/>
          <w:szCs w:val="24"/>
        </w:rPr>
        <w:t xml:space="preserve">, чу — </w:t>
      </w:r>
      <w:proofErr w:type="spellStart"/>
      <w:r w:rsidRPr="006F1AB2">
        <w:rPr>
          <w:rFonts w:ascii="Times New Roman" w:hAnsi="Times New Roman" w:cs="Times New Roman"/>
          <w:color w:val="000000"/>
          <w:sz w:val="24"/>
          <w:szCs w:val="24"/>
        </w:rPr>
        <w:t>щу</w:t>
      </w:r>
      <w:proofErr w:type="spellEnd"/>
      <w:r w:rsidRPr="006F1AB2">
        <w:rPr>
          <w:rFonts w:ascii="Times New Roman" w:hAnsi="Times New Roman" w:cs="Times New Roman"/>
          <w:color w:val="000000"/>
          <w:sz w:val="24"/>
          <w:szCs w:val="24"/>
        </w:rPr>
        <w:t>;</w:t>
      </w:r>
    </w:p>
    <w:p w:rsidR="006F1AB2" w:rsidRPr="006F1AB2" w:rsidRDefault="006F1AB2" w:rsidP="00934F80">
      <w:pPr>
        <w:pStyle w:val="a4"/>
        <w:numPr>
          <w:ilvl w:val="0"/>
          <w:numId w:val="14"/>
        </w:numPr>
        <w:spacing w:after="0" w:line="240" w:lineRule="auto"/>
        <w:ind w:left="0"/>
        <w:rPr>
          <w:rFonts w:ascii="Times New Roman" w:hAnsi="Times New Roman" w:cs="Times New Roman"/>
          <w:color w:val="000000"/>
          <w:sz w:val="24"/>
          <w:szCs w:val="24"/>
        </w:rPr>
      </w:pPr>
      <w:r w:rsidRPr="006F1AB2">
        <w:rPr>
          <w:rFonts w:ascii="Times New Roman" w:hAnsi="Times New Roman" w:cs="Times New Roman"/>
          <w:color w:val="000000"/>
          <w:sz w:val="24"/>
          <w:szCs w:val="24"/>
        </w:rPr>
        <w:t>обозначения в словах мягкости согласных звуков на письме;</w:t>
      </w:r>
    </w:p>
    <w:p w:rsidR="006F1AB2" w:rsidRPr="006F1AB2" w:rsidRDefault="006F1AB2" w:rsidP="00934F80">
      <w:pPr>
        <w:pStyle w:val="a4"/>
        <w:numPr>
          <w:ilvl w:val="0"/>
          <w:numId w:val="14"/>
        </w:numPr>
        <w:spacing w:after="0" w:line="240" w:lineRule="auto"/>
        <w:ind w:left="0"/>
        <w:rPr>
          <w:rFonts w:ascii="Times New Roman" w:hAnsi="Times New Roman" w:cs="Times New Roman"/>
          <w:color w:val="000000"/>
          <w:sz w:val="24"/>
          <w:szCs w:val="24"/>
        </w:rPr>
      </w:pPr>
      <w:r w:rsidRPr="006F1AB2">
        <w:rPr>
          <w:rFonts w:ascii="Times New Roman" w:hAnsi="Times New Roman" w:cs="Times New Roman"/>
          <w:color w:val="000000"/>
          <w:sz w:val="24"/>
          <w:szCs w:val="24"/>
        </w:rPr>
        <w:t>правильного написания слов типа пень, яма;</w:t>
      </w:r>
    </w:p>
    <w:p w:rsidR="006F1AB2" w:rsidRPr="006F1AB2" w:rsidRDefault="006F1AB2" w:rsidP="00934F80">
      <w:pPr>
        <w:pStyle w:val="a4"/>
        <w:numPr>
          <w:ilvl w:val="0"/>
          <w:numId w:val="14"/>
        </w:numPr>
        <w:spacing w:after="0" w:line="240" w:lineRule="auto"/>
        <w:ind w:left="0"/>
        <w:rPr>
          <w:rFonts w:ascii="Times New Roman" w:hAnsi="Times New Roman" w:cs="Times New Roman"/>
          <w:color w:val="000000"/>
          <w:sz w:val="24"/>
          <w:szCs w:val="24"/>
        </w:rPr>
      </w:pPr>
      <w:r w:rsidRPr="006F1AB2">
        <w:rPr>
          <w:rFonts w:ascii="Times New Roman" w:hAnsi="Times New Roman" w:cs="Times New Roman"/>
          <w:color w:val="000000"/>
          <w:sz w:val="24"/>
          <w:szCs w:val="24"/>
        </w:rPr>
        <w:t>правописания слов с непроверяемыми орфограммами</w:t>
      </w:r>
    </w:p>
    <w:p w:rsidR="006F1AB2" w:rsidRPr="006F1AB2" w:rsidRDefault="006F1AB2" w:rsidP="006F1AB2">
      <w:pPr>
        <w:spacing w:after="0" w:line="240" w:lineRule="auto"/>
        <w:jc w:val="center"/>
        <w:rPr>
          <w:rFonts w:ascii="Times New Roman" w:hAnsi="Times New Roman" w:cs="Times New Roman"/>
          <w:i/>
          <w:color w:val="000000"/>
          <w:sz w:val="24"/>
          <w:szCs w:val="24"/>
          <w:u w:val="single"/>
        </w:rPr>
      </w:pPr>
      <w:r w:rsidRPr="006F1AB2">
        <w:rPr>
          <w:rFonts w:ascii="Times New Roman" w:hAnsi="Times New Roman" w:cs="Times New Roman"/>
          <w:b/>
          <w:i/>
          <w:color w:val="000000"/>
          <w:sz w:val="24"/>
          <w:szCs w:val="24"/>
          <w:u w:val="single"/>
        </w:rPr>
        <w:t>Список учебно-методического обеспечения.</w:t>
      </w:r>
    </w:p>
    <w:p w:rsidR="006F1AB2" w:rsidRPr="006F1AB2" w:rsidRDefault="006F1AB2" w:rsidP="006F1AB2">
      <w:pPr>
        <w:autoSpaceDE w:val="0"/>
        <w:autoSpaceDN w:val="0"/>
        <w:adjustRightInd w:val="0"/>
        <w:spacing w:after="0" w:line="240" w:lineRule="auto"/>
        <w:ind w:firstLine="570"/>
        <w:rPr>
          <w:rFonts w:ascii="Times New Roman" w:hAnsi="Times New Roman" w:cs="Times New Roman"/>
          <w:b/>
          <w:i/>
          <w:sz w:val="24"/>
          <w:szCs w:val="24"/>
        </w:rPr>
      </w:pPr>
      <w:r w:rsidRPr="006F1AB2">
        <w:rPr>
          <w:rFonts w:ascii="Times New Roman" w:hAnsi="Times New Roman" w:cs="Times New Roman"/>
          <w:b/>
          <w:i/>
          <w:sz w:val="24"/>
          <w:szCs w:val="24"/>
        </w:rPr>
        <w:t>Для реализации программного содержания используются:</w:t>
      </w:r>
    </w:p>
    <w:p w:rsidR="006F1AB2" w:rsidRPr="006F1AB2" w:rsidRDefault="006F1AB2" w:rsidP="00934F80">
      <w:pPr>
        <w:pStyle w:val="a4"/>
        <w:numPr>
          <w:ilvl w:val="0"/>
          <w:numId w:val="12"/>
        </w:numPr>
        <w:spacing w:after="0" w:line="240" w:lineRule="auto"/>
        <w:ind w:left="0"/>
        <w:rPr>
          <w:rFonts w:ascii="Times New Roman" w:hAnsi="Times New Roman" w:cs="Times New Roman"/>
          <w:sz w:val="24"/>
          <w:szCs w:val="24"/>
        </w:rPr>
      </w:pPr>
      <w:proofErr w:type="spellStart"/>
      <w:r w:rsidRPr="006F1AB2">
        <w:rPr>
          <w:rFonts w:ascii="Times New Roman" w:hAnsi="Times New Roman" w:cs="Times New Roman"/>
          <w:sz w:val="24"/>
          <w:szCs w:val="24"/>
        </w:rPr>
        <w:t>Канакина</w:t>
      </w:r>
      <w:proofErr w:type="spellEnd"/>
      <w:r w:rsidRPr="006F1AB2">
        <w:rPr>
          <w:rFonts w:ascii="Times New Roman" w:hAnsi="Times New Roman" w:cs="Times New Roman"/>
          <w:sz w:val="24"/>
          <w:szCs w:val="24"/>
        </w:rPr>
        <w:t xml:space="preserve"> В. П., Горецкий В. Г. и др. Русский язык: рабочие программы. 1-4 класс. – М. Просвещение </w:t>
      </w:r>
    </w:p>
    <w:p w:rsidR="006F1AB2" w:rsidRPr="006F1AB2" w:rsidRDefault="006F1AB2" w:rsidP="006F1AB2">
      <w:pPr>
        <w:spacing w:after="0" w:line="240" w:lineRule="auto"/>
        <w:rPr>
          <w:rFonts w:ascii="Times New Roman" w:hAnsi="Times New Roman" w:cs="Times New Roman"/>
          <w:b/>
          <w:color w:val="FF0000"/>
          <w:sz w:val="24"/>
          <w:szCs w:val="24"/>
        </w:rPr>
      </w:pPr>
      <w:r w:rsidRPr="006F1AB2">
        <w:rPr>
          <w:rFonts w:ascii="Times New Roman" w:hAnsi="Times New Roman" w:cs="Times New Roman"/>
          <w:sz w:val="24"/>
          <w:szCs w:val="24"/>
        </w:rPr>
        <w:t xml:space="preserve">     2.   </w:t>
      </w:r>
      <w:proofErr w:type="spellStart"/>
      <w:r w:rsidRPr="006F1AB2">
        <w:rPr>
          <w:rFonts w:ascii="Times New Roman" w:hAnsi="Times New Roman" w:cs="Times New Roman"/>
          <w:sz w:val="24"/>
          <w:szCs w:val="24"/>
        </w:rPr>
        <w:t>В.Г.Горецкий</w:t>
      </w:r>
      <w:proofErr w:type="spellEnd"/>
      <w:r w:rsidRPr="006F1AB2">
        <w:rPr>
          <w:rFonts w:ascii="Times New Roman" w:hAnsi="Times New Roman" w:cs="Times New Roman"/>
          <w:sz w:val="24"/>
          <w:szCs w:val="24"/>
        </w:rPr>
        <w:t xml:space="preserve">, </w:t>
      </w:r>
      <w:proofErr w:type="spellStart"/>
      <w:r w:rsidRPr="006F1AB2">
        <w:rPr>
          <w:rFonts w:ascii="Times New Roman" w:hAnsi="Times New Roman" w:cs="Times New Roman"/>
          <w:sz w:val="24"/>
          <w:szCs w:val="24"/>
        </w:rPr>
        <w:t>Н.А.Федосова</w:t>
      </w:r>
      <w:proofErr w:type="spellEnd"/>
      <w:r w:rsidRPr="006F1AB2">
        <w:rPr>
          <w:rFonts w:ascii="Times New Roman" w:hAnsi="Times New Roman" w:cs="Times New Roman"/>
          <w:sz w:val="24"/>
          <w:szCs w:val="24"/>
        </w:rPr>
        <w:t xml:space="preserve"> «Прописи», 1 класс в 4–х частях. М. «Просвещение»</w:t>
      </w:r>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t xml:space="preserve">     3. В.П. </w:t>
      </w:r>
      <w:proofErr w:type="spellStart"/>
      <w:r w:rsidRPr="006F1AB2">
        <w:rPr>
          <w:rFonts w:ascii="Times New Roman" w:hAnsi="Times New Roman" w:cs="Times New Roman"/>
          <w:sz w:val="24"/>
          <w:szCs w:val="24"/>
        </w:rPr>
        <w:t>Канакина</w:t>
      </w:r>
      <w:proofErr w:type="spellEnd"/>
      <w:r w:rsidRPr="006F1AB2">
        <w:rPr>
          <w:rFonts w:ascii="Times New Roman" w:hAnsi="Times New Roman" w:cs="Times New Roman"/>
          <w:sz w:val="24"/>
          <w:szCs w:val="24"/>
        </w:rPr>
        <w:t>, В.Г. Горецкий Русский язык: учебник.  – М: Просвещение</w:t>
      </w:r>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t xml:space="preserve">     4. В.П. </w:t>
      </w:r>
      <w:proofErr w:type="spellStart"/>
      <w:r w:rsidRPr="006F1AB2">
        <w:rPr>
          <w:rFonts w:ascii="Times New Roman" w:hAnsi="Times New Roman" w:cs="Times New Roman"/>
          <w:sz w:val="24"/>
          <w:szCs w:val="24"/>
        </w:rPr>
        <w:t>Канакина</w:t>
      </w:r>
      <w:proofErr w:type="spellEnd"/>
      <w:r w:rsidRPr="006F1AB2">
        <w:rPr>
          <w:rFonts w:ascii="Times New Roman" w:hAnsi="Times New Roman" w:cs="Times New Roman"/>
          <w:sz w:val="24"/>
          <w:szCs w:val="24"/>
        </w:rPr>
        <w:t xml:space="preserve"> Русский язык: рабочая тетрадь. – М: Просвещение</w:t>
      </w:r>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t xml:space="preserve">     5.В. П. </w:t>
      </w:r>
      <w:proofErr w:type="spellStart"/>
      <w:r w:rsidRPr="006F1AB2">
        <w:rPr>
          <w:rFonts w:ascii="Times New Roman" w:hAnsi="Times New Roman" w:cs="Times New Roman"/>
          <w:sz w:val="24"/>
          <w:szCs w:val="24"/>
        </w:rPr>
        <w:t>Канакина</w:t>
      </w:r>
      <w:proofErr w:type="spellEnd"/>
      <w:r w:rsidRPr="006F1AB2">
        <w:rPr>
          <w:rFonts w:ascii="Times New Roman" w:hAnsi="Times New Roman" w:cs="Times New Roman"/>
          <w:sz w:val="24"/>
          <w:szCs w:val="24"/>
        </w:rPr>
        <w:t>, Г. С. Щёголева Русский язык. Сборник диктантов и творческих работ.–       М: Просвещение</w:t>
      </w:r>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lastRenderedPageBreak/>
        <w:t xml:space="preserve">     6. В. П. </w:t>
      </w:r>
      <w:proofErr w:type="spellStart"/>
      <w:r w:rsidRPr="006F1AB2">
        <w:rPr>
          <w:rFonts w:ascii="Times New Roman" w:hAnsi="Times New Roman" w:cs="Times New Roman"/>
          <w:sz w:val="24"/>
          <w:szCs w:val="24"/>
        </w:rPr>
        <w:t>Канакина</w:t>
      </w:r>
      <w:proofErr w:type="spellEnd"/>
      <w:r w:rsidRPr="006F1AB2">
        <w:rPr>
          <w:rFonts w:ascii="Times New Roman" w:hAnsi="Times New Roman" w:cs="Times New Roman"/>
          <w:sz w:val="24"/>
          <w:szCs w:val="24"/>
        </w:rPr>
        <w:t>. Русский язык. Методическое пособие с поурочными разработками. – М: Просвещение</w:t>
      </w:r>
    </w:p>
    <w:p w:rsidR="006F1AB2" w:rsidRPr="006F1AB2" w:rsidRDefault="006F1AB2" w:rsidP="006F1AB2">
      <w:pPr>
        <w:spacing w:after="0" w:line="240" w:lineRule="auto"/>
        <w:rPr>
          <w:rFonts w:ascii="Times New Roman" w:hAnsi="Times New Roman" w:cs="Times New Roman"/>
          <w:b/>
          <w:sz w:val="24"/>
          <w:szCs w:val="24"/>
        </w:rPr>
      </w:pPr>
      <w:r w:rsidRPr="006F1AB2">
        <w:rPr>
          <w:rFonts w:ascii="Times New Roman" w:hAnsi="Times New Roman" w:cs="Times New Roman"/>
          <w:b/>
          <w:sz w:val="24"/>
          <w:szCs w:val="24"/>
        </w:rPr>
        <w:t>Информационно-коммуникативные средства:</w:t>
      </w:r>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t xml:space="preserve">Электронное приложение к учебнику «Азбука» </w:t>
      </w:r>
      <w:proofErr w:type="spellStart"/>
      <w:r w:rsidRPr="006F1AB2">
        <w:rPr>
          <w:rFonts w:ascii="Times New Roman" w:hAnsi="Times New Roman" w:cs="Times New Roman"/>
          <w:sz w:val="24"/>
          <w:szCs w:val="24"/>
        </w:rPr>
        <w:t>В.Г.Горецкого</w:t>
      </w:r>
      <w:proofErr w:type="spellEnd"/>
      <w:r w:rsidRPr="006F1AB2">
        <w:rPr>
          <w:rFonts w:ascii="Times New Roman" w:hAnsi="Times New Roman" w:cs="Times New Roman"/>
          <w:sz w:val="24"/>
          <w:szCs w:val="24"/>
        </w:rPr>
        <w:t xml:space="preserve"> т др. и «Русский язык» В.П. </w:t>
      </w:r>
      <w:proofErr w:type="spellStart"/>
      <w:r w:rsidRPr="006F1AB2">
        <w:rPr>
          <w:rFonts w:ascii="Times New Roman" w:hAnsi="Times New Roman" w:cs="Times New Roman"/>
          <w:sz w:val="24"/>
          <w:szCs w:val="24"/>
        </w:rPr>
        <w:t>Канакиной</w:t>
      </w:r>
      <w:proofErr w:type="spellEnd"/>
      <w:r w:rsidRPr="006F1AB2">
        <w:rPr>
          <w:rFonts w:ascii="Times New Roman" w:hAnsi="Times New Roman" w:cs="Times New Roman"/>
          <w:sz w:val="24"/>
          <w:szCs w:val="24"/>
        </w:rPr>
        <w:t xml:space="preserve"> (СД)</w:t>
      </w:r>
    </w:p>
    <w:p w:rsidR="006F1AB2" w:rsidRPr="006F1AB2" w:rsidRDefault="006F1AB2" w:rsidP="006F1AB2">
      <w:pPr>
        <w:spacing w:after="0" w:line="240" w:lineRule="auto"/>
        <w:rPr>
          <w:rFonts w:ascii="Times New Roman" w:hAnsi="Times New Roman" w:cs="Times New Roman"/>
          <w:sz w:val="24"/>
          <w:szCs w:val="24"/>
        </w:rPr>
      </w:pPr>
    </w:p>
    <w:p w:rsidR="006F1AB2" w:rsidRPr="006F1AB2" w:rsidRDefault="006F1AB2" w:rsidP="006F1AB2">
      <w:pPr>
        <w:spacing w:after="0" w:line="240" w:lineRule="auto"/>
        <w:jc w:val="center"/>
        <w:rPr>
          <w:rFonts w:ascii="Times New Roman" w:hAnsi="Times New Roman" w:cs="Times New Roman"/>
          <w:sz w:val="24"/>
          <w:szCs w:val="24"/>
        </w:rPr>
      </w:pPr>
      <w:r w:rsidRPr="006F1AB2">
        <w:rPr>
          <w:rFonts w:ascii="Times New Roman" w:hAnsi="Times New Roman" w:cs="Times New Roman"/>
          <w:sz w:val="24"/>
          <w:szCs w:val="24"/>
        </w:rPr>
        <w:t>Аннотация к программе по литературному чтению 1 класс</w:t>
      </w:r>
    </w:p>
    <w:p w:rsidR="006F1AB2" w:rsidRPr="006F1AB2" w:rsidRDefault="006F1AB2" w:rsidP="006F1AB2">
      <w:pPr>
        <w:spacing w:after="0" w:line="240" w:lineRule="auto"/>
        <w:jc w:val="center"/>
        <w:rPr>
          <w:rFonts w:ascii="Times New Roman" w:hAnsi="Times New Roman" w:cs="Times New Roman"/>
          <w:sz w:val="24"/>
          <w:szCs w:val="24"/>
        </w:rPr>
      </w:pPr>
    </w:p>
    <w:p w:rsidR="006F1AB2" w:rsidRPr="006F1AB2" w:rsidRDefault="006F1AB2" w:rsidP="006F1AB2">
      <w:pPr>
        <w:spacing w:after="0" w:line="240" w:lineRule="auto"/>
        <w:jc w:val="center"/>
        <w:rPr>
          <w:rFonts w:ascii="Times New Roman" w:hAnsi="Times New Roman" w:cs="Times New Roman"/>
          <w:b/>
          <w:i/>
          <w:sz w:val="24"/>
          <w:szCs w:val="24"/>
          <w:u w:val="single"/>
        </w:rPr>
      </w:pPr>
      <w:r w:rsidRPr="006F1AB2">
        <w:rPr>
          <w:rFonts w:ascii="Times New Roman" w:hAnsi="Times New Roman" w:cs="Times New Roman"/>
          <w:b/>
          <w:i/>
          <w:sz w:val="24"/>
          <w:szCs w:val="24"/>
          <w:u w:val="single"/>
        </w:rPr>
        <w:t>Статус документа.</w:t>
      </w:r>
    </w:p>
    <w:p w:rsidR="006F1AB2" w:rsidRPr="006F1AB2" w:rsidRDefault="006F1AB2" w:rsidP="006F1AB2">
      <w:pPr>
        <w:spacing w:after="0" w:line="240" w:lineRule="auto"/>
        <w:jc w:val="both"/>
        <w:rPr>
          <w:rFonts w:ascii="Times New Roman" w:hAnsi="Times New Roman" w:cs="Times New Roman"/>
          <w:b/>
          <w:i/>
          <w:sz w:val="24"/>
          <w:szCs w:val="24"/>
        </w:rPr>
      </w:pPr>
      <w:r w:rsidRPr="006F1AB2">
        <w:rPr>
          <w:rFonts w:ascii="Times New Roman" w:hAnsi="Times New Roman" w:cs="Times New Roman"/>
          <w:b/>
          <w:i/>
          <w:sz w:val="24"/>
          <w:szCs w:val="24"/>
        </w:rPr>
        <w:t>Рабочая программа соответствует:</w:t>
      </w:r>
    </w:p>
    <w:p w:rsidR="006F1AB2" w:rsidRPr="006F1AB2" w:rsidRDefault="006F1AB2" w:rsidP="00934F80">
      <w:pPr>
        <w:numPr>
          <w:ilvl w:val="0"/>
          <w:numId w:val="15"/>
        </w:numPr>
        <w:spacing w:after="0" w:line="240" w:lineRule="auto"/>
        <w:ind w:left="0"/>
        <w:rPr>
          <w:rFonts w:ascii="Times New Roman" w:hAnsi="Times New Roman" w:cs="Times New Roman"/>
          <w:sz w:val="24"/>
          <w:szCs w:val="24"/>
        </w:rPr>
      </w:pPr>
      <w:r w:rsidRPr="006F1AB2">
        <w:rPr>
          <w:rFonts w:ascii="Times New Roman" w:hAnsi="Times New Roman" w:cs="Times New Roman"/>
          <w:sz w:val="24"/>
          <w:szCs w:val="24"/>
        </w:rPr>
        <w:t xml:space="preserve">Федеральному государственному образовательному стандарту начального общего образования; </w:t>
      </w:r>
    </w:p>
    <w:p w:rsidR="006F1AB2" w:rsidRPr="006F1AB2" w:rsidRDefault="006F1AB2" w:rsidP="00934F80">
      <w:pPr>
        <w:numPr>
          <w:ilvl w:val="0"/>
          <w:numId w:val="15"/>
        </w:numPr>
        <w:spacing w:after="0" w:line="240" w:lineRule="auto"/>
        <w:ind w:left="0" w:hanging="357"/>
        <w:jc w:val="both"/>
        <w:rPr>
          <w:rFonts w:ascii="Times New Roman" w:hAnsi="Times New Roman" w:cs="Times New Roman"/>
          <w:sz w:val="24"/>
          <w:szCs w:val="24"/>
        </w:rPr>
      </w:pPr>
      <w:r w:rsidRPr="006F1AB2">
        <w:rPr>
          <w:rFonts w:ascii="Times New Roman" w:hAnsi="Times New Roman" w:cs="Times New Roman"/>
          <w:sz w:val="24"/>
          <w:szCs w:val="24"/>
        </w:rPr>
        <w:t>примерной программе начального общего образования по литературному чтению;</w:t>
      </w:r>
    </w:p>
    <w:p w:rsidR="006F1AB2" w:rsidRPr="006F1AB2" w:rsidRDefault="006F1AB2" w:rsidP="00934F80">
      <w:pPr>
        <w:numPr>
          <w:ilvl w:val="0"/>
          <w:numId w:val="15"/>
        </w:numPr>
        <w:spacing w:after="0" w:line="240" w:lineRule="auto"/>
        <w:ind w:left="0" w:hanging="357"/>
        <w:jc w:val="both"/>
        <w:rPr>
          <w:rFonts w:ascii="Times New Roman" w:hAnsi="Times New Roman" w:cs="Times New Roman"/>
          <w:sz w:val="24"/>
          <w:szCs w:val="24"/>
        </w:rPr>
      </w:pPr>
      <w:r w:rsidRPr="006F1AB2">
        <w:rPr>
          <w:rFonts w:ascii="Times New Roman" w:hAnsi="Times New Roman" w:cs="Times New Roman"/>
          <w:sz w:val="24"/>
          <w:szCs w:val="24"/>
        </w:rPr>
        <w:t xml:space="preserve">авторской программе по литературному чтению для четырехлетней начальной школы в Образовательной системе «Школа России», автор </w:t>
      </w:r>
      <w:proofErr w:type="spellStart"/>
      <w:r w:rsidRPr="006F1AB2">
        <w:rPr>
          <w:rFonts w:ascii="Times New Roman" w:hAnsi="Times New Roman" w:cs="Times New Roman"/>
          <w:sz w:val="24"/>
          <w:szCs w:val="24"/>
        </w:rPr>
        <w:t>Л.Ф.Климанова</w:t>
      </w:r>
      <w:proofErr w:type="spellEnd"/>
      <w:r w:rsidRPr="006F1AB2">
        <w:rPr>
          <w:rFonts w:ascii="Times New Roman" w:hAnsi="Times New Roman" w:cs="Times New Roman"/>
          <w:sz w:val="24"/>
          <w:szCs w:val="24"/>
        </w:rPr>
        <w:t xml:space="preserve">, Просвещение, 2012, авторы </w:t>
      </w:r>
      <w:proofErr w:type="spellStart"/>
      <w:r w:rsidRPr="006F1AB2">
        <w:rPr>
          <w:rFonts w:ascii="Times New Roman" w:hAnsi="Times New Roman" w:cs="Times New Roman"/>
          <w:sz w:val="24"/>
          <w:szCs w:val="24"/>
        </w:rPr>
        <w:t>В.Г.Горецкий</w:t>
      </w:r>
      <w:proofErr w:type="spellEnd"/>
      <w:r w:rsidRPr="006F1AB2">
        <w:rPr>
          <w:rFonts w:ascii="Times New Roman" w:hAnsi="Times New Roman" w:cs="Times New Roman"/>
          <w:sz w:val="24"/>
          <w:szCs w:val="24"/>
        </w:rPr>
        <w:t xml:space="preserve">, </w:t>
      </w:r>
      <w:proofErr w:type="spellStart"/>
      <w:r w:rsidRPr="006F1AB2">
        <w:rPr>
          <w:rFonts w:ascii="Times New Roman" w:hAnsi="Times New Roman" w:cs="Times New Roman"/>
          <w:sz w:val="24"/>
          <w:szCs w:val="24"/>
        </w:rPr>
        <w:t>В.А.Кирюшкин</w:t>
      </w:r>
      <w:proofErr w:type="spellEnd"/>
      <w:r w:rsidRPr="006F1AB2">
        <w:rPr>
          <w:rFonts w:ascii="Times New Roman" w:hAnsi="Times New Roman" w:cs="Times New Roman"/>
          <w:sz w:val="24"/>
          <w:szCs w:val="24"/>
        </w:rPr>
        <w:t>, («Азбука»)</w:t>
      </w:r>
    </w:p>
    <w:p w:rsidR="006F1AB2" w:rsidRPr="006F1AB2" w:rsidRDefault="006F1AB2" w:rsidP="006F1AB2">
      <w:pPr>
        <w:shd w:val="clear" w:color="auto" w:fill="FFFFFF"/>
        <w:spacing w:after="0" w:line="240" w:lineRule="auto"/>
        <w:ind w:firstLine="341"/>
        <w:jc w:val="center"/>
        <w:rPr>
          <w:rFonts w:ascii="Times New Roman" w:hAnsi="Times New Roman" w:cs="Times New Roman"/>
          <w:b/>
          <w:i/>
          <w:spacing w:val="-8"/>
          <w:sz w:val="24"/>
          <w:szCs w:val="24"/>
          <w:u w:val="single"/>
        </w:rPr>
      </w:pPr>
    </w:p>
    <w:p w:rsidR="006F1AB2" w:rsidRPr="006F1AB2" w:rsidRDefault="006F1AB2" w:rsidP="006F1AB2">
      <w:pPr>
        <w:shd w:val="clear" w:color="auto" w:fill="FFFFFF"/>
        <w:spacing w:after="0" w:line="240" w:lineRule="auto"/>
        <w:ind w:firstLine="341"/>
        <w:jc w:val="center"/>
        <w:rPr>
          <w:rFonts w:ascii="Times New Roman" w:hAnsi="Times New Roman" w:cs="Times New Roman"/>
          <w:b/>
          <w:i/>
          <w:sz w:val="24"/>
          <w:szCs w:val="24"/>
          <w:u w:val="single"/>
        </w:rPr>
      </w:pPr>
      <w:r w:rsidRPr="006F1AB2">
        <w:rPr>
          <w:rFonts w:ascii="Times New Roman" w:hAnsi="Times New Roman" w:cs="Times New Roman"/>
          <w:b/>
          <w:i/>
          <w:spacing w:val="-8"/>
          <w:sz w:val="24"/>
          <w:szCs w:val="24"/>
          <w:u w:val="single"/>
        </w:rPr>
        <w:t>Содержание обучения.</w:t>
      </w:r>
    </w:p>
    <w:p w:rsidR="006F1AB2" w:rsidRPr="006F1AB2" w:rsidRDefault="006F1AB2" w:rsidP="006F1AB2">
      <w:pPr>
        <w:spacing w:after="0" w:line="240" w:lineRule="auto"/>
        <w:ind w:firstLine="360"/>
        <w:rPr>
          <w:rFonts w:ascii="Times New Roman" w:hAnsi="Times New Roman" w:cs="Times New Roman"/>
          <w:sz w:val="24"/>
          <w:szCs w:val="24"/>
        </w:rPr>
      </w:pPr>
      <w:r w:rsidRPr="006F1AB2">
        <w:rPr>
          <w:rFonts w:ascii="Times New Roman" w:eastAsia="Calibri" w:hAnsi="Times New Roman" w:cs="Times New Roman"/>
          <w:sz w:val="24"/>
          <w:szCs w:val="24"/>
        </w:rPr>
        <w:t xml:space="preserve">Изучение курса «Литературное чтение» начинается с обучения грамоте. </w:t>
      </w:r>
      <w:r w:rsidRPr="006F1AB2">
        <w:rPr>
          <w:rFonts w:ascii="Times New Roman" w:hAnsi="Times New Roman" w:cs="Times New Roman"/>
          <w:sz w:val="24"/>
          <w:szCs w:val="24"/>
        </w:rPr>
        <w:t xml:space="preserve">Обучение грамоте направлено на формирование навыка чтения, развитие речевых умений, обогащение и активизацию словаря, совершенствование фонематического слуха. Задачи обучения грамоте решаются на уроках обучения чтению и на уроках обучения письму. Обучение письму идёт параллельно с обучением чтению с учётом принципа координации устной и письменной речи. Содержание обучения грамоте обеспечивает решение основных задач трёх его периодов: </w:t>
      </w:r>
      <w:proofErr w:type="spellStart"/>
      <w:r w:rsidRPr="006F1AB2">
        <w:rPr>
          <w:rFonts w:ascii="Times New Roman" w:hAnsi="Times New Roman" w:cs="Times New Roman"/>
          <w:sz w:val="24"/>
          <w:szCs w:val="24"/>
        </w:rPr>
        <w:t>добукварного</w:t>
      </w:r>
      <w:proofErr w:type="spellEnd"/>
      <w:r w:rsidRPr="006F1AB2">
        <w:rPr>
          <w:rFonts w:ascii="Times New Roman" w:hAnsi="Times New Roman" w:cs="Times New Roman"/>
          <w:sz w:val="24"/>
          <w:szCs w:val="24"/>
        </w:rPr>
        <w:t xml:space="preserve"> (подготовительного), букварного (основного) и </w:t>
      </w:r>
      <w:proofErr w:type="spellStart"/>
      <w:r w:rsidRPr="006F1AB2">
        <w:rPr>
          <w:rFonts w:ascii="Times New Roman" w:hAnsi="Times New Roman" w:cs="Times New Roman"/>
          <w:sz w:val="24"/>
          <w:szCs w:val="24"/>
        </w:rPr>
        <w:t>послебукварного</w:t>
      </w:r>
      <w:proofErr w:type="spellEnd"/>
      <w:r w:rsidRPr="006F1AB2">
        <w:rPr>
          <w:rFonts w:ascii="Times New Roman" w:hAnsi="Times New Roman" w:cs="Times New Roman"/>
          <w:sz w:val="24"/>
          <w:szCs w:val="24"/>
        </w:rPr>
        <w:t xml:space="preserve"> (заключительного).</w:t>
      </w:r>
    </w:p>
    <w:p w:rsidR="006F1AB2" w:rsidRPr="006F1AB2" w:rsidRDefault="006F1AB2" w:rsidP="006F1AB2">
      <w:pPr>
        <w:spacing w:after="0" w:line="240" w:lineRule="auto"/>
        <w:ind w:firstLine="360"/>
        <w:rPr>
          <w:rFonts w:ascii="Times New Roman" w:hAnsi="Times New Roman" w:cs="Times New Roman"/>
          <w:sz w:val="24"/>
          <w:szCs w:val="24"/>
        </w:rPr>
      </w:pPr>
      <w:proofErr w:type="spellStart"/>
      <w:r w:rsidRPr="006F1AB2">
        <w:rPr>
          <w:rFonts w:ascii="Times New Roman" w:hAnsi="Times New Roman" w:cs="Times New Roman"/>
          <w:sz w:val="24"/>
          <w:szCs w:val="24"/>
        </w:rPr>
        <w:t>Добукварный</w:t>
      </w:r>
      <w:proofErr w:type="spellEnd"/>
      <w:r w:rsidRPr="006F1AB2">
        <w:rPr>
          <w:rFonts w:ascii="Times New Roman" w:hAnsi="Times New Roman" w:cs="Times New Roman"/>
          <w:sz w:val="24"/>
          <w:szCs w:val="24"/>
        </w:rPr>
        <w:t xml:space="preserve"> период является введением в систему языкового и литературного образования. Его содержание направлено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развитости устных форм речи у каждого ученика, особенно слушания и говорения. Стоит и другая задача — приобщение к учебной деятельности, приучение к требованиям школы. </w:t>
      </w:r>
    </w:p>
    <w:p w:rsidR="006F1AB2" w:rsidRPr="006F1AB2" w:rsidRDefault="006F1AB2" w:rsidP="006F1AB2">
      <w:pPr>
        <w:spacing w:after="0" w:line="240" w:lineRule="auto"/>
        <w:ind w:firstLine="708"/>
        <w:rPr>
          <w:rFonts w:ascii="Times New Roman" w:hAnsi="Times New Roman" w:cs="Times New Roman"/>
          <w:sz w:val="24"/>
          <w:szCs w:val="24"/>
        </w:rPr>
      </w:pPr>
      <w:r w:rsidRPr="006F1AB2">
        <w:rPr>
          <w:rFonts w:ascii="Times New Roman" w:hAnsi="Times New Roman" w:cs="Times New Roman"/>
          <w:sz w:val="24"/>
          <w:szCs w:val="24"/>
        </w:rPr>
        <w:t>Содержание букварного периода заключается в непосредственном обучении чтению, усвоению его механизма. Первоклассники осваивают два вида чтения: орфографическое (читаю, как написано) и орфоэпическое (читаю, как говорю); работают со слоговыми таблицами и слогами-слияниями.</w:t>
      </w:r>
    </w:p>
    <w:p w:rsidR="006F1AB2" w:rsidRPr="006F1AB2" w:rsidRDefault="006F1AB2" w:rsidP="006F1AB2">
      <w:pPr>
        <w:spacing w:after="0" w:line="240" w:lineRule="auto"/>
        <w:ind w:firstLine="708"/>
        <w:rPr>
          <w:rFonts w:ascii="Times New Roman" w:hAnsi="Times New Roman" w:cs="Times New Roman"/>
          <w:b/>
          <w:sz w:val="24"/>
          <w:szCs w:val="24"/>
        </w:rPr>
      </w:pPr>
      <w:proofErr w:type="spellStart"/>
      <w:r w:rsidRPr="006F1AB2">
        <w:rPr>
          <w:rFonts w:ascii="Times New Roman" w:hAnsi="Times New Roman" w:cs="Times New Roman"/>
          <w:sz w:val="24"/>
          <w:szCs w:val="24"/>
        </w:rPr>
        <w:t>Послебукварный</w:t>
      </w:r>
      <w:proofErr w:type="spellEnd"/>
      <w:r w:rsidRPr="006F1AB2">
        <w:rPr>
          <w:rFonts w:ascii="Times New Roman" w:hAnsi="Times New Roman" w:cs="Times New Roman"/>
          <w:sz w:val="24"/>
          <w:szCs w:val="24"/>
        </w:rPr>
        <w:t xml:space="preserve"> (заключительный) — повторительно-обобщающий этап. На данном этапе обучения грамоте осуществляется постепенный переход к чтению целыми словами, формируется умение читать про себя, развиваются и совершенствуются процессы сознательного, правильного, темпового и выразительного чтения слов, предложений, текстов. Учащиеся знакомятся с речевым этикетом (словесные способы выражения приветствия, благодарности, прощания и т.д.) на основе чтения и разыгрывания ситуаций общения. В этот период дети начинают читать литературные тексты и включаются в проектную деятельность по подготовке «Праздника букваря», в ходе которой происходит осмысление полученных в период обучения грамоте знаний.</w:t>
      </w:r>
    </w:p>
    <w:p w:rsidR="006F1AB2" w:rsidRPr="006F1AB2" w:rsidRDefault="006F1AB2" w:rsidP="006F1AB2">
      <w:pPr>
        <w:shd w:val="clear" w:color="auto" w:fill="FFFFFF"/>
        <w:spacing w:after="0" w:line="240" w:lineRule="auto"/>
        <w:rPr>
          <w:rFonts w:ascii="Times New Roman" w:eastAsia="Calibri" w:hAnsi="Times New Roman" w:cs="Times New Roman"/>
          <w:sz w:val="24"/>
          <w:szCs w:val="24"/>
        </w:rPr>
      </w:pPr>
      <w:r w:rsidRPr="006F1AB2">
        <w:rPr>
          <w:rFonts w:ascii="Times New Roman" w:eastAsia="Calibri" w:hAnsi="Times New Roman" w:cs="Times New Roman"/>
          <w:sz w:val="24"/>
          <w:szCs w:val="24"/>
        </w:rPr>
        <w:t xml:space="preserve"> «Литературное чтение» как систематический курс начинается с 1 класса сразу после обучения грамоте.</w:t>
      </w:r>
    </w:p>
    <w:p w:rsidR="006F1AB2" w:rsidRPr="006F1AB2" w:rsidRDefault="006F1AB2" w:rsidP="006F1AB2">
      <w:pPr>
        <w:shd w:val="clear" w:color="auto" w:fill="FFFFFF"/>
        <w:spacing w:after="0" w:line="240" w:lineRule="auto"/>
        <w:ind w:firstLine="365"/>
        <w:rPr>
          <w:rFonts w:ascii="Times New Roman" w:eastAsia="Calibri" w:hAnsi="Times New Roman" w:cs="Times New Roman"/>
          <w:sz w:val="24"/>
          <w:szCs w:val="24"/>
        </w:rPr>
      </w:pPr>
      <w:r w:rsidRPr="006F1AB2">
        <w:rPr>
          <w:rFonts w:ascii="Times New Roman" w:eastAsia="Calibri" w:hAnsi="Times New Roman" w:cs="Times New Roman"/>
          <w:sz w:val="24"/>
          <w:szCs w:val="24"/>
        </w:rPr>
        <w:t>Раздел «Круг детского чтения» 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6F1AB2" w:rsidRPr="006F1AB2" w:rsidRDefault="006F1AB2" w:rsidP="006F1AB2">
      <w:pPr>
        <w:shd w:val="clear" w:color="auto" w:fill="FFFFFF"/>
        <w:spacing w:after="0" w:line="240" w:lineRule="auto"/>
        <w:ind w:firstLine="365"/>
        <w:rPr>
          <w:rFonts w:ascii="Times New Roman" w:eastAsia="Calibri" w:hAnsi="Times New Roman" w:cs="Times New Roman"/>
          <w:sz w:val="24"/>
          <w:szCs w:val="24"/>
        </w:rPr>
      </w:pPr>
      <w:r w:rsidRPr="006F1AB2">
        <w:rPr>
          <w:rFonts w:ascii="Times New Roman" w:eastAsia="Calibri" w:hAnsi="Times New Roman" w:cs="Times New Roman"/>
          <w:sz w:val="24"/>
          <w:szCs w:val="24"/>
        </w:rPr>
        <w:lastRenderedPageBreak/>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6F1AB2" w:rsidRPr="006F1AB2" w:rsidRDefault="006F1AB2" w:rsidP="006F1AB2">
      <w:pPr>
        <w:shd w:val="clear" w:color="auto" w:fill="FFFFFF"/>
        <w:spacing w:after="0" w:line="240" w:lineRule="auto"/>
        <w:ind w:firstLine="365"/>
        <w:rPr>
          <w:rFonts w:ascii="Times New Roman" w:eastAsia="Calibri" w:hAnsi="Times New Roman" w:cs="Times New Roman"/>
          <w:sz w:val="24"/>
          <w:szCs w:val="24"/>
        </w:rPr>
      </w:pPr>
      <w:r w:rsidRPr="006F1AB2">
        <w:rPr>
          <w:rFonts w:ascii="Times New Roman" w:eastAsia="Calibri" w:hAnsi="Times New Roman" w:cs="Times New Roman"/>
          <w:sz w:val="24"/>
          <w:szCs w:val="24"/>
        </w:rPr>
        <w:t>Программа предусматривает знакомство с книгой как источником различного вида информации и формирование библиографических умений.</w:t>
      </w:r>
    </w:p>
    <w:p w:rsidR="006F1AB2" w:rsidRPr="006F1AB2" w:rsidRDefault="006F1AB2" w:rsidP="006F1AB2">
      <w:pPr>
        <w:shd w:val="clear" w:color="auto" w:fill="FFFFFF"/>
        <w:spacing w:after="0" w:line="240" w:lineRule="auto"/>
        <w:ind w:firstLine="365"/>
        <w:rPr>
          <w:rFonts w:ascii="Times New Roman" w:eastAsia="Calibri" w:hAnsi="Times New Roman" w:cs="Times New Roman"/>
          <w:sz w:val="24"/>
          <w:szCs w:val="24"/>
        </w:rPr>
      </w:pPr>
      <w:r w:rsidRPr="006F1AB2">
        <w:rPr>
          <w:rFonts w:ascii="Times New Roman" w:eastAsia="Calibri" w:hAnsi="Times New Roman" w:cs="Times New Roman"/>
          <w:sz w:val="24"/>
          <w:szCs w:val="24"/>
        </w:rPr>
        <w:t>Раздел «Виды речевой и читательской деятельности» 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6F1AB2" w:rsidRPr="006F1AB2" w:rsidRDefault="006F1AB2" w:rsidP="006F1AB2">
      <w:pPr>
        <w:shd w:val="clear" w:color="auto" w:fill="FFFFFF"/>
        <w:spacing w:after="0" w:line="240" w:lineRule="auto"/>
        <w:ind w:firstLine="365"/>
        <w:rPr>
          <w:rFonts w:ascii="Times New Roman" w:eastAsia="Calibri" w:hAnsi="Times New Roman" w:cs="Times New Roman"/>
          <w:sz w:val="24"/>
          <w:szCs w:val="24"/>
        </w:rPr>
      </w:pPr>
      <w:r w:rsidRPr="006F1AB2">
        <w:rPr>
          <w:rFonts w:ascii="Times New Roman" w:eastAsia="Calibri" w:hAnsi="Times New Roman" w:cs="Times New Roman"/>
          <w:sz w:val="24"/>
          <w:szCs w:val="24"/>
        </w:rPr>
        <w:t>Навык чтения.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6F1AB2" w:rsidRPr="006F1AB2" w:rsidRDefault="006F1AB2" w:rsidP="006F1AB2">
      <w:pPr>
        <w:shd w:val="clear" w:color="auto" w:fill="FFFFFF"/>
        <w:spacing w:after="0" w:line="240" w:lineRule="auto"/>
        <w:ind w:firstLine="365"/>
        <w:rPr>
          <w:rFonts w:ascii="Times New Roman" w:eastAsia="Calibri" w:hAnsi="Times New Roman" w:cs="Times New Roman"/>
          <w:sz w:val="24"/>
          <w:szCs w:val="24"/>
        </w:rPr>
      </w:pPr>
      <w:r w:rsidRPr="006F1AB2">
        <w:rPr>
          <w:rFonts w:ascii="Times New Roman" w:eastAsia="Calibri" w:hAnsi="Times New Roman" w:cs="Times New Roman"/>
          <w:sz w:val="24"/>
          <w:szCs w:val="24"/>
        </w:rPr>
        <w:t xml:space="preserve">             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6F1AB2" w:rsidRPr="006F1AB2" w:rsidRDefault="006F1AB2" w:rsidP="006F1AB2">
      <w:pPr>
        <w:shd w:val="clear" w:color="auto" w:fill="FFFFFF"/>
        <w:spacing w:after="0" w:line="240" w:lineRule="auto"/>
        <w:ind w:firstLine="365"/>
        <w:rPr>
          <w:rFonts w:ascii="Times New Roman" w:eastAsia="Calibri" w:hAnsi="Times New Roman" w:cs="Times New Roman"/>
          <w:sz w:val="24"/>
          <w:szCs w:val="24"/>
        </w:rPr>
      </w:pPr>
      <w:r w:rsidRPr="006F1AB2">
        <w:rPr>
          <w:rFonts w:ascii="Times New Roman" w:eastAsia="Calibri" w:hAnsi="Times New Roman" w:cs="Times New Roman"/>
          <w:sz w:val="24"/>
          <w:szCs w:val="24"/>
        </w:rPr>
        <w:t xml:space="preserve">            Совершенствование устной речи (умения слушать и говорить)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Pr="006F1AB2">
        <w:rPr>
          <w:rFonts w:ascii="Times New Roman" w:eastAsia="Calibri" w:hAnsi="Times New Roman" w:cs="Times New Roman"/>
          <w:sz w:val="24"/>
          <w:szCs w:val="24"/>
        </w:rPr>
        <w:t>внеучебного</w:t>
      </w:r>
      <w:proofErr w:type="spellEnd"/>
      <w:r w:rsidRPr="006F1AB2">
        <w:rPr>
          <w:rFonts w:ascii="Times New Roman" w:eastAsia="Calibri" w:hAnsi="Times New Roman" w:cs="Times New Roman"/>
          <w:sz w:val="24"/>
          <w:szCs w:val="24"/>
        </w:rP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6F1AB2" w:rsidRPr="006F1AB2" w:rsidRDefault="006F1AB2" w:rsidP="006F1AB2">
      <w:pPr>
        <w:shd w:val="clear" w:color="auto" w:fill="FFFFFF"/>
        <w:spacing w:after="0" w:line="240" w:lineRule="auto"/>
        <w:ind w:firstLine="365"/>
        <w:rPr>
          <w:rFonts w:ascii="Times New Roman" w:eastAsia="Calibri" w:hAnsi="Times New Roman" w:cs="Times New Roman"/>
          <w:sz w:val="24"/>
          <w:szCs w:val="24"/>
        </w:rPr>
      </w:pPr>
      <w:r w:rsidRPr="006F1AB2">
        <w:rPr>
          <w:rFonts w:ascii="Times New Roman" w:eastAsia="Calibri" w:hAnsi="Times New Roman" w:cs="Times New Roman"/>
          <w:sz w:val="24"/>
          <w:szCs w:val="24"/>
        </w:rPr>
        <w:t xml:space="preserve">            Особое место в программе отводится работе с текстом художественного произведения. 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Pr="006F1AB2">
        <w:rPr>
          <w:rFonts w:ascii="Times New Roman" w:eastAsia="Calibri" w:hAnsi="Times New Roman" w:cs="Times New Roman"/>
          <w:sz w:val="24"/>
          <w:szCs w:val="24"/>
        </w:rPr>
        <w:t>озаглавливание</w:t>
      </w:r>
      <w:proofErr w:type="spellEnd"/>
      <w:r w:rsidRPr="006F1AB2">
        <w:rPr>
          <w:rFonts w:ascii="Times New Roman" w:eastAsia="Calibri" w:hAnsi="Times New Roman" w:cs="Times New Roman"/>
          <w:sz w:val="24"/>
          <w:szCs w:val="24"/>
        </w:rPr>
        <w:t xml:space="preserve">, составление плана, различение главной и дополнительной информации текста. </w:t>
      </w:r>
    </w:p>
    <w:p w:rsidR="006F1AB2" w:rsidRPr="006F1AB2" w:rsidRDefault="006F1AB2" w:rsidP="006F1AB2">
      <w:pPr>
        <w:shd w:val="clear" w:color="auto" w:fill="FFFFFF"/>
        <w:spacing w:after="0" w:line="240" w:lineRule="auto"/>
        <w:ind w:firstLine="365"/>
        <w:rPr>
          <w:rFonts w:ascii="Times New Roman" w:eastAsia="Calibri" w:hAnsi="Times New Roman" w:cs="Times New Roman"/>
          <w:sz w:val="24"/>
          <w:szCs w:val="24"/>
        </w:rPr>
      </w:pPr>
      <w:r w:rsidRPr="006F1AB2">
        <w:rPr>
          <w:rFonts w:ascii="Times New Roman" w:eastAsia="Calibri" w:hAnsi="Times New Roman" w:cs="Times New Roman"/>
          <w:sz w:val="24"/>
          <w:szCs w:val="24"/>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произведения и сопереживать ему.</w:t>
      </w:r>
    </w:p>
    <w:p w:rsidR="006F1AB2" w:rsidRPr="006F1AB2" w:rsidRDefault="006F1AB2" w:rsidP="006F1AB2">
      <w:pPr>
        <w:shd w:val="clear" w:color="auto" w:fill="FFFFFF"/>
        <w:spacing w:after="0" w:line="240" w:lineRule="auto"/>
        <w:ind w:firstLine="365"/>
        <w:rPr>
          <w:rFonts w:ascii="Times New Roman" w:eastAsia="Calibri" w:hAnsi="Times New Roman" w:cs="Times New Roman"/>
          <w:sz w:val="24"/>
          <w:szCs w:val="24"/>
        </w:rPr>
      </w:pPr>
      <w:r w:rsidRPr="006F1AB2">
        <w:rPr>
          <w:rFonts w:ascii="Times New Roman" w:eastAsia="Calibri" w:hAnsi="Times New Roman" w:cs="Times New Roman"/>
          <w:sz w:val="24"/>
          <w:szCs w:val="24"/>
        </w:rPr>
        <w:t>Дети осваивают разные виды пересказов художественного текста: подробный (с использованием образных слов и выражений), выборочный и краткий (передача основных мыслей).</w:t>
      </w:r>
    </w:p>
    <w:p w:rsidR="006F1AB2" w:rsidRPr="006F1AB2" w:rsidRDefault="006F1AB2" w:rsidP="006F1AB2">
      <w:pPr>
        <w:shd w:val="clear" w:color="auto" w:fill="FFFFFF"/>
        <w:spacing w:after="0" w:line="240" w:lineRule="auto"/>
        <w:ind w:firstLine="365"/>
        <w:rPr>
          <w:rFonts w:ascii="Times New Roman" w:eastAsia="Calibri" w:hAnsi="Times New Roman" w:cs="Times New Roman"/>
          <w:sz w:val="24"/>
          <w:szCs w:val="24"/>
        </w:rPr>
      </w:pPr>
      <w:r w:rsidRPr="006F1AB2">
        <w:rPr>
          <w:rFonts w:ascii="Times New Roman" w:eastAsia="Calibri" w:hAnsi="Times New Roman" w:cs="Times New Roman"/>
          <w:sz w:val="24"/>
          <w:szCs w:val="24"/>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6F1AB2" w:rsidRPr="006F1AB2" w:rsidRDefault="006F1AB2" w:rsidP="006F1AB2">
      <w:pPr>
        <w:shd w:val="clear" w:color="auto" w:fill="FFFFFF"/>
        <w:spacing w:after="0" w:line="240" w:lineRule="auto"/>
        <w:ind w:firstLine="365"/>
        <w:jc w:val="center"/>
        <w:rPr>
          <w:rFonts w:ascii="Times New Roman" w:hAnsi="Times New Roman" w:cs="Times New Roman"/>
          <w:b/>
          <w:i/>
          <w:sz w:val="24"/>
          <w:szCs w:val="24"/>
          <w:u w:val="single"/>
        </w:rPr>
      </w:pPr>
    </w:p>
    <w:p w:rsidR="006F1AB2" w:rsidRPr="006F1AB2" w:rsidRDefault="006F1AB2" w:rsidP="006F1AB2">
      <w:pPr>
        <w:shd w:val="clear" w:color="auto" w:fill="FFFFFF"/>
        <w:spacing w:after="0" w:line="240" w:lineRule="auto"/>
        <w:ind w:firstLine="365"/>
        <w:jc w:val="center"/>
        <w:rPr>
          <w:rFonts w:ascii="Times New Roman" w:hAnsi="Times New Roman" w:cs="Times New Roman"/>
          <w:b/>
          <w:i/>
          <w:sz w:val="24"/>
          <w:szCs w:val="24"/>
          <w:u w:val="single"/>
        </w:rPr>
      </w:pPr>
      <w:r w:rsidRPr="006F1AB2">
        <w:rPr>
          <w:rFonts w:ascii="Times New Roman" w:hAnsi="Times New Roman" w:cs="Times New Roman"/>
          <w:b/>
          <w:i/>
          <w:sz w:val="24"/>
          <w:szCs w:val="24"/>
          <w:u w:val="single"/>
        </w:rPr>
        <w:lastRenderedPageBreak/>
        <w:t>Цели и задачи.</w:t>
      </w:r>
    </w:p>
    <w:p w:rsidR="006F1AB2" w:rsidRPr="006F1AB2" w:rsidRDefault="006F1AB2" w:rsidP="006F1AB2">
      <w:pPr>
        <w:shd w:val="clear" w:color="auto" w:fill="FFFFFF"/>
        <w:spacing w:after="0" w:line="240" w:lineRule="auto"/>
        <w:ind w:firstLine="360"/>
        <w:rPr>
          <w:rFonts w:ascii="Times New Roman" w:hAnsi="Times New Roman" w:cs="Times New Roman"/>
          <w:sz w:val="24"/>
          <w:szCs w:val="24"/>
        </w:rPr>
      </w:pPr>
      <w:r w:rsidRPr="006F1AB2">
        <w:rPr>
          <w:rFonts w:ascii="Times New Roman" w:hAnsi="Times New Roman" w:cs="Times New Roman"/>
          <w:sz w:val="24"/>
          <w:szCs w:val="24"/>
        </w:rPr>
        <w:t>Курс литературного чтения направлен на достижение следующих целей:</w:t>
      </w:r>
    </w:p>
    <w:p w:rsidR="006F1AB2" w:rsidRPr="006F1AB2" w:rsidRDefault="006F1AB2" w:rsidP="006F1AB2">
      <w:pPr>
        <w:shd w:val="clear" w:color="auto" w:fill="FFFFFF"/>
        <w:spacing w:after="0" w:line="240" w:lineRule="auto"/>
        <w:ind w:firstLine="360"/>
        <w:rPr>
          <w:rFonts w:ascii="Times New Roman" w:hAnsi="Times New Roman" w:cs="Times New Roman"/>
          <w:sz w:val="24"/>
          <w:szCs w:val="24"/>
        </w:rPr>
      </w:pPr>
      <w:r w:rsidRPr="006F1AB2">
        <w:rPr>
          <w:rFonts w:ascii="Times New Roman" w:hAnsi="Times New Roman" w:cs="Times New Roman"/>
          <w:sz w:val="24"/>
          <w:szCs w:val="24"/>
        </w:rPr>
        <w:t xml:space="preserve">— овладение осознанным, правильным, беглым и выразительным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w:t>
      </w:r>
      <w:proofErr w:type="spellStart"/>
      <w:r w:rsidRPr="006F1AB2">
        <w:rPr>
          <w:rFonts w:ascii="Times New Roman" w:hAnsi="Times New Roman" w:cs="Times New Roman"/>
          <w:sz w:val="24"/>
          <w:szCs w:val="24"/>
        </w:rPr>
        <w:t>ви¬дами</w:t>
      </w:r>
      <w:proofErr w:type="spellEnd"/>
      <w:r w:rsidRPr="006F1AB2">
        <w:rPr>
          <w:rFonts w:ascii="Times New Roman" w:hAnsi="Times New Roman" w:cs="Times New Roman"/>
          <w:sz w:val="24"/>
          <w:szCs w:val="24"/>
        </w:rPr>
        <w:t xml:space="preserve">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p>
    <w:p w:rsidR="006F1AB2" w:rsidRPr="006F1AB2" w:rsidRDefault="006F1AB2" w:rsidP="006F1AB2">
      <w:pPr>
        <w:shd w:val="clear" w:color="auto" w:fill="FFFFFF"/>
        <w:spacing w:after="0" w:line="240" w:lineRule="auto"/>
        <w:ind w:firstLine="360"/>
        <w:rPr>
          <w:rFonts w:ascii="Times New Roman" w:hAnsi="Times New Roman" w:cs="Times New Roman"/>
          <w:sz w:val="24"/>
          <w:szCs w:val="24"/>
        </w:rPr>
      </w:pPr>
      <w:r w:rsidRPr="006F1AB2">
        <w:rPr>
          <w:rFonts w:ascii="Times New Roman" w:hAnsi="Times New Roman" w:cs="Times New Roman"/>
          <w:sz w:val="24"/>
          <w:szCs w:val="24"/>
        </w:rPr>
        <w:t>—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художественное произведение;</w:t>
      </w:r>
    </w:p>
    <w:p w:rsidR="006F1AB2" w:rsidRPr="006F1AB2" w:rsidRDefault="006F1AB2" w:rsidP="006F1AB2">
      <w:pPr>
        <w:shd w:val="clear" w:color="auto" w:fill="FFFFFF"/>
        <w:spacing w:after="0" w:line="240" w:lineRule="auto"/>
        <w:ind w:firstLine="360"/>
        <w:rPr>
          <w:rFonts w:ascii="Times New Roman" w:hAnsi="Times New Roman" w:cs="Times New Roman"/>
          <w:b/>
          <w:i/>
          <w:sz w:val="24"/>
          <w:szCs w:val="24"/>
          <w:u w:val="single"/>
        </w:rPr>
      </w:pPr>
      <w:r w:rsidRPr="006F1AB2">
        <w:rPr>
          <w:rFonts w:ascii="Times New Roman" w:hAnsi="Times New Roman" w:cs="Times New Roman"/>
          <w:sz w:val="24"/>
          <w:szCs w:val="24"/>
        </w:rPr>
        <w:t>— обогащение нравственного опыта младших школьников средствами художественной литературы; формирование нравственных представлений о добре, дружбе, правде и ответственности; воспитание интереса и уважения к отечественной культуре и культуре народов многонациональной России и других стран.</w:t>
      </w:r>
    </w:p>
    <w:p w:rsidR="006F1AB2" w:rsidRPr="006F1AB2" w:rsidRDefault="006F1AB2" w:rsidP="006F1AB2">
      <w:pPr>
        <w:shd w:val="clear" w:color="auto" w:fill="FFFFFF"/>
        <w:spacing w:after="0" w:line="240" w:lineRule="auto"/>
        <w:ind w:firstLine="360"/>
        <w:jc w:val="center"/>
        <w:rPr>
          <w:rFonts w:ascii="Times New Roman" w:hAnsi="Times New Roman" w:cs="Times New Roman"/>
          <w:b/>
          <w:i/>
          <w:sz w:val="24"/>
          <w:szCs w:val="24"/>
          <w:u w:val="single"/>
        </w:rPr>
      </w:pPr>
      <w:r w:rsidRPr="006F1AB2">
        <w:rPr>
          <w:rFonts w:ascii="Times New Roman" w:hAnsi="Times New Roman" w:cs="Times New Roman"/>
          <w:b/>
          <w:i/>
          <w:sz w:val="24"/>
          <w:szCs w:val="24"/>
          <w:u w:val="single"/>
        </w:rPr>
        <w:t>Место предмета.</w:t>
      </w:r>
    </w:p>
    <w:p w:rsidR="006F1AB2" w:rsidRPr="006F1AB2" w:rsidRDefault="006F1AB2" w:rsidP="006F1AB2">
      <w:pPr>
        <w:spacing w:after="0" w:line="240" w:lineRule="auto"/>
        <w:rPr>
          <w:rFonts w:ascii="Times New Roman" w:hAnsi="Times New Roman" w:cs="Times New Roman"/>
          <w:b/>
          <w:i/>
          <w:sz w:val="24"/>
          <w:szCs w:val="24"/>
        </w:rPr>
      </w:pPr>
      <w:r w:rsidRPr="006F1AB2">
        <w:rPr>
          <w:rFonts w:ascii="Times New Roman" w:hAnsi="Times New Roman" w:cs="Times New Roman"/>
          <w:b/>
          <w:i/>
          <w:sz w:val="24"/>
          <w:szCs w:val="24"/>
        </w:rPr>
        <w:t>На изучение курса «Литературное чтение» в 1 классе отводится:</w:t>
      </w:r>
    </w:p>
    <w:p w:rsidR="006F1AB2" w:rsidRPr="006F1AB2" w:rsidRDefault="006F1AB2" w:rsidP="006F1AB2">
      <w:pPr>
        <w:spacing w:after="0" w:line="240" w:lineRule="auto"/>
        <w:jc w:val="both"/>
        <w:rPr>
          <w:rFonts w:ascii="Times New Roman" w:hAnsi="Times New Roman" w:cs="Times New Roman"/>
          <w:sz w:val="24"/>
          <w:szCs w:val="24"/>
        </w:rPr>
      </w:pPr>
      <w:r w:rsidRPr="006F1AB2">
        <w:rPr>
          <w:rFonts w:ascii="Times New Roman" w:hAnsi="Times New Roman" w:cs="Times New Roman"/>
          <w:b/>
          <w:sz w:val="24"/>
          <w:szCs w:val="24"/>
        </w:rPr>
        <w:t xml:space="preserve">          </w:t>
      </w:r>
      <w:r w:rsidRPr="006F1AB2">
        <w:rPr>
          <w:rFonts w:ascii="Times New Roman" w:hAnsi="Times New Roman" w:cs="Times New Roman"/>
          <w:sz w:val="24"/>
          <w:szCs w:val="24"/>
        </w:rPr>
        <w:t xml:space="preserve"> 132 часа в учебный год (4 часа в неделю).</w:t>
      </w:r>
    </w:p>
    <w:p w:rsidR="006F1AB2" w:rsidRPr="006F1AB2" w:rsidRDefault="006F1AB2" w:rsidP="006F1AB2">
      <w:pPr>
        <w:spacing w:after="0" w:line="240" w:lineRule="auto"/>
        <w:jc w:val="center"/>
        <w:rPr>
          <w:rFonts w:ascii="Times New Roman" w:hAnsi="Times New Roman" w:cs="Times New Roman"/>
          <w:b/>
          <w:i/>
          <w:sz w:val="24"/>
          <w:szCs w:val="24"/>
          <w:u w:val="single"/>
        </w:rPr>
      </w:pPr>
      <w:r w:rsidRPr="006F1AB2">
        <w:rPr>
          <w:rFonts w:ascii="Times New Roman" w:hAnsi="Times New Roman" w:cs="Times New Roman"/>
          <w:b/>
          <w:i/>
          <w:sz w:val="24"/>
          <w:szCs w:val="24"/>
          <w:u w:val="single"/>
        </w:rPr>
        <w:t>Результаты изучения курса</w:t>
      </w:r>
    </w:p>
    <w:p w:rsidR="006F1AB2" w:rsidRPr="006F1AB2" w:rsidRDefault="006F1AB2" w:rsidP="006F1AB2">
      <w:pPr>
        <w:spacing w:after="0" w:line="240" w:lineRule="auto"/>
        <w:jc w:val="center"/>
        <w:rPr>
          <w:rFonts w:ascii="Times New Roman" w:hAnsi="Times New Roman" w:cs="Times New Roman"/>
          <w:sz w:val="24"/>
          <w:szCs w:val="24"/>
        </w:rPr>
      </w:pPr>
      <w:r w:rsidRPr="006F1AB2">
        <w:rPr>
          <w:rFonts w:ascii="Times New Roman" w:hAnsi="Times New Roman" w:cs="Times New Roman"/>
          <w:i/>
          <w:sz w:val="24"/>
          <w:szCs w:val="24"/>
        </w:rPr>
        <w:t>Личностные результаты</w:t>
      </w:r>
      <w:r w:rsidRPr="006F1AB2">
        <w:rPr>
          <w:rFonts w:ascii="Times New Roman" w:hAnsi="Times New Roman" w:cs="Times New Roman"/>
          <w:sz w:val="24"/>
          <w:szCs w:val="24"/>
        </w:rPr>
        <w:t>:</w:t>
      </w:r>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t xml:space="preserve">1) формирование чувства гордости за свою Родину, её историю, российский народ, становление </w:t>
      </w:r>
      <w:proofErr w:type="gramStart"/>
      <w:r w:rsidRPr="006F1AB2">
        <w:rPr>
          <w:rFonts w:ascii="Times New Roman" w:hAnsi="Times New Roman" w:cs="Times New Roman"/>
          <w:sz w:val="24"/>
          <w:szCs w:val="24"/>
        </w:rPr>
        <w:t>гуманистических</w:t>
      </w:r>
      <w:proofErr w:type="gramEnd"/>
      <w:r w:rsidRPr="006F1AB2">
        <w:rPr>
          <w:rFonts w:ascii="Times New Roman" w:hAnsi="Times New Roman" w:cs="Times New Roman"/>
          <w:sz w:val="24"/>
          <w:szCs w:val="24"/>
        </w:rPr>
        <w:t xml:space="preserve"> и демократических ценностных ориентации многонационального российского общества;</w:t>
      </w:r>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t>3) 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t>4) развитие этических чувств, доброжелательности и эмоционально-нравственной отзывчивости, понимания и сопереживания чувствам других людей;</w:t>
      </w:r>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t>5) 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t xml:space="preserve">6) овладение начальными навыками адаптации к школе, к школьному коллективу; </w:t>
      </w:r>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t>7) принятие и освоение социальной роли обучающегося, развитие мотивов учебной деятельности и формирование личностного смысла учения;</w:t>
      </w:r>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t>8) развитие самостоятельности и личной ответственности за свои поступки на основе представлений о нравственных нормах общения;</w:t>
      </w:r>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t xml:space="preserve">9) развитие навыков сотрудничества </w:t>
      </w:r>
      <w:proofErr w:type="gramStart"/>
      <w:r w:rsidRPr="006F1AB2">
        <w:rPr>
          <w:rFonts w:ascii="Times New Roman" w:hAnsi="Times New Roman" w:cs="Times New Roman"/>
          <w:sz w:val="24"/>
          <w:szCs w:val="24"/>
        </w:rPr>
        <w:t>со</w:t>
      </w:r>
      <w:proofErr w:type="gramEnd"/>
      <w:r w:rsidRPr="006F1AB2">
        <w:rPr>
          <w:rFonts w:ascii="Times New Roman" w:hAnsi="Times New Roman" w:cs="Times New Roman"/>
          <w:sz w:val="24"/>
          <w:szCs w:val="24"/>
        </w:rPr>
        <w:t xml:space="preserve">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t>10) 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6F1AB2" w:rsidRPr="006F1AB2" w:rsidRDefault="006F1AB2" w:rsidP="006F1AB2">
      <w:pPr>
        <w:spacing w:after="0" w:line="240" w:lineRule="auto"/>
        <w:jc w:val="center"/>
        <w:rPr>
          <w:rFonts w:ascii="Times New Roman" w:hAnsi="Times New Roman" w:cs="Times New Roman"/>
          <w:i/>
          <w:sz w:val="24"/>
          <w:szCs w:val="24"/>
        </w:rPr>
      </w:pPr>
      <w:proofErr w:type="spellStart"/>
      <w:r w:rsidRPr="006F1AB2">
        <w:rPr>
          <w:rFonts w:ascii="Times New Roman" w:hAnsi="Times New Roman" w:cs="Times New Roman"/>
          <w:i/>
          <w:sz w:val="24"/>
          <w:szCs w:val="24"/>
        </w:rPr>
        <w:t>Метапредметные</w:t>
      </w:r>
      <w:proofErr w:type="spellEnd"/>
      <w:r w:rsidRPr="006F1AB2">
        <w:rPr>
          <w:rFonts w:ascii="Times New Roman" w:hAnsi="Times New Roman" w:cs="Times New Roman"/>
          <w:i/>
          <w:sz w:val="24"/>
          <w:szCs w:val="24"/>
        </w:rPr>
        <w:t xml:space="preserve"> результаты:</w:t>
      </w:r>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t>1) овладение способностью принимать и сохранять цели и задачи учебной деятельности, поиска средств её осуществления;</w:t>
      </w:r>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t>2) освоение способами решения проблем творческого и поискового характера;</w:t>
      </w:r>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lastRenderedPageBreak/>
        <w:t>5) использование знаково-символических сре</w:t>
      </w:r>
      <w:proofErr w:type="gramStart"/>
      <w:r w:rsidRPr="006F1AB2">
        <w:rPr>
          <w:rFonts w:ascii="Times New Roman" w:hAnsi="Times New Roman" w:cs="Times New Roman"/>
          <w:sz w:val="24"/>
          <w:szCs w:val="24"/>
        </w:rPr>
        <w:t>дств пр</w:t>
      </w:r>
      <w:proofErr w:type="gramEnd"/>
      <w:r w:rsidRPr="006F1AB2">
        <w:rPr>
          <w:rFonts w:ascii="Times New Roman" w:hAnsi="Times New Roman" w:cs="Times New Roman"/>
          <w:sz w:val="24"/>
          <w:szCs w:val="24"/>
        </w:rPr>
        <w:t>едставления информации о книгах;</w:t>
      </w:r>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t>6) активное использование речевых сре</w:t>
      </w:r>
      <w:proofErr w:type="gramStart"/>
      <w:r w:rsidRPr="006F1AB2">
        <w:rPr>
          <w:rFonts w:ascii="Times New Roman" w:hAnsi="Times New Roman" w:cs="Times New Roman"/>
          <w:sz w:val="24"/>
          <w:szCs w:val="24"/>
        </w:rPr>
        <w:t>дств дл</w:t>
      </w:r>
      <w:proofErr w:type="gramEnd"/>
      <w:r w:rsidRPr="006F1AB2">
        <w:rPr>
          <w:rFonts w:ascii="Times New Roman" w:hAnsi="Times New Roman" w:cs="Times New Roman"/>
          <w:sz w:val="24"/>
          <w:szCs w:val="24"/>
        </w:rPr>
        <w:t>я решения коммуникативных и познавательных задач;</w:t>
      </w:r>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t>7) 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6F1AB2" w:rsidRPr="006F1AB2" w:rsidRDefault="006F1AB2" w:rsidP="006F1AB2">
      <w:pPr>
        <w:spacing w:after="0" w:line="240" w:lineRule="auto"/>
        <w:rPr>
          <w:rFonts w:ascii="Times New Roman" w:hAnsi="Times New Roman" w:cs="Times New Roman"/>
          <w:sz w:val="24"/>
          <w:szCs w:val="24"/>
        </w:rPr>
      </w:pPr>
      <w:proofErr w:type="gramStart"/>
      <w:r w:rsidRPr="006F1AB2">
        <w:rPr>
          <w:rFonts w:ascii="Times New Roman" w:hAnsi="Times New Roman" w:cs="Times New Roman"/>
          <w:sz w:val="24"/>
          <w:szCs w:val="24"/>
        </w:rPr>
        <w:t>8)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roofErr w:type="gramEnd"/>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t>9) 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t>10) 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 оценку событий;</w:t>
      </w:r>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t>11) 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t>12) готовность конструктивно разрешать конфликты посредством учёта интересов сторон и сотрудничества.</w:t>
      </w:r>
    </w:p>
    <w:p w:rsidR="006F1AB2" w:rsidRPr="006F1AB2" w:rsidRDefault="006F1AB2" w:rsidP="006F1AB2">
      <w:pPr>
        <w:spacing w:after="0" w:line="240" w:lineRule="auto"/>
        <w:jc w:val="center"/>
        <w:rPr>
          <w:rFonts w:ascii="Times New Roman" w:hAnsi="Times New Roman" w:cs="Times New Roman"/>
          <w:i/>
          <w:sz w:val="24"/>
          <w:szCs w:val="24"/>
        </w:rPr>
      </w:pPr>
      <w:r w:rsidRPr="006F1AB2">
        <w:rPr>
          <w:rFonts w:ascii="Times New Roman" w:hAnsi="Times New Roman" w:cs="Times New Roman"/>
          <w:i/>
          <w:sz w:val="24"/>
          <w:szCs w:val="24"/>
        </w:rPr>
        <w:t>Предметные результаты:</w:t>
      </w:r>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t>1) понимание литературы как явления национальной и мировой культуры, средства сохранения и передачи нравственных ценностей и традиций;</w:t>
      </w:r>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t>2) 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t>3) 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t>4) 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t>6) 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t>7) умение работать с разными видами текстов, находить характерные особенности научно-познавательных, учебных и художественных произведений.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t>8) 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по иллюстрациям, на основе личного опыта.</w:t>
      </w:r>
    </w:p>
    <w:p w:rsidR="006F1AB2" w:rsidRPr="006F1AB2" w:rsidRDefault="006F1AB2" w:rsidP="006F1AB2">
      <w:pPr>
        <w:spacing w:after="0" w:line="240" w:lineRule="auto"/>
        <w:rPr>
          <w:rFonts w:ascii="Times New Roman" w:hAnsi="Times New Roman" w:cs="Times New Roman"/>
          <w:sz w:val="24"/>
          <w:szCs w:val="24"/>
        </w:rPr>
      </w:pPr>
    </w:p>
    <w:p w:rsidR="006F1AB2" w:rsidRPr="006F1AB2" w:rsidRDefault="006F1AB2" w:rsidP="006F1AB2">
      <w:pPr>
        <w:spacing w:after="0" w:line="240" w:lineRule="auto"/>
        <w:jc w:val="center"/>
        <w:rPr>
          <w:rFonts w:ascii="Times New Roman" w:hAnsi="Times New Roman" w:cs="Times New Roman"/>
          <w:b/>
          <w:sz w:val="24"/>
          <w:szCs w:val="24"/>
        </w:rPr>
      </w:pPr>
      <w:r w:rsidRPr="006F1AB2">
        <w:rPr>
          <w:rFonts w:ascii="Times New Roman" w:hAnsi="Times New Roman" w:cs="Times New Roman"/>
          <w:b/>
          <w:sz w:val="24"/>
          <w:szCs w:val="24"/>
        </w:rPr>
        <w:t>Основные требования к уровню подготовки учащихся 1 класса:</w:t>
      </w:r>
    </w:p>
    <w:p w:rsidR="006F1AB2" w:rsidRPr="006F1AB2" w:rsidRDefault="006F1AB2" w:rsidP="006F1AB2">
      <w:pPr>
        <w:spacing w:after="0" w:line="240" w:lineRule="auto"/>
        <w:rPr>
          <w:rFonts w:ascii="Times New Roman" w:hAnsi="Times New Roman" w:cs="Times New Roman"/>
          <w:i/>
          <w:sz w:val="24"/>
          <w:szCs w:val="24"/>
        </w:rPr>
      </w:pPr>
      <w:r w:rsidRPr="006F1AB2">
        <w:rPr>
          <w:rFonts w:ascii="Times New Roman" w:hAnsi="Times New Roman" w:cs="Times New Roman"/>
          <w:i/>
          <w:sz w:val="24"/>
          <w:szCs w:val="24"/>
        </w:rPr>
        <w:lastRenderedPageBreak/>
        <w:t xml:space="preserve">    К концу обучения в 1 классе учащиеся должны уметь:</w:t>
      </w:r>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t>слушать сказки, рассказы, стихотворения;</w:t>
      </w:r>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t>читать плавно слогами и целыми словами вслух небольшие тексты;</w:t>
      </w:r>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t>пересказывать содержание прочитанного по вопросам учителя, а на более высоком уровне   пересказывать по готовому плану;</w:t>
      </w:r>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t>знать наизусть 2-3 стихотворения, 1-2 отрывка из прозаического произведения;</w:t>
      </w:r>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t>самостоятельно читать небольшие по объему произведения (сказки, стихи, рассказы). Более высокий уровень самостоятельное чтение доступных детских книг (о детях, о животных, о природе);</w:t>
      </w:r>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t>работать с доступными книгами — справочниками и словарями.</w:t>
      </w:r>
    </w:p>
    <w:p w:rsidR="006F1AB2" w:rsidRPr="006F1AB2" w:rsidRDefault="006F1AB2" w:rsidP="006F1AB2">
      <w:pPr>
        <w:spacing w:after="0" w:line="240" w:lineRule="auto"/>
        <w:rPr>
          <w:rFonts w:ascii="Times New Roman" w:hAnsi="Times New Roman" w:cs="Times New Roman"/>
          <w:i/>
          <w:sz w:val="24"/>
          <w:szCs w:val="24"/>
        </w:rPr>
      </w:pPr>
      <w:r w:rsidRPr="006F1AB2">
        <w:rPr>
          <w:rFonts w:ascii="Times New Roman" w:hAnsi="Times New Roman" w:cs="Times New Roman"/>
          <w:sz w:val="24"/>
          <w:szCs w:val="24"/>
        </w:rPr>
        <w:t xml:space="preserve">        </w:t>
      </w:r>
      <w:r w:rsidRPr="006F1AB2">
        <w:rPr>
          <w:rFonts w:ascii="Times New Roman" w:hAnsi="Times New Roman" w:cs="Times New Roman"/>
          <w:i/>
          <w:sz w:val="24"/>
          <w:szCs w:val="24"/>
        </w:rPr>
        <w:t>Читательские умения:</w:t>
      </w:r>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t xml:space="preserve">- различать стихотворение, сказку, рассказ, загадку, пословицу, </w:t>
      </w:r>
      <w:proofErr w:type="spellStart"/>
      <w:r w:rsidRPr="006F1AB2">
        <w:rPr>
          <w:rFonts w:ascii="Times New Roman" w:hAnsi="Times New Roman" w:cs="Times New Roman"/>
          <w:sz w:val="24"/>
          <w:szCs w:val="24"/>
        </w:rPr>
        <w:t>потешку</w:t>
      </w:r>
      <w:proofErr w:type="spellEnd"/>
      <w:r w:rsidRPr="006F1AB2">
        <w:rPr>
          <w:rFonts w:ascii="Times New Roman" w:hAnsi="Times New Roman" w:cs="Times New Roman"/>
          <w:sz w:val="24"/>
          <w:szCs w:val="24"/>
        </w:rPr>
        <w:t>;</w:t>
      </w:r>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t>- определять примерную тему книги по обложке и иллюстрациям;</w:t>
      </w:r>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t xml:space="preserve">- узнавать изученные произведения по отрывкам из них; </w:t>
      </w:r>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t>- находить в тексте слова, подтверждающие характеристики героев и их поступки;</w:t>
      </w:r>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t>- знать элементы книги: обложка, иллюстрация, оглавление;</w:t>
      </w:r>
    </w:p>
    <w:p w:rsidR="006F1AB2" w:rsidRPr="006F1AB2" w:rsidRDefault="006F1AB2" w:rsidP="006F1AB2">
      <w:pPr>
        <w:spacing w:after="0" w:line="240" w:lineRule="auto"/>
        <w:rPr>
          <w:rFonts w:ascii="Times New Roman" w:hAnsi="Times New Roman" w:cs="Times New Roman"/>
          <w:sz w:val="24"/>
          <w:szCs w:val="24"/>
        </w:rPr>
      </w:pPr>
      <w:r w:rsidRPr="006F1AB2">
        <w:rPr>
          <w:rFonts w:ascii="Times New Roman" w:hAnsi="Times New Roman" w:cs="Times New Roman"/>
          <w:sz w:val="24"/>
          <w:szCs w:val="24"/>
        </w:rPr>
        <w:t xml:space="preserve">- различать книги по темам детского чтения. </w:t>
      </w:r>
    </w:p>
    <w:p w:rsidR="006F1AB2" w:rsidRPr="006F1AB2" w:rsidRDefault="006F1AB2" w:rsidP="006F1AB2">
      <w:pPr>
        <w:spacing w:after="0" w:line="240" w:lineRule="auto"/>
        <w:rPr>
          <w:rFonts w:ascii="Times New Roman" w:hAnsi="Times New Roman" w:cs="Times New Roman"/>
          <w:sz w:val="24"/>
          <w:szCs w:val="24"/>
        </w:rPr>
      </w:pPr>
    </w:p>
    <w:p w:rsidR="006F1AB2" w:rsidRPr="006F1AB2" w:rsidRDefault="006F1AB2" w:rsidP="006F1AB2">
      <w:pPr>
        <w:spacing w:after="0" w:line="240" w:lineRule="auto"/>
        <w:jc w:val="center"/>
        <w:rPr>
          <w:rFonts w:ascii="Times New Roman" w:hAnsi="Times New Roman" w:cs="Times New Roman"/>
          <w:i/>
          <w:color w:val="000000"/>
          <w:sz w:val="24"/>
          <w:szCs w:val="24"/>
          <w:u w:val="single"/>
        </w:rPr>
      </w:pPr>
      <w:r w:rsidRPr="006F1AB2">
        <w:rPr>
          <w:rFonts w:ascii="Times New Roman" w:hAnsi="Times New Roman" w:cs="Times New Roman"/>
          <w:b/>
          <w:i/>
          <w:color w:val="000000"/>
          <w:sz w:val="24"/>
          <w:szCs w:val="24"/>
          <w:u w:val="single"/>
        </w:rPr>
        <w:t>Учебно-методическое обеспечение курса</w:t>
      </w:r>
    </w:p>
    <w:p w:rsidR="006F1AB2" w:rsidRPr="006F1AB2" w:rsidRDefault="006F1AB2" w:rsidP="006F1AB2">
      <w:pPr>
        <w:autoSpaceDE w:val="0"/>
        <w:autoSpaceDN w:val="0"/>
        <w:adjustRightInd w:val="0"/>
        <w:spacing w:after="0" w:line="240" w:lineRule="auto"/>
        <w:ind w:firstLine="570"/>
        <w:rPr>
          <w:rFonts w:ascii="Times New Roman" w:hAnsi="Times New Roman" w:cs="Times New Roman"/>
          <w:b/>
          <w:i/>
          <w:sz w:val="24"/>
          <w:szCs w:val="24"/>
        </w:rPr>
      </w:pPr>
      <w:r w:rsidRPr="006F1AB2">
        <w:rPr>
          <w:rFonts w:ascii="Times New Roman" w:hAnsi="Times New Roman" w:cs="Times New Roman"/>
          <w:b/>
          <w:i/>
          <w:sz w:val="24"/>
          <w:szCs w:val="24"/>
        </w:rPr>
        <w:t>Для реализации программного содержания используются:</w:t>
      </w:r>
    </w:p>
    <w:p w:rsidR="006F1AB2" w:rsidRPr="006F1AB2" w:rsidRDefault="006F1AB2" w:rsidP="00934F80">
      <w:pPr>
        <w:pStyle w:val="a4"/>
        <w:numPr>
          <w:ilvl w:val="0"/>
          <w:numId w:val="16"/>
        </w:numPr>
        <w:spacing w:after="0" w:line="240" w:lineRule="auto"/>
        <w:ind w:left="0"/>
        <w:rPr>
          <w:rFonts w:ascii="Times New Roman" w:hAnsi="Times New Roman" w:cs="Times New Roman"/>
          <w:sz w:val="24"/>
          <w:szCs w:val="24"/>
        </w:rPr>
      </w:pPr>
      <w:r w:rsidRPr="006F1AB2">
        <w:rPr>
          <w:rFonts w:ascii="Times New Roman" w:hAnsi="Times New Roman" w:cs="Times New Roman"/>
          <w:sz w:val="24"/>
          <w:szCs w:val="24"/>
        </w:rPr>
        <w:t>Горецкий, В. Г., Кирюшкин, В. А.  Азбука, учебник в 2 частях: – М.: Просвещение</w:t>
      </w:r>
    </w:p>
    <w:p w:rsidR="006F1AB2" w:rsidRPr="006F1AB2" w:rsidRDefault="006F1AB2" w:rsidP="00934F80">
      <w:pPr>
        <w:pStyle w:val="a4"/>
        <w:numPr>
          <w:ilvl w:val="0"/>
          <w:numId w:val="16"/>
        </w:numPr>
        <w:autoSpaceDE w:val="0"/>
        <w:autoSpaceDN w:val="0"/>
        <w:adjustRightInd w:val="0"/>
        <w:spacing w:after="0" w:line="240" w:lineRule="auto"/>
        <w:ind w:left="0"/>
        <w:jc w:val="both"/>
        <w:rPr>
          <w:rFonts w:ascii="Times New Roman" w:hAnsi="Times New Roman" w:cs="Times New Roman"/>
          <w:sz w:val="24"/>
          <w:szCs w:val="24"/>
        </w:rPr>
      </w:pPr>
      <w:proofErr w:type="gramStart"/>
      <w:r w:rsidRPr="006F1AB2">
        <w:rPr>
          <w:rFonts w:ascii="Times New Roman" w:hAnsi="Times New Roman" w:cs="Times New Roman"/>
          <w:sz w:val="24"/>
          <w:szCs w:val="24"/>
        </w:rPr>
        <w:t>Учебник «Литературное чтение» (авторы:</w:t>
      </w:r>
      <w:proofErr w:type="gramEnd"/>
      <w:r w:rsidRPr="006F1AB2">
        <w:rPr>
          <w:rFonts w:ascii="Times New Roman" w:hAnsi="Times New Roman" w:cs="Times New Roman"/>
          <w:sz w:val="24"/>
          <w:szCs w:val="24"/>
        </w:rPr>
        <w:t xml:space="preserve"> Л.Ф. Климанова, В.Г. Горецкий)</w:t>
      </w:r>
      <w:proofErr w:type="gramStart"/>
      <w:r w:rsidRPr="006F1AB2">
        <w:rPr>
          <w:rFonts w:ascii="Times New Roman" w:hAnsi="Times New Roman" w:cs="Times New Roman"/>
          <w:sz w:val="24"/>
          <w:szCs w:val="24"/>
        </w:rPr>
        <w:t>.М</w:t>
      </w:r>
      <w:proofErr w:type="gramEnd"/>
      <w:r w:rsidRPr="006F1AB2">
        <w:rPr>
          <w:rFonts w:ascii="Times New Roman" w:hAnsi="Times New Roman" w:cs="Times New Roman"/>
          <w:sz w:val="24"/>
          <w:szCs w:val="24"/>
        </w:rPr>
        <w:t>.: Просвещение</w:t>
      </w:r>
    </w:p>
    <w:p w:rsidR="006F1AB2" w:rsidRPr="006F1AB2" w:rsidRDefault="006F1AB2" w:rsidP="00934F80">
      <w:pPr>
        <w:pStyle w:val="a4"/>
        <w:numPr>
          <w:ilvl w:val="0"/>
          <w:numId w:val="16"/>
        </w:numPr>
        <w:spacing w:after="0" w:line="240" w:lineRule="auto"/>
        <w:ind w:left="0"/>
        <w:rPr>
          <w:rFonts w:ascii="Times New Roman" w:hAnsi="Times New Roman" w:cs="Times New Roman"/>
          <w:sz w:val="24"/>
          <w:szCs w:val="24"/>
        </w:rPr>
      </w:pPr>
      <w:r w:rsidRPr="006F1AB2">
        <w:rPr>
          <w:rFonts w:ascii="Times New Roman" w:hAnsi="Times New Roman" w:cs="Times New Roman"/>
          <w:sz w:val="24"/>
          <w:szCs w:val="24"/>
        </w:rPr>
        <w:t>Рабочая тетрадь «Литературное чтение» М.: Просвещение</w:t>
      </w:r>
    </w:p>
    <w:p w:rsidR="006F1AB2" w:rsidRDefault="006F1AB2" w:rsidP="00934F80">
      <w:pPr>
        <w:pStyle w:val="a4"/>
        <w:numPr>
          <w:ilvl w:val="0"/>
          <w:numId w:val="16"/>
        </w:numPr>
        <w:spacing w:after="0" w:line="240" w:lineRule="auto"/>
        <w:ind w:left="0"/>
      </w:pPr>
      <w:r w:rsidRPr="006F1AB2">
        <w:rPr>
          <w:rFonts w:ascii="Times New Roman" w:hAnsi="Times New Roman" w:cs="Times New Roman"/>
          <w:sz w:val="24"/>
          <w:szCs w:val="24"/>
        </w:rPr>
        <w:t>Электронное приложение к учебнику.</w:t>
      </w:r>
    </w:p>
    <w:p w:rsidR="006F1AB2" w:rsidRDefault="006F1AB2" w:rsidP="006F1AB2">
      <w:pPr>
        <w:spacing w:after="0" w:line="240" w:lineRule="auto"/>
      </w:pPr>
    </w:p>
    <w:p w:rsidR="006F1AB2" w:rsidRDefault="006F1AB2" w:rsidP="006F1AB2">
      <w:pPr>
        <w:spacing w:after="0" w:line="240" w:lineRule="auto"/>
      </w:pPr>
    </w:p>
    <w:p w:rsidR="006F1AB2" w:rsidRPr="003B5FE6" w:rsidRDefault="006F1AB2" w:rsidP="003B5FE6">
      <w:pPr>
        <w:pStyle w:val="1"/>
        <w:jc w:val="center"/>
        <w:rPr>
          <w:rFonts w:ascii="Times New Roman" w:hAnsi="Times New Roman" w:cs="Times New Roman"/>
          <w:color w:val="000000" w:themeColor="text1"/>
        </w:rPr>
      </w:pPr>
      <w:r w:rsidRPr="003B5FE6">
        <w:rPr>
          <w:rFonts w:ascii="Times New Roman" w:hAnsi="Times New Roman" w:cs="Times New Roman"/>
          <w:color w:val="000000" w:themeColor="text1"/>
        </w:rPr>
        <w:t>3. Английский язык 2-4 классы</w:t>
      </w:r>
    </w:p>
    <w:p w:rsidR="006F1AB2" w:rsidRDefault="003B5FE6" w:rsidP="003B5FE6">
      <w:pPr>
        <w:spacing w:after="0" w:line="240" w:lineRule="auto"/>
        <w:rPr>
          <w:rFonts w:ascii="Times New Roman" w:hAnsi="Times New Roman" w:cs="Times New Roman"/>
          <w:color w:val="000000"/>
          <w:sz w:val="24"/>
          <w:szCs w:val="24"/>
        </w:rPr>
      </w:pPr>
      <w:r>
        <w:rPr>
          <w:b/>
          <w:bCs/>
          <w:color w:val="000000"/>
        </w:rPr>
        <w:t>Аннотация к рабочей программе начальной школы по английскому языку.</w:t>
      </w:r>
      <w:r>
        <w:rPr>
          <w:color w:val="000000"/>
        </w:rPr>
        <w:br/>
      </w:r>
      <w:r>
        <w:rPr>
          <w:b/>
          <w:bCs/>
          <w:color w:val="000000"/>
          <w:sz w:val="18"/>
          <w:szCs w:val="18"/>
        </w:rPr>
        <w:t xml:space="preserve">УМК </w:t>
      </w:r>
      <w:proofErr w:type="spellStart"/>
      <w:r>
        <w:rPr>
          <w:b/>
          <w:bCs/>
          <w:color w:val="000000"/>
          <w:sz w:val="18"/>
          <w:szCs w:val="18"/>
        </w:rPr>
        <w:t>Spotlight</w:t>
      </w:r>
      <w:proofErr w:type="spellEnd"/>
      <w:r>
        <w:rPr>
          <w:b/>
          <w:bCs/>
          <w:color w:val="000000"/>
          <w:sz w:val="18"/>
          <w:szCs w:val="18"/>
        </w:rPr>
        <w:t xml:space="preserve"> 2-4</w:t>
      </w:r>
      <w:r>
        <w:rPr>
          <w:color w:val="000000"/>
          <w:sz w:val="18"/>
          <w:szCs w:val="18"/>
        </w:rPr>
        <w:br/>
      </w:r>
      <w:r w:rsidRPr="003B5FE6">
        <w:rPr>
          <w:rFonts w:ascii="Times New Roman" w:hAnsi="Times New Roman" w:cs="Times New Roman"/>
          <w:color w:val="000000"/>
          <w:sz w:val="24"/>
          <w:szCs w:val="24"/>
        </w:rPr>
        <w:t>Последние десятилетия XX и начало XXI века ознаменовались глубокими изменениями</w:t>
      </w:r>
      <w:r w:rsidRPr="003B5FE6">
        <w:rPr>
          <w:rFonts w:ascii="Times New Roman" w:hAnsi="Times New Roman" w:cs="Times New Roman"/>
          <w:color w:val="000000"/>
          <w:sz w:val="24"/>
          <w:szCs w:val="24"/>
        </w:rPr>
        <w:br/>
        <w:t>политического, социально-экономического и социокультурного характера в российском</w:t>
      </w:r>
      <w:r w:rsidRPr="003B5FE6">
        <w:rPr>
          <w:rFonts w:ascii="Times New Roman" w:hAnsi="Times New Roman" w:cs="Times New Roman"/>
          <w:color w:val="000000"/>
          <w:sz w:val="24"/>
          <w:szCs w:val="24"/>
        </w:rPr>
        <w:br/>
        <w:t>обществе. Эти изменения оказали существенное влияние и на развитие образовательной сферы.</w:t>
      </w:r>
      <w:r w:rsidRPr="003B5FE6">
        <w:rPr>
          <w:rFonts w:ascii="Times New Roman" w:hAnsi="Times New Roman" w:cs="Times New Roman"/>
          <w:color w:val="000000"/>
          <w:sz w:val="24"/>
          <w:szCs w:val="24"/>
        </w:rPr>
        <w:br/>
        <w:t>Интеграция России в европейское общеобразовательное пространство, процесс</w:t>
      </w:r>
      <w:r w:rsidRPr="003B5FE6">
        <w:rPr>
          <w:rFonts w:ascii="Times New Roman" w:hAnsi="Times New Roman" w:cs="Times New Roman"/>
          <w:color w:val="000000"/>
          <w:sz w:val="24"/>
          <w:szCs w:val="24"/>
        </w:rPr>
        <w:br/>
        <w:t>реформирования и модернизации российской школьной системы образования в целом и</w:t>
      </w:r>
      <w:r w:rsidRPr="003B5FE6">
        <w:rPr>
          <w:rFonts w:ascii="Times New Roman" w:hAnsi="Times New Roman" w:cs="Times New Roman"/>
          <w:color w:val="000000"/>
          <w:sz w:val="24"/>
          <w:szCs w:val="24"/>
        </w:rPr>
        <w:br/>
        <w:t>языкового образования в частности привели к переосмыслению целей, задач и содержания</w:t>
      </w:r>
      <w:r w:rsidRPr="003B5FE6">
        <w:rPr>
          <w:rFonts w:ascii="Times New Roman" w:hAnsi="Times New Roman" w:cs="Times New Roman"/>
          <w:color w:val="000000"/>
          <w:sz w:val="24"/>
          <w:szCs w:val="24"/>
        </w:rPr>
        <w:br/>
        <w:t>обучения иностранным языкам.</w:t>
      </w:r>
      <w:r w:rsidRPr="003B5FE6">
        <w:rPr>
          <w:rFonts w:ascii="Times New Roman" w:hAnsi="Times New Roman" w:cs="Times New Roman"/>
          <w:color w:val="000000"/>
          <w:sz w:val="24"/>
          <w:szCs w:val="24"/>
        </w:rPr>
        <w:br/>
        <w:t>Современные тенденции обучения иностранным языкам предусматривают тесную</w:t>
      </w:r>
      <w:r w:rsidRPr="003B5FE6">
        <w:rPr>
          <w:rFonts w:ascii="Times New Roman" w:hAnsi="Times New Roman" w:cs="Times New Roman"/>
          <w:color w:val="000000"/>
          <w:sz w:val="24"/>
          <w:szCs w:val="24"/>
        </w:rPr>
        <w:br/>
        <w:t>взаимосвязь прагматического и культурного аспектов содержания с решением задач</w:t>
      </w:r>
      <w:r w:rsidRPr="003B5FE6">
        <w:rPr>
          <w:rFonts w:ascii="Times New Roman" w:hAnsi="Times New Roman" w:cs="Times New Roman"/>
          <w:color w:val="000000"/>
          <w:sz w:val="24"/>
          <w:szCs w:val="24"/>
        </w:rPr>
        <w:br/>
        <w:t>воспитательного и образовательного характера в процессе развития умений иноязычного</w:t>
      </w:r>
      <w:r w:rsidRPr="003B5FE6">
        <w:rPr>
          <w:rFonts w:ascii="Times New Roman" w:hAnsi="Times New Roman" w:cs="Times New Roman"/>
          <w:color w:val="000000"/>
          <w:sz w:val="24"/>
          <w:szCs w:val="24"/>
        </w:rPr>
        <w:br/>
        <w:t>речевого общения.</w:t>
      </w:r>
      <w:r w:rsidRPr="003B5FE6">
        <w:rPr>
          <w:rFonts w:ascii="Times New Roman" w:hAnsi="Times New Roman" w:cs="Times New Roman"/>
          <w:color w:val="000000"/>
          <w:sz w:val="24"/>
          <w:szCs w:val="24"/>
        </w:rPr>
        <w:br/>
        <w:t>Предлагаемая Рабочая программа предназначена для 2–4 классов общеобразовательных</w:t>
      </w:r>
      <w:r w:rsidRPr="003B5FE6">
        <w:rPr>
          <w:rFonts w:ascii="Times New Roman" w:hAnsi="Times New Roman" w:cs="Times New Roman"/>
          <w:color w:val="000000"/>
          <w:sz w:val="24"/>
          <w:szCs w:val="24"/>
        </w:rPr>
        <w:br/>
        <w:t>учреждений и составлена в соответствии с требованиями Федерального государственного</w:t>
      </w:r>
      <w:r w:rsidRPr="003B5FE6">
        <w:rPr>
          <w:rFonts w:ascii="Times New Roman" w:hAnsi="Times New Roman" w:cs="Times New Roman"/>
          <w:color w:val="000000"/>
          <w:sz w:val="24"/>
          <w:szCs w:val="24"/>
        </w:rPr>
        <w:br/>
        <w:t xml:space="preserve">образовательного стандарта начального образования, с учётом концепции </w:t>
      </w:r>
      <w:proofErr w:type="spellStart"/>
      <w:r w:rsidRPr="003B5FE6">
        <w:rPr>
          <w:rFonts w:ascii="Times New Roman" w:hAnsi="Times New Roman" w:cs="Times New Roman"/>
          <w:color w:val="000000"/>
          <w:sz w:val="24"/>
          <w:szCs w:val="24"/>
        </w:rPr>
        <w:t>духовнонравственного</w:t>
      </w:r>
      <w:proofErr w:type="spellEnd"/>
      <w:r w:rsidRPr="003B5FE6">
        <w:rPr>
          <w:rFonts w:ascii="Times New Roman" w:hAnsi="Times New Roman" w:cs="Times New Roman"/>
          <w:color w:val="000000"/>
          <w:sz w:val="24"/>
          <w:szCs w:val="24"/>
        </w:rPr>
        <w:t xml:space="preserve"> воспитания и планируемых результатов освоения основной образовательной</w:t>
      </w:r>
      <w:r w:rsidRPr="003B5FE6">
        <w:rPr>
          <w:rFonts w:ascii="Times New Roman" w:hAnsi="Times New Roman" w:cs="Times New Roman"/>
          <w:color w:val="000000"/>
          <w:sz w:val="24"/>
          <w:szCs w:val="24"/>
        </w:rPr>
        <w:br/>
        <w:t>программы начального общего образования.</w:t>
      </w:r>
      <w:r w:rsidRPr="003B5FE6">
        <w:rPr>
          <w:rFonts w:ascii="Times New Roman" w:hAnsi="Times New Roman" w:cs="Times New Roman"/>
          <w:color w:val="000000"/>
          <w:sz w:val="24"/>
          <w:szCs w:val="24"/>
        </w:rPr>
        <w:br/>
      </w:r>
      <w:r w:rsidRPr="003B5FE6">
        <w:rPr>
          <w:rFonts w:ascii="Times New Roman" w:hAnsi="Times New Roman" w:cs="Times New Roman"/>
          <w:b/>
          <w:bCs/>
          <w:color w:val="000000"/>
          <w:sz w:val="24"/>
          <w:szCs w:val="24"/>
        </w:rPr>
        <w:t>Цели курса</w:t>
      </w:r>
      <w:proofErr w:type="gramStart"/>
      <w:r w:rsidRPr="003B5FE6">
        <w:rPr>
          <w:rFonts w:ascii="Times New Roman" w:hAnsi="Times New Roman" w:cs="Times New Roman"/>
          <w:color w:val="000000"/>
          <w:sz w:val="24"/>
          <w:szCs w:val="24"/>
        </w:rPr>
        <w:br/>
        <w:t>Н</w:t>
      </w:r>
      <w:proofErr w:type="gramEnd"/>
      <w:r w:rsidRPr="003B5FE6">
        <w:rPr>
          <w:rFonts w:ascii="Times New Roman" w:hAnsi="Times New Roman" w:cs="Times New Roman"/>
          <w:color w:val="000000"/>
          <w:sz w:val="24"/>
          <w:szCs w:val="24"/>
        </w:rPr>
        <w:t xml:space="preserve">а изучение английского языка в начальной школе отводится 204 учебных часа, </w:t>
      </w:r>
      <w:r w:rsidRPr="003B5FE6">
        <w:rPr>
          <w:rFonts w:ascii="Times New Roman" w:hAnsi="Times New Roman" w:cs="Times New Roman"/>
          <w:color w:val="000000"/>
          <w:sz w:val="24"/>
          <w:szCs w:val="24"/>
        </w:rPr>
        <w:lastRenderedPageBreak/>
        <w:t>соответственно</w:t>
      </w:r>
      <w:r w:rsidRPr="003B5FE6">
        <w:rPr>
          <w:rFonts w:ascii="Times New Roman" w:hAnsi="Times New Roman" w:cs="Times New Roman"/>
          <w:color w:val="000000"/>
          <w:sz w:val="24"/>
          <w:szCs w:val="24"/>
        </w:rPr>
        <w:br/>
        <w:t xml:space="preserve">по 68 часов ежегодно. Данная программа обеспечивает реализацию следующих </w:t>
      </w:r>
      <w:r w:rsidRPr="003B5FE6">
        <w:rPr>
          <w:rFonts w:ascii="Times New Roman" w:hAnsi="Times New Roman" w:cs="Times New Roman"/>
          <w:b/>
          <w:bCs/>
          <w:color w:val="000000"/>
          <w:sz w:val="24"/>
          <w:szCs w:val="24"/>
        </w:rPr>
        <w:t>целей:</w:t>
      </w:r>
      <w:r w:rsidRPr="003B5FE6">
        <w:rPr>
          <w:rFonts w:ascii="Times New Roman" w:hAnsi="Times New Roman" w:cs="Times New Roman"/>
          <w:color w:val="000000"/>
          <w:sz w:val="24"/>
          <w:szCs w:val="24"/>
        </w:rPr>
        <w:br/>
        <w:t xml:space="preserve">• </w:t>
      </w:r>
      <w:r w:rsidRPr="003B5FE6">
        <w:rPr>
          <w:rFonts w:ascii="Times New Roman" w:hAnsi="Times New Roman" w:cs="Times New Roman"/>
          <w:i/>
          <w:iCs/>
          <w:color w:val="000000"/>
          <w:sz w:val="24"/>
          <w:szCs w:val="24"/>
        </w:rPr>
        <w:t xml:space="preserve">формирование </w:t>
      </w:r>
      <w:r w:rsidRPr="003B5FE6">
        <w:rPr>
          <w:rFonts w:ascii="Times New Roman" w:hAnsi="Times New Roman" w:cs="Times New Roman"/>
          <w:color w:val="000000"/>
          <w:sz w:val="24"/>
          <w:szCs w:val="24"/>
        </w:rPr>
        <w:t xml:space="preserve">умения общаться на английском </w:t>
      </w:r>
      <w:proofErr w:type="gramStart"/>
      <w:r w:rsidRPr="003B5FE6">
        <w:rPr>
          <w:rFonts w:ascii="Times New Roman" w:hAnsi="Times New Roman" w:cs="Times New Roman"/>
          <w:color w:val="000000"/>
          <w:sz w:val="24"/>
          <w:szCs w:val="24"/>
        </w:rPr>
        <w:t>языке</w:t>
      </w:r>
      <w:proofErr w:type="gramEnd"/>
      <w:r w:rsidRPr="003B5FE6">
        <w:rPr>
          <w:rFonts w:ascii="Times New Roman" w:hAnsi="Times New Roman" w:cs="Times New Roman"/>
          <w:color w:val="000000"/>
          <w:sz w:val="24"/>
          <w:szCs w:val="24"/>
        </w:rPr>
        <w:t xml:space="preserve"> на элементарном уровне с учётом</w:t>
      </w:r>
      <w:r w:rsidRPr="003B5FE6">
        <w:rPr>
          <w:rFonts w:ascii="Times New Roman" w:hAnsi="Times New Roman" w:cs="Times New Roman"/>
          <w:color w:val="000000"/>
          <w:sz w:val="24"/>
          <w:szCs w:val="24"/>
        </w:rPr>
        <w:br/>
        <w:t>речевых возможностей и потребностей младших школьников в устной (</w:t>
      </w:r>
      <w:proofErr w:type="spellStart"/>
      <w:r w:rsidRPr="003B5FE6">
        <w:rPr>
          <w:rFonts w:ascii="Times New Roman" w:hAnsi="Times New Roman" w:cs="Times New Roman"/>
          <w:color w:val="000000"/>
          <w:sz w:val="24"/>
          <w:szCs w:val="24"/>
        </w:rPr>
        <w:t>аудирование</w:t>
      </w:r>
      <w:proofErr w:type="spellEnd"/>
      <w:r w:rsidRPr="003B5FE6">
        <w:rPr>
          <w:rFonts w:ascii="Times New Roman" w:hAnsi="Times New Roman" w:cs="Times New Roman"/>
          <w:color w:val="000000"/>
          <w:sz w:val="24"/>
          <w:szCs w:val="24"/>
        </w:rPr>
        <w:t xml:space="preserve"> и</w:t>
      </w:r>
      <w:r w:rsidRPr="003B5FE6">
        <w:rPr>
          <w:rFonts w:ascii="Times New Roman" w:hAnsi="Times New Roman" w:cs="Times New Roman"/>
          <w:color w:val="000000"/>
          <w:sz w:val="24"/>
          <w:szCs w:val="24"/>
        </w:rPr>
        <w:br/>
        <w:t>говорение) и письменной (чтение и письмо) формах;</w:t>
      </w:r>
      <w:r w:rsidRPr="003B5FE6">
        <w:rPr>
          <w:rFonts w:ascii="Times New Roman" w:hAnsi="Times New Roman" w:cs="Times New Roman"/>
          <w:color w:val="000000"/>
          <w:sz w:val="24"/>
          <w:szCs w:val="24"/>
        </w:rPr>
        <w:br/>
        <w:t xml:space="preserve">• </w:t>
      </w:r>
      <w:proofErr w:type="gramStart"/>
      <w:r w:rsidRPr="003B5FE6">
        <w:rPr>
          <w:rFonts w:ascii="Times New Roman" w:hAnsi="Times New Roman" w:cs="Times New Roman"/>
          <w:i/>
          <w:iCs/>
          <w:color w:val="000000"/>
          <w:sz w:val="24"/>
          <w:szCs w:val="24"/>
        </w:rPr>
        <w:t xml:space="preserve">приобщение </w:t>
      </w:r>
      <w:r w:rsidRPr="003B5FE6">
        <w:rPr>
          <w:rFonts w:ascii="Times New Roman" w:hAnsi="Times New Roman" w:cs="Times New Roman"/>
          <w:color w:val="000000"/>
          <w:sz w:val="24"/>
          <w:szCs w:val="24"/>
        </w:rPr>
        <w:t>детей к новому социальному опыту с использованием английского языка:</w:t>
      </w:r>
      <w:r w:rsidRPr="003B5FE6">
        <w:rPr>
          <w:rFonts w:ascii="Times New Roman" w:hAnsi="Times New Roman" w:cs="Times New Roman"/>
          <w:color w:val="000000"/>
          <w:sz w:val="24"/>
          <w:szCs w:val="24"/>
        </w:rPr>
        <w:br/>
        <w:t>знакомство младших школьников с миром зарубежных сверстников, с детским</w:t>
      </w:r>
      <w:r w:rsidRPr="003B5FE6">
        <w:rPr>
          <w:rFonts w:ascii="Times New Roman" w:hAnsi="Times New Roman" w:cs="Times New Roman"/>
          <w:color w:val="000000"/>
          <w:sz w:val="24"/>
          <w:szCs w:val="24"/>
        </w:rPr>
        <w:br/>
        <w:t>зарубежным фольклором и доступными образцами художественной литературы;</w:t>
      </w:r>
      <w:r w:rsidRPr="003B5FE6">
        <w:rPr>
          <w:rFonts w:ascii="Times New Roman" w:hAnsi="Times New Roman" w:cs="Times New Roman"/>
          <w:color w:val="000000"/>
          <w:sz w:val="24"/>
          <w:szCs w:val="24"/>
        </w:rPr>
        <w:br/>
        <w:t>воспитание дружелюбного отношения к представителям других стран;</w:t>
      </w:r>
      <w:r w:rsidRPr="003B5FE6">
        <w:rPr>
          <w:rFonts w:ascii="Times New Roman" w:hAnsi="Times New Roman" w:cs="Times New Roman"/>
          <w:color w:val="000000"/>
          <w:sz w:val="24"/>
          <w:szCs w:val="24"/>
        </w:rPr>
        <w:br/>
        <w:t xml:space="preserve">• </w:t>
      </w:r>
      <w:r w:rsidRPr="003B5FE6">
        <w:rPr>
          <w:rFonts w:ascii="Times New Roman" w:hAnsi="Times New Roman" w:cs="Times New Roman"/>
          <w:i/>
          <w:iCs/>
          <w:color w:val="000000"/>
          <w:sz w:val="24"/>
          <w:szCs w:val="24"/>
        </w:rPr>
        <w:t xml:space="preserve">развитие </w:t>
      </w:r>
      <w:r w:rsidRPr="003B5FE6">
        <w:rPr>
          <w:rFonts w:ascii="Times New Roman" w:hAnsi="Times New Roman" w:cs="Times New Roman"/>
          <w:color w:val="000000"/>
          <w:sz w:val="24"/>
          <w:szCs w:val="24"/>
        </w:rPr>
        <w:t>речевых, интеллектуальных и познавательных способностей младших</w:t>
      </w:r>
      <w:r w:rsidRPr="003B5FE6">
        <w:rPr>
          <w:rFonts w:ascii="Times New Roman" w:hAnsi="Times New Roman" w:cs="Times New Roman"/>
          <w:color w:val="000000"/>
          <w:sz w:val="24"/>
          <w:szCs w:val="24"/>
        </w:rPr>
        <w:br/>
        <w:t xml:space="preserve">школьников, а также их </w:t>
      </w:r>
      <w:proofErr w:type="spellStart"/>
      <w:r w:rsidRPr="003B5FE6">
        <w:rPr>
          <w:rFonts w:ascii="Times New Roman" w:hAnsi="Times New Roman" w:cs="Times New Roman"/>
          <w:color w:val="000000"/>
          <w:sz w:val="24"/>
          <w:szCs w:val="24"/>
        </w:rPr>
        <w:t>общеучебных</w:t>
      </w:r>
      <w:proofErr w:type="spellEnd"/>
      <w:r w:rsidRPr="003B5FE6">
        <w:rPr>
          <w:rFonts w:ascii="Times New Roman" w:hAnsi="Times New Roman" w:cs="Times New Roman"/>
          <w:color w:val="000000"/>
          <w:sz w:val="24"/>
          <w:szCs w:val="24"/>
        </w:rPr>
        <w:t xml:space="preserve"> умений; развитие мотивации к дальнейшему</w:t>
      </w:r>
      <w:r w:rsidRPr="003B5FE6">
        <w:rPr>
          <w:rFonts w:ascii="Times New Roman" w:hAnsi="Times New Roman" w:cs="Times New Roman"/>
          <w:color w:val="000000"/>
          <w:sz w:val="24"/>
          <w:szCs w:val="24"/>
        </w:rPr>
        <w:br/>
        <w:t>овладению английским языком;</w:t>
      </w:r>
      <w:proofErr w:type="gramEnd"/>
      <w:r w:rsidRPr="003B5FE6">
        <w:rPr>
          <w:rFonts w:ascii="Times New Roman" w:hAnsi="Times New Roman" w:cs="Times New Roman"/>
          <w:color w:val="000000"/>
          <w:sz w:val="24"/>
          <w:szCs w:val="24"/>
        </w:rPr>
        <w:br/>
        <w:t xml:space="preserve">• </w:t>
      </w:r>
      <w:r w:rsidRPr="003B5FE6">
        <w:rPr>
          <w:rFonts w:ascii="Times New Roman" w:hAnsi="Times New Roman" w:cs="Times New Roman"/>
          <w:i/>
          <w:iCs/>
          <w:color w:val="000000"/>
          <w:sz w:val="24"/>
          <w:szCs w:val="24"/>
        </w:rPr>
        <w:t xml:space="preserve">воспитание </w:t>
      </w:r>
      <w:r w:rsidRPr="003B5FE6">
        <w:rPr>
          <w:rFonts w:ascii="Times New Roman" w:hAnsi="Times New Roman" w:cs="Times New Roman"/>
          <w:color w:val="000000"/>
          <w:sz w:val="24"/>
          <w:szCs w:val="24"/>
        </w:rPr>
        <w:t>и разностороннее развитие младшего школьника средствами английского</w:t>
      </w:r>
      <w:r w:rsidRPr="003B5FE6">
        <w:rPr>
          <w:rFonts w:ascii="Times New Roman" w:hAnsi="Times New Roman" w:cs="Times New Roman"/>
          <w:color w:val="000000"/>
          <w:sz w:val="24"/>
          <w:szCs w:val="24"/>
        </w:rPr>
        <w:br/>
        <w:t>языка;</w:t>
      </w:r>
      <w:r w:rsidRPr="003B5FE6">
        <w:rPr>
          <w:rFonts w:ascii="Times New Roman" w:hAnsi="Times New Roman" w:cs="Times New Roman"/>
          <w:color w:val="000000"/>
          <w:sz w:val="24"/>
          <w:szCs w:val="24"/>
        </w:rPr>
        <w:br/>
        <w:t xml:space="preserve">• </w:t>
      </w:r>
      <w:r w:rsidRPr="003B5FE6">
        <w:rPr>
          <w:rFonts w:ascii="Times New Roman" w:hAnsi="Times New Roman" w:cs="Times New Roman"/>
          <w:i/>
          <w:iCs/>
          <w:color w:val="000000"/>
          <w:sz w:val="24"/>
          <w:szCs w:val="24"/>
        </w:rPr>
        <w:t xml:space="preserve">формирование представлений </w:t>
      </w:r>
      <w:r w:rsidRPr="003B5FE6">
        <w:rPr>
          <w:rFonts w:ascii="Times New Roman" w:hAnsi="Times New Roman" w:cs="Times New Roman"/>
          <w:color w:val="000000"/>
          <w:sz w:val="24"/>
          <w:szCs w:val="24"/>
        </w:rPr>
        <w:t>об английском языке как средстве общения, позволяющем</w:t>
      </w:r>
      <w:r w:rsidRPr="003B5FE6">
        <w:rPr>
          <w:rFonts w:ascii="Times New Roman" w:hAnsi="Times New Roman" w:cs="Times New Roman"/>
          <w:color w:val="000000"/>
          <w:sz w:val="24"/>
          <w:szCs w:val="24"/>
        </w:rPr>
        <w:br/>
        <w:t>добиваться взаимопонимания с людьми, говорящими/пишущими на английском языке,</w:t>
      </w:r>
      <w:r w:rsidRPr="003B5FE6">
        <w:rPr>
          <w:rFonts w:ascii="Times New Roman" w:hAnsi="Times New Roman" w:cs="Times New Roman"/>
          <w:color w:val="000000"/>
          <w:sz w:val="24"/>
          <w:szCs w:val="24"/>
        </w:rPr>
        <w:br/>
        <w:t>узнавать новое через звучащие и письменные тексты;</w:t>
      </w:r>
      <w:r w:rsidRPr="003B5FE6">
        <w:rPr>
          <w:rFonts w:ascii="Times New Roman" w:hAnsi="Times New Roman" w:cs="Times New Roman"/>
          <w:color w:val="000000"/>
          <w:sz w:val="24"/>
          <w:szCs w:val="24"/>
        </w:rPr>
        <w:br/>
        <w:t xml:space="preserve">• </w:t>
      </w:r>
      <w:r w:rsidRPr="003B5FE6">
        <w:rPr>
          <w:rFonts w:ascii="Times New Roman" w:hAnsi="Times New Roman" w:cs="Times New Roman"/>
          <w:i/>
          <w:iCs/>
          <w:color w:val="000000"/>
          <w:sz w:val="24"/>
          <w:szCs w:val="24"/>
        </w:rPr>
        <w:t xml:space="preserve">расширение лингвистического кругозора </w:t>
      </w:r>
      <w:r w:rsidRPr="003B5FE6">
        <w:rPr>
          <w:rFonts w:ascii="Times New Roman" w:hAnsi="Times New Roman" w:cs="Times New Roman"/>
          <w:color w:val="000000"/>
          <w:sz w:val="24"/>
          <w:szCs w:val="24"/>
        </w:rPr>
        <w:t>младших школьников; освоение элементарных</w:t>
      </w:r>
      <w:r w:rsidRPr="003B5FE6">
        <w:rPr>
          <w:rFonts w:ascii="Times New Roman" w:hAnsi="Times New Roman" w:cs="Times New Roman"/>
          <w:color w:val="000000"/>
          <w:sz w:val="24"/>
          <w:szCs w:val="24"/>
        </w:rPr>
        <w:br/>
        <w:t>лингвистических представлений, доступных младшим школьникам и необходимых для</w:t>
      </w:r>
      <w:r w:rsidRPr="003B5FE6">
        <w:rPr>
          <w:rFonts w:ascii="Times New Roman" w:hAnsi="Times New Roman" w:cs="Times New Roman"/>
          <w:color w:val="000000"/>
          <w:sz w:val="24"/>
          <w:szCs w:val="24"/>
        </w:rPr>
        <w:br/>
        <w:t>овладения устной и письменной речью на английском языке на элементарном уровне;</w:t>
      </w:r>
      <w:r w:rsidRPr="003B5FE6">
        <w:rPr>
          <w:rFonts w:ascii="Times New Roman" w:hAnsi="Times New Roman" w:cs="Times New Roman"/>
          <w:color w:val="000000"/>
          <w:sz w:val="24"/>
          <w:szCs w:val="24"/>
        </w:rPr>
        <w:br/>
        <w:t xml:space="preserve">• </w:t>
      </w:r>
      <w:r w:rsidRPr="003B5FE6">
        <w:rPr>
          <w:rFonts w:ascii="Times New Roman" w:hAnsi="Times New Roman" w:cs="Times New Roman"/>
          <w:i/>
          <w:iCs/>
          <w:color w:val="000000"/>
          <w:sz w:val="24"/>
          <w:szCs w:val="24"/>
        </w:rPr>
        <w:t xml:space="preserve">обеспечение коммуникативно-психологической адаптации </w:t>
      </w:r>
      <w:r w:rsidRPr="003B5FE6">
        <w:rPr>
          <w:rFonts w:ascii="Times New Roman" w:hAnsi="Times New Roman" w:cs="Times New Roman"/>
          <w:color w:val="000000"/>
          <w:sz w:val="24"/>
          <w:szCs w:val="24"/>
        </w:rPr>
        <w:t>младших школьников к</w:t>
      </w:r>
      <w:r w:rsidRPr="003B5FE6">
        <w:rPr>
          <w:rFonts w:ascii="Times New Roman" w:hAnsi="Times New Roman" w:cs="Times New Roman"/>
          <w:color w:val="000000"/>
          <w:sz w:val="24"/>
          <w:szCs w:val="24"/>
        </w:rPr>
        <w:br/>
        <w:t>новому языковому миру для преодоления в дальнейшем психологического барьера и</w:t>
      </w:r>
      <w:r w:rsidRPr="003B5FE6">
        <w:rPr>
          <w:rFonts w:ascii="Times New Roman" w:hAnsi="Times New Roman" w:cs="Times New Roman"/>
          <w:color w:val="000000"/>
          <w:sz w:val="24"/>
          <w:szCs w:val="24"/>
        </w:rPr>
        <w:br/>
        <w:t>использования английского языка как средства общения;</w:t>
      </w:r>
      <w:r w:rsidRPr="003B5FE6">
        <w:rPr>
          <w:rFonts w:ascii="Times New Roman" w:hAnsi="Times New Roman" w:cs="Times New Roman"/>
          <w:color w:val="000000"/>
          <w:sz w:val="24"/>
          <w:szCs w:val="24"/>
        </w:rPr>
        <w:br/>
        <w:t xml:space="preserve">• </w:t>
      </w:r>
      <w:r w:rsidRPr="003B5FE6">
        <w:rPr>
          <w:rFonts w:ascii="Times New Roman" w:hAnsi="Times New Roman" w:cs="Times New Roman"/>
          <w:i/>
          <w:iCs/>
          <w:color w:val="000000"/>
          <w:sz w:val="24"/>
          <w:szCs w:val="24"/>
        </w:rPr>
        <w:t xml:space="preserve">развитие личностных качеств </w:t>
      </w:r>
      <w:r w:rsidRPr="003B5FE6">
        <w:rPr>
          <w:rFonts w:ascii="Times New Roman" w:hAnsi="Times New Roman" w:cs="Times New Roman"/>
          <w:color w:val="000000"/>
          <w:sz w:val="24"/>
          <w:szCs w:val="24"/>
        </w:rPr>
        <w:t>младшего школьника, его внимания, мышления, памяти и</w:t>
      </w:r>
      <w:r w:rsidRPr="003B5FE6">
        <w:rPr>
          <w:rFonts w:ascii="Times New Roman" w:hAnsi="Times New Roman" w:cs="Times New Roman"/>
          <w:color w:val="000000"/>
          <w:sz w:val="24"/>
          <w:szCs w:val="24"/>
        </w:rPr>
        <w:br/>
        <w:t>воображения в процессе участия в моделируемых ситуациях общения, ролевых играх, в</w:t>
      </w:r>
      <w:r w:rsidRPr="003B5FE6">
        <w:rPr>
          <w:rFonts w:ascii="Times New Roman" w:hAnsi="Times New Roman" w:cs="Times New Roman"/>
          <w:color w:val="000000"/>
          <w:sz w:val="24"/>
          <w:szCs w:val="24"/>
        </w:rPr>
        <w:br/>
        <w:t>ходе овладения языковым материалом;</w:t>
      </w:r>
      <w:r w:rsidRPr="003B5FE6">
        <w:rPr>
          <w:rFonts w:ascii="Times New Roman" w:hAnsi="Times New Roman" w:cs="Times New Roman"/>
          <w:color w:val="000000"/>
          <w:sz w:val="24"/>
          <w:szCs w:val="24"/>
        </w:rPr>
        <w:br/>
        <w:t xml:space="preserve">• </w:t>
      </w:r>
      <w:r w:rsidRPr="003B5FE6">
        <w:rPr>
          <w:rFonts w:ascii="Times New Roman" w:hAnsi="Times New Roman" w:cs="Times New Roman"/>
          <w:i/>
          <w:iCs/>
          <w:color w:val="000000"/>
          <w:sz w:val="24"/>
          <w:szCs w:val="24"/>
        </w:rPr>
        <w:t xml:space="preserve">развитие эмоциональной сферы </w:t>
      </w:r>
      <w:r w:rsidRPr="003B5FE6">
        <w:rPr>
          <w:rFonts w:ascii="Times New Roman" w:hAnsi="Times New Roman" w:cs="Times New Roman"/>
          <w:color w:val="000000"/>
          <w:sz w:val="24"/>
          <w:szCs w:val="24"/>
        </w:rPr>
        <w:t>детей в процессе обучающих игр, учебных спектаклей с</w:t>
      </w:r>
      <w:r w:rsidRPr="003B5FE6">
        <w:rPr>
          <w:rFonts w:ascii="Times New Roman" w:hAnsi="Times New Roman" w:cs="Times New Roman"/>
          <w:color w:val="000000"/>
          <w:sz w:val="24"/>
          <w:szCs w:val="24"/>
        </w:rPr>
        <w:br/>
        <w:t>использованием английского языка;</w:t>
      </w:r>
      <w:r w:rsidRPr="003B5FE6">
        <w:rPr>
          <w:rFonts w:ascii="Times New Roman" w:hAnsi="Times New Roman" w:cs="Times New Roman"/>
          <w:color w:val="000000"/>
          <w:sz w:val="24"/>
          <w:szCs w:val="24"/>
        </w:rPr>
        <w:br/>
        <w:t xml:space="preserve">• </w:t>
      </w:r>
      <w:proofErr w:type="gramStart"/>
      <w:r w:rsidRPr="003B5FE6">
        <w:rPr>
          <w:rFonts w:ascii="Times New Roman" w:hAnsi="Times New Roman" w:cs="Times New Roman"/>
          <w:i/>
          <w:iCs/>
          <w:color w:val="000000"/>
          <w:sz w:val="24"/>
          <w:szCs w:val="24"/>
        </w:rPr>
        <w:t xml:space="preserve">приобщение младших школьников </w:t>
      </w:r>
      <w:r w:rsidRPr="003B5FE6">
        <w:rPr>
          <w:rFonts w:ascii="Times New Roman" w:hAnsi="Times New Roman" w:cs="Times New Roman"/>
          <w:color w:val="000000"/>
          <w:sz w:val="24"/>
          <w:szCs w:val="24"/>
        </w:rPr>
        <w:t>к новому социальному опыту за счёт проигрывания на</w:t>
      </w:r>
      <w:r w:rsidRPr="003B5FE6">
        <w:rPr>
          <w:rFonts w:ascii="Times New Roman" w:hAnsi="Times New Roman" w:cs="Times New Roman"/>
          <w:color w:val="000000"/>
          <w:sz w:val="24"/>
          <w:szCs w:val="24"/>
        </w:rPr>
        <w:br/>
        <w:t>английском языке различных ролей в игровых ситуациях, типичных для семейного,</w:t>
      </w:r>
      <w:r w:rsidRPr="003B5FE6">
        <w:rPr>
          <w:rFonts w:ascii="Times New Roman" w:hAnsi="Times New Roman" w:cs="Times New Roman"/>
          <w:color w:val="000000"/>
          <w:sz w:val="24"/>
          <w:szCs w:val="24"/>
        </w:rPr>
        <w:br/>
        <w:t>бытового и учебного общения;</w:t>
      </w:r>
      <w:r w:rsidRPr="003B5FE6">
        <w:rPr>
          <w:rFonts w:ascii="Times New Roman" w:hAnsi="Times New Roman" w:cs="Times New Roman"/>
          <w:color w:val="000000"/>
          <w:sz w:val="24"/>
          <w:szCs w:val="24"/>
        </w:rPr>
        <w:br/>
        <w:t xml:space="preserve">• </w:t>
      </w:r>
      <w:r w:rsidRPr="003B5FE6">
        <w:rPr>
          <w:rFonts w:ascii="Times New Roman" w:hAnsi="Times New Roman" w:cs="Times New Roman"/>
          <w:i/>
          <w:iCs/>
          <w:color w:val="000000"/>
          <w:sz w:val="24"/>
          <w:szCs w:val="24"/>
        </w:rPr>
        <w:t xml:space="preserve">духовно-нравственное воспитание школьника, </w:t>
      </w:r>
      <w:r w:rsidRPr="003B5FE6">
        <w:rPr>
          <w:rFonts w:ascii="Times New Roman" w:hAnsi="Times New Roman" w:cs="Times New Roman"/>
          <w:color w:val="000000"/>
          <w:sz w:val="24"/>
          <w:szCs w:val="24"/>
        </w:rPr>
        <w:t>понимание и соблюдение им таких</w:t>
      </w:r>
      <w:r w:rsidRPr="003B5FE6">
        <w:rPr>
          <w:rFonts w:ascii="Times New Roman" w:hAnsi="Times New Roman" w:cs="Times New Roman"/>
          <w:color w:val="000000"/>
          <w:sz w:val="24"/>
          <w:szCs w:val="24"/>
        </w:rPr>
        <w:br/>
        <w:t>нравственных устоев семьи, как любовь к близким, взаимопомощь, уважение к</w:t>
      </w:r>
      <w:r w:rsidRPr="003B5FE6">
        <w:rPr>
          <w:rFonts w:ascii="Times New Roman" w:hAnsi="Times New Roman" w:cs="Times New Roman"/>
          <w:color w:val="000000"/>
          <w:sz w:val="24"/>
          <w:szCs w:val="24"/>
        </w:rPr>
        <w:br/>
        <w:t>родителям, забота о младших;</w:t>
      </w:r>
      <w:proofErr w:type="gramEnd"/>
      <w:r w:rsidRPr="003B5FE6">
        <w:rPr>
          <w:rFonts w:ascii="Times New Roman" w:hAnsi="Times New Roman" w:cs="Times New Roman"/>
          <w:color w:val="000000"/>
          <w:sz w:val="24"/>
          <w:szCs w:val="24"/>
        </w:rPr>
        <w:br/>
        <w:t xml:space="preserve">• </w:t>
      </w:r>
      <w:r w:rsidRPr="003B5FE6">
        <w:rPr>
          <w:rFonts w:ascii="Times New Roman" w:hAnsi="Times New Roman" w:cs="Times New Roman"/>
          <w:i/>
          <w:iCs/>
          <w:color w:val="000000"/>
          <w:sz w:val="24"/>
          <w:szCs w:val="24"/>
        </w:rPr>
        <w:t xml:space="preserve">развитие познавательных способностей, </w:t>
      </w:r>
      <w:r w:rsidRPr="003B5FE6">
        <w:rPr>
          <w:rFonts w:ascii="Times New Roman" w:hAnsi="Times New Roman" w:cs="Times New Roman"/>
          <w:color w:val="000000"/>
          <w:sz w:val="24"/>
          <w:szCs w:val="24"/>
        </w:rPr>
        <w:t>овладение умением координированной работы</w:t>
      </w:r>
      <w:r w:rsidRPr="003B5FE6">
        <w:rPr>
          <w:rFonts w:ascii="Times New Roman" w:hAnsi="Times New Roman" w:cs="Times New Roman"/>
          <w:color w:val="000000"/>
          <w:sz w:val="24"/>
          <w:szCs w:val="24"/>
        </w:rPr>
        <w:br/>
        <w:t>с разными компонентами учебно-методического комплекта (учебником, рабочей</w:t>
      </w:r>
      <w:r w:rsidRPr="003B5FE6">
        <w:rPr>
          <w:rFonts w:ascii="Times New Roman" w:hAnsi="Times New Roman" w:cs="Times New Roman"/>
          <w:color w:val="000000"/>
          <w:sz w:val="24"/>
          <w:szCs w:val="24"/>
        </w:rPr>
        <w:br/>
        <w:t xml:space="preserve">тетрадью, </w:t>
      </w:r>
      <w:proofErr w:type="spellStart"/>
      <w:r w:rsidRPr="003B5FE6">
        <w:rPr>
          <w:rFonts w:ascii="Times New Roman" w:hAnsi="Times New Roman" w:cs="Times New Roman"/>
          <w:color w:val="000000"/>
          <w:sz w:val="24"/>
          <w:szCs w:val="24"/>
        </w:rPr>
        <w:t>аудиоприложением</w:t>
      </w:r>
      <w:proofErr w:type="spellEnd"/>
      <w:r w:rsidRPr="003B5FE6">
        <w:rPr>
          <w:rFonts w:ascii="Times New Roman" w:hAnsi="Times New Roman" w:cs="Times New Roman"/>
          <w:color w:val="000000"/>
          <w:sz w:val="24"/>
          <w:szCs w:val="24"/>
        </w:rPr>
        <w:t>, мультимедийным приложением и т. д.), умением работать</w:t>
      </w:r>
      <w:r w:rsidRPr="003B5FE6">
        <w:rPr>
          <w:rFonts w:ascii="Times New Roman" w:hAnsi="Times New Roman" w:cs="Times New Roman"/>
          <w:color w:val="000000"/>
          <w:sz w:val="24"/>
          <w:szCs w:val="24"/>
        </w:rPr>
        <w:br/>
        <w:t>в паре, в группе.</w:t>
      </w:r>
      <w:r w:rsidRPr="003B5FE6">
        <w:rPr>
          <w:rFonts w:ascii="Times New Roman" w:hAnsi="Times New Roman" w:cs="Times New Roman"/>
          <w:color w:val="000000"/>
          <w:sz w:val="24"/>
          <w:szCs w:val="24"/>
        </w:rPr>
        <w:br/>
      </w:r>
      <w:proofErr w:type="spellStart"/>
      <w:r w:rsidRPr="003B5FE6">
        <w:rPr>
          <w:rFonts w:ascii="Times New Roman" w:hAnsi="Times New Roman" w:cs="Times New Roman"/>
          <w:color w:val="000000"/>
          <w:sz w:val="24"/>
          <w:szCs w:val="24"/>
        </w:rPr>
        <w:t>Деятельностный</w:t>
      </w:r>
      <w:proofErr w:type="spellEnd"/>
      <w:r w:rsidRPr="003B5FE6">
        <w:rPr>
          <w:rFonts w:ascii="Times New Roman" w:hAnsi="Times New Roman" w:cs="Times New Roman"/>
          <w:color w:val="000000"/>
          <w:sz w:val="24"/>
          <w:szCs w:val="24"/>
        </w:rPr>
        <w:t xml:space="preserve"> характер предмета «Иностранный язык» соответствует природе младшего</w:t>
      </w:r>
      <w:r w:rsidRPr="003B5FE6">
        <w:rPr>
          <w:rFonts w:ascii="Times New Roman" w:hAnsi="Times New Roman" w:cs="Times New Roman"/>
          <w:color w:val="000000"/>
          <w:sz w:val="24"/>
          <w:szCs w:val="24"/>
        </w:rPr>
        <w:br/>
        <w:t>школьника, воспринимающего мир целостно, эмоционально и активно. Это позволяет включать</w:t>
      </w:r>
      <w:r w:rsidRPr="003B5FE6">
        <w:rPr>
          <w:rFonts w:ascii="Times New Roman" w:hAnsi="Times New Roman" w:cs="Times New Roman"/>
          <w:color w:val="000000"/>
          <w:sz w:val="24"/>
          <w:szCs w:val="24"/>
        </w:rPr>
        <w:br/>
        <w:t>иноязычную речевую деятельность в другие виды деятельности, свойственные ребёнку данного</w:t>
      </w:r>
      <w:r w:rsidRPr="003B5FE6">
        <w:rPr>
          <w:rFonts w:ascii="Times New Roman" w:hAnsi="Times New Roman" w:cs="Times New Roman"/>
          <w:color w:val="000000"/>
          <w:sz w:val="24"/>
          <w:szCs w:val="24"/>
        </w:rPr>
        <w:br/>
        <w:t>возраста (игровую, познавательную, художественную, эстетическую и т. п.), даёт возможность</w:t>
      </w:r>
      <w:r w:rsidRPr="003B5FE6">
        <w:rPr>
          <w:rFonts w:ascii="Times New Roman" w:hAnsi="Times New Roman" w:cs="Times New Roman"/>
          <w:color w:val="000000"/>
          <w:sz w:val="24"/>
          <w:szCs w:val="24"/>
        </w:rPr>
        <w:br/>
        <w:t>осуществлять разнообразные связи с предметами, изучаемыми в начальной школе, и</w:t>
      </w:r>
      <w:r w:rsidRPr="003B5FE6">
        <w:rPr>
          <w:rFonts w:ascii="Times New Roman" w:hAnsi="Times New Roman" w:cs="Times New Roman"/>
          <w:color w:val="000000"/>
          <w:sz w:val="24"/>
          <w:szCs w:val="24"/>
        </w:rPr>
        <w:br/>
        <w:t xml:space="preserve">формировать </w:t>
      </w:r>
      <w:proofErr w:type="spellStart"/>
      <w:r w:rsidRPr="003B5FE6">
        <w:rPr>
          <w:rFonts w:ascii="Times New Roman" w:hAnsi="Times New Roman" w:cs="Times New Roman"/>
          <w:color w:val="000000"/>
          <w:sz w:val="24"/>
          <w:szCs w:val="24"/>
        </w:rPr>
        <w:t>межпредметные</w:t>
      </w:r>
      <w:proofErr w:type="spellEnd"/>
      <w:r w:rsidRPr="003B5FE6">
        <w:rPr>
          <w:rFonts w:ascii="Times New Roman" w:hAnsi="Times New Roman" w:cs="Times New Roman"/>
          <w:color w:val="000000"/>
          <w:sz w:val="24"/>
          <w:szCs w:val="24"/>
        </w:rPr>
        <w:t xml:space="preserve"> </w:t>
      </w:r>
      <w:proofErr w:type="spellStart"/>
      <w:r w:rsidRPr="003B5FE6">
        <w:rPr>
          <w:rFonts w:ascii="Times New Roman" w:hAnsi="Times New Roman" w:cs="Times New Roman"/>
          <w:color w:val="000000"/>
          <w:sz w:val="24"/>
          <w:szCs w:val="24"/>
        </w:rPr>
        <w:t>общеучебные</w:t>
      </w:r>
      <w:proofErr w:type="spellEnd"/>
      <w:r w:rsidRPr="003B5FE6">
        <w:rPr>
          <w:rFonts w:ascii="Times New Roman" w:hAnsi="Times New Roman" w:cs="Times New Roman"/>
          <w:color w:val="000000"/>
          <w:sz w:val="24"/>
          <w:szCs w:val="24"/>
        </w:rPr>
        <w:t xml:space="preserve"> умения и навыки.</w:t>
      </w:r>
      <w:r w:rsidRPr="003B5FE6">
        <w:rPr>
          <w:rFonts w:ascii="Times New Roman" w:hAnsi="Times New Roman" w:cs="Times New Roman"/>
          <w:color w:val="000000"/>
          <w:sz w:val="24"/>
          <w:szCs w:val="24"/>
        </w:rPr>
        <w:br/>
        <w:t>С помощью английского языка формируются ценностные ориентиры и закладываются</w:t>
      </w:r>
      <w:r w:rsidRPr="003B5FE6">
        <w:rPr>
          <w:rFonts w:ascii="Times New Roman" w:hAnsi="Times New Roman" w:cs="Times New Roman"/>
          <w:color w:val="000000"/>
          <w:sz w:val="24"/>
          <w:szCs w:val="24"/>
        </w:rPr>
        <w:br/>
        <w:t xml:space="preserve">основы нравственного поведения. </w:t>
      </w:r>
      <w:proofErr w:type="gramStart"/>
      <w:r w:rsidRPr="003B5FE6">
        <w:rPr>
          <w:rFonts w:ascii="Times New Roman" w:hAnsi="Times New Roman" w:cs="Times New Roman"/>
          <w:color w:val="000000"/>
          <w:sz w:val="24"/>
          <w:szCs w:val="24"/>
        </w:rPr>
        <w:t>В процессе общения на уроке, чтения и обсуждения текстов</w:t>
      </w:r>
      <w:r w:rsidRPr="003B5FE6">
        <w:rPr>
          <w:rFonts w:ascii="Times New Roman" w:hAnsi="Times New Roman" w:cs="Times New Roman"/>
          <w:color w:val="000000"/>
          <w:sz w:val="24"/>
          <w:szCs w:val="24"/>
        </w:rPr>
        <w:br/>
        <w:t>соответствующего содержания, знакомства с образцами детского зарубежного фольклора</w:t>
      </w:r>
      <w:r w:rsidRPr="003B5FE6">
        <w:rPr>
          <w:rFonts w:ascii="Times New Roman" w:hAnsi="Times New Roman" w:cs="Times New Roman"/>
          <w:color w:val="000000"/>
          <w:sz w:val="24"/>
          <w:szCs w:val="24"/>
        </w:rPr>
        <w:br/>
      </w:r>
      <w:r w:rsidRPr="003B5FE6">
        <w:rPr>
          <w:rFonts w:ascii="Times New Roman" w:hAnsi="Times New Roman" w:cs="Times New Roman"/>
          <w:color w:val="000000"/>
          <w:sz w:val="24"/>
          <w:szCs w:val="24"/>
        </w:rPr>
        <w:lastRenderedPageBreak/>
        <w:t>вырабатывается дружелюбное отношение и толерантность к представителям других стран и их</w:t>
      </w:r>
      <w:r w:rsidRPr="003B5FE6">
        <w:rPr>
          <w:rFonts w:ascii="Times New Roman" w:hAnsi="Times New Roman" w:cs="Times New Roman"/>
          <w:color w:val="000000"/>
          <w:sz w:val="24"/>
          <w:szCs w:val="24"/>
        </w:rPr>
        <w:br/>
        <w:t>культуре, стимулируется общее речевое развитие младших школьников, развивается их</w:t>
      </w:r>
      <w:r w:rsidRPr="003B5FE6">
        <w:rPr>
          <w:rFonts w:ascii="Times New Roman" w:hAnsi="Times New Roman" w:cs="Times New Roman"/>
          <w:color w:val="000000"/>
          <w:sz w:val="24"/>
          <w:szCs w:val="24"/>
        </w:rPr>
        <w:br/>
        <w:t>коммуникативная культура, формируются основы гражданской идентичности, личностные</w:t>
      </w:r>
      <w:r w:rsidRPr="003B5FE6">
        <w:rPr>
          <w:rFonts w:ascii="Times New Roman" w:hAnsi="Times New Roman" w:cs="Times New Roman"/>
          <w:color w:val="000000"/>
          <w:sz w:val="24"/>
          <w:szCs w:val="24"/>
        </w:rPr>
        <w:br/>
        <w:t>качества, готовность и способность обучающихся к саморазвитию, мотивация к обучению и</w:t>
      </w:r>
      <w:r w:rsidRPr="003B5FE6">
        <w:rPr>
          <w:rFonts w:ascii="Times New Roman" w:hAnsi="Times New Roman" w:cs="Times New Roman"/>
          <w:color w:val="000000"/>
          <w:sz w:val="24"/>
          <w:szCs w:val="24"/>
        </w:rPr>
        <w:br/>
        <w:t>познанию, ценностно-смысловые установки, отражающие индивидуально-личностные</w:t>
      </w:r>
      <w:proofErr w:type="gramEnd"/>
      <w:r w:rsidRPr="003B5FE6">
        <w:rPr>
          <w:rFonts w:ascii="Times New Roman" w:hAnsi="Times New Roman" w:cs="Times New Roman"/>
          <w:color w:val="000000"/>
          <w:sz w:val="24"/>
          <w:szCs w:val="24"/>
        </w:rPr>
        <w:t xml:space="preserve"> позиции</w:t>
      </w:r>
      <w:r w:rsidRPr="003B5FE6">
        <w:rPr>
          <w:rFonts w:ascii="Times New Roman" w:hAnsi="Times New Roman" w:cs="Times New Roman"/>
          <w:color w:val="000000"/>
          <w:sz w:val="24"/>
          <w:szCs w:val="24"/>
        </w:rPr>
        <w:br/>
      </w:r>
      <w:proofErr w:type="gramStart"/>
      <w:r w:rsidRPr="003B5FE6">
        <w:rPr>
          <w:rFonts w:ascii="Times New Roman" w:hAnsi="Times New Roman" w:cs="Times New Roman"/>
          <w:color w:val="000000"/>
          <w:sz w:val="24"/>
          <w:szCs w:val="24"/>
        </w:rPr>
        <w:t>обучающихся</w:t>
      </w:r>
      <w:proofErr w:type="gramEnd"/>
      <w:r w:rsidRPr="003B5FE6">
        <w:rPr>
          <w:rFonts w:ascii="Times New Roman" w:hAnsi="Times New Roman" w:cs="Times New Roman"/>
          <w:color w:val="000000"/>
          <w:sz w:val="24"/>
          <w:szCs w:val="24"/>
        </w:rPr>
        <w:t>, социальные компетенции.</w:t>
      </w:r>
      <w:r w:rsidRPr="003B5FE6">
        <w:rPr>
          <w:rFonts w:ascii="Times New Roman" w:hAnsi="Times New Roman" w:cs="Times New Roman"/>
          <w:color w:val="000000"/>
          <w:sz w:val="24"/>
          <w:szCs w:val="24"/>
        </w:rPr>
        <w:br/>
        <w:t xml:space="preserve">Основными </w:t>
      </w:r>
      <w:r w:rsidRPr="003B5FE6">
        <w:rPr>
          <w:rFonts w:ascii="Times New Roman" w:hAnsi="Times New Roman" w:cs="Times New Roman"/>
          <w:b/>
          <w:bCs/>
          <w:color w:val="000000"/>
          <w:sz w:val="24"/>
          <w:szCs w:val="24"/>
        </w:rPr>
        <w:t xml:space="preserve">задачами </w:t>
      </w:r>
      <w:r w:rsidRPr="003B5FE6">
        <w:rPr>
          <w:rFonts w:ascii="Times New Roman" w:hAnsi="Times New Roman" w:cs="Times New Roman"/>
          <w:color w:val="000000"/>
          <w:sz w:val="24"/>
          <w:szCs w:val="24"/>
        </w:rPr>
        <w:t>реализации содержания обучения являются:</w:t>
      </w:r>
      <w:r w:rsidRPr="003B5FE6">
        <w:rPr>
          <w:rFonts w:ascii="Times New Roman" w:hAnsi="Times New Roman" w:cs="Times New Roman"/>
          <w:color w:val="000000"/>
          <w:sz w:val="24"/>
          <w:szCs w:val="24"/>
        </w:rPr>
        <w:br/>
        <w:t>• формирование первоначальных представлений о единстве и многообразии языкового и</w:t>
      </w:r>
      <w:r w:rsidRPr="003B5FE6">
        <w:rPr>
          <w:rFonts w:ascii="Times New Roman" w:hAnsi="Times New Roman" w:cs="Times New Roman"/>
          <w:color w:val="000000"/>
          <w:sz w:val="24"/>
          <w:szCs w:val="24"/>
        </w:rPr>
        <w:br/>
        <w:t>культурного пространства России и англоговорящих стран, о языке как основе</w:t>
      </w:r>
      <w:r w:rsidRPr="003B5FE6">
        <w:rPr>
          <w:rFonts w:ascii="Times New Roman" w:hAnsi="Times New Roman" w:cs="Times New Roman"/>
          <w:color w:val="000000"/>
          <w:sz w:val="24"/>
          <w:szCs w:val="24"/>
        </w:rPr>
        <w:br/>
        <w:t>национального самосознания;</w:t>
      </w:r>
      <w:r w:rsidRPr="003B5FE6">
        <w:rPr>
          <w:rFonts w:ascii="Times New Roman" w:hAnsi="Times New Roman" w:cs="Times New Roman"/>
          <w:color w:val="000000"/>
          <w:sz w:val="24"/>
          <w:szCs w:val="24"/>
        </w:rPr>
        <w:br/>
        <w:t>• развитие диалогической и монологической устной и письменной речи, коммуникативных</w:t>
      </w:r>
      <w:r w:rsidRPr="003B5FE6">
        <w:rPr>
          <w:rFonts w:ascii="Times New Roman" w:hAnsi="Times New Roman" w:cs="Times New Roman"/>
          <w:color w:val="000000"/>
          <w:sz w:val="24"/>
          <w:szCs w:val="24"/>
        </w:rPr>
        <w:br/>
        <w:t>умений, нравственных и эстетических чувств, способностей к творческой деятельности.</w:t>
      </w:r>
      <w:r w:rsidRPr="003B5FE6">
        <w:rPr>
          <w:rFonts w:ascii="Times New Roman" w:hAnsi="Times New Roman" w:cs="Times New Roman"/>
          <w:color w:val="000000"/>
          <w:sz w:val="24"/>
          <w:szCs w:val="24"/>
        </w:rPr>
        <w:br/>
        <w:t>В результате освоения основной образовательной программы начального общего образования</w:t>
      </w:r>
      <w:r w:rsidRPr="003B5FE6">
        <w:rPr>
          <w:rFonts w:ascii="Times New Roman" w:hAnsi="Times New Roman" w:cs="Times New Roman"/>
          <w:color w:val="000000"/>
          <w:sz w:val="24"/>
          <w:szCs w:val="24"/>
        </w:rPr>
        <w:br/>
        <w:t xml:space="preserve">учащиеся достигают личностные, </w:t>
      </w:r>
      <w:proofErr w:type="spellStart"/>
      <w:r w:rsidRPr="003B5FE6">
        <w:rPr>
          <w:rFonts w:ascii="Times New Roman" w:hAnsi="Times New Roman" w:cs="Times New Roman"/>
          <w:color w:val="000000"/>
          <w:sz w:val="24"/>
          <w:szCs w:val="24"/>
        </w:rPr>
        <w:t>метапредметные</w:t>
      </w:r>
      <w:proofErr w:type="spellEnd"/>
      <w:r w:rsidRPr="003B5FE6">
        <w:rPr>
          <w:rFonts w:ascii="Times New Roman" w:hAnsi="Times New Roman" w:cs="Times New Roman"/>
          <w:color w:val="000000"/>
          <w:sz w:val="24"/>
          <w:szCs w:val="24"/>
        </w:rPr>
        <w:t xml:space="preserve"> и предметные результаты.</w:t>
      </w:r>
      <w:r w:rsidRPr="003B5FE6">
        <w:rPr>
          <w:rFonts w:ascii="Times New Roman" w:hAnsi="Times New Roman" w:cs="Times New Roman"/>
          <w:color w:val="000000"/>
          <w:sz w:val="24"/>
          <w:szCs w:val="24"/>
        </w:rPr>
        <w:br/>
      </w:r>
      <w:r w:rsidRPr="003B5FE6">
        <w:rPr>
          <w:rFonts w:ascii="Times New Roman" w:hAnsi="Times New Roman" w:cs="Times New Roman"/>
          <w:b/>
          <w:bCs/>
          <w:color w:val="000000"/>
          <w:sz w:val="24"/>
          <w:szCs w:val="24"/>
        </w:rPr>
        <w:t xml:space="preserve">Личностными результатами </w:t>
      </w:r>
      <w:r w:rsidRPr="003B5FE6">
        <w:rPr>
          <w:rFonts w:ascii="Times New Roman" w:hAnsi="Times New Roman" w:cs="Times New Roman"/>
          <w:color w:val="000000"/>
          <w:sz w:val="24"/>
          <w:szCs w:val="24"/>
        </w:rPr>
        <w:t>являются:</w:t>
      </w:r>
      <w:r w:rsidRPr="003B5FE6">
        <w:rPr>
          <w:rFonts w:ascii="Times New Roman" w:hAnsi="Times New Roman" w:cs="Times New Roman"/>
          <w:color w:val="000000"/>
          <w:sz w:val="24"/>
          <w:szCs w:val="24"/>
        </w:rPr>
        <w:br/>
        <w:t>• общее представление о мире как многоязычном и поликультурном сообществе;</w:t>
      </w:r>
      <w:r w:rsidRPr="003B5FE6">
        <w:rPr>
          <w:rFonts w:ascii="Times New Roman" w:hAnsi="Times New Roman" w:cs="Times New Roman"/>
          <w:color w:val="000000"/>
          <w:sz w:val="24"/>
          <w:szCs w:val="24"/>
        </w:rPr>
        <w:br/>
        <w:t>• осознание себя гражданином своей страны;</w:t>
      </w:r>
      <w:r w:rsidRPr="003B5FE6">
        <w:rPr>
          <w:rFonts w:ascii="Times New Roman" w:hAnsi="Times New Roman" w:cs="Times New Roman"/>
          <w:color w:val="000000"/>
          <w:sz w:val="24"/>
          <w:szCs w:val="24"/>
        </w:rPr>
        <w:br/>
        <w:t>• осознание языка, в том числе иностранного, как основного средства общения между</w:t>
      </w:r>
      <w:r w:rsidRPr="003B5FE6">
        <w:rPr>
          <w:rFonts w:ascii="Times New Roman" w:hAnsi="Times New Roman" w:cs="Times New Roman"/>
          <w:color w:val="000000"/>
          <w:sz w:val="24"/>
          <w:szCs w:val="24"/>
        </w:rPr>
        <w:br/>
        <w:t>людьми;</w:t>
      </w:r>
      <w:r w:rsidRPr="003B5FE6">
        <w:rPr>
          <w:rFonts w:ascii="Times New Roman" w:hAnsi="Times New Roman" w:cs="Times New Roman"/>
          <w:color w:val="000000"/>
          <w:sz w:val="24"/>
          <w:szCs w:val="24"/>
        </w:rPr>
        <w:br/>
        <w:t>• знакомство с миром зарубежных сверстников с использованием средств изучаемого</w:t>
      </w:r>
      <w:r w:rsidRPr="003B5FE6">
        <w:rPr>
          <w:rFonts w:ascii="Times New Roman" w:hAnsi="Times New Roman" w:cs="Times New Roman"/>
          <w:color w:val="000000"/>
          <w:sz w:val="24"/>
          <w:szCs w:val="24"/>
        </w:rPr>
        <w:br/>
        <w:t>иностранного языка (через детский фольклор, некоторые образцы детской</w:t>
      </w:r>
      <w:r w:rsidRPr="003B5FE6">
        <w:rPr>
          <w:rFonts w:ascii="Times New Roman" w:hAnsi="Times New Roman" w:cs="Times New Roman"/>
          <w:color w:val="000000"/>
          <w:sz w:val="24"/>
          <w:szCs w:val="24"/>
        </w:rPr>
        <w:br/>
        <w:t>художественной литературы, традиции).</w:t>
      </w:r>
      <w:r w:rsidRPr="003B5FE6">
        <w:rPr>
          <w:rFonts w:ascii="Times New Roman" w:hAnsi="Times New Roman" w:cs="Times New Roman"/>
          <w:color w:val="000000"/>
          <w:sz w:val="24"/>
          <w:szCs w:val="24"/>
        </w:rPr>
        <w:br/>
      </w:r>
      <w:proofErr w:type="spellStart"/>
      <w:proofErr w:type="gramStart"/>
      <w:r w:rsidRPr="003B5FE6">
        <w:rPr>
          <w:rFonts w:ascii="Times New Roman" w:hAnsi="Times New Roman" w:cs="Times New Roman"/>
          <w:b/>
          <w:bCs/>
          <w:color w:val="000000"/>
          <w:sz w:val="24"/>
          <w:szCs w:val="24"/>
        </w:rPr>
        <w:t>Метапредметными</w:t>
      </w:r>
      <w:proofErr w:type="spellEnd"/>
      <w:r w:rsidRPr="003B5FE6">
        <w:rPr>
          <w:rFonts w:ascii="Times New Roman" w:hAnsi="Times New Roman" w:cs="Times New Roman"/>
          <w:b/>
          <w:bCs/>
          <w:color w:val="000000"/>
          <w:sz w:val="24"/>
          <w:szCs w:val="24"/>
        </w:rPr>
        <w:t xml:space="preserve"> </w:t>
      </w:r>
      <w:r w:rsidRPr="003B5FE6">
        <w:rPr>
          <w:rFonts w:ascii="Times New Roman" w:hAnsi="Times New Roman" w:cs="Times New Roman"/>
          <w:color w:val="000000"/>
          <w:sz w:val="24"/>
          <w:szCs w:val="24"/>
        </w:rPr>
        <w:t>результатами изучения английского языка в начальной школе являются:</w:t>
      </w:r>
      <w:r w:rsidRPr="003B5FE6">
        <w:rPr>
          <w:rFonts w:ascii="Times New Roman" w:hAnsi="Times New Roman" w:cs="Times New Roman"/>
          <w:color w:val="000000"/>
          <w:sz w:val="24"/>
          <w:szCs w:val="24"/>
        </w:rPr>
        <w:br/>
        <w:t>• развитие умения взаимодействовать с окружающими при выполнении разных ролей в</w:t>
      </w:r>
      <w:r w:rsidRPr="003B5FE6">
        <w:rPr>
          <w:rFonts w:ascii="Times New Roman" w:hAnsi="Times New Roman" w:cs="Times New Roman"/>
          <w:color w:val="000000"/>
          <w:sz w:val="24"/>
          <w:szCs w:val="24"/>
        </w:rPr>
        <w:br/>
        <w:t>пределах речевых потребностей и возможностей младшего школьника;</w:t>
      </w:r>
      <w:r w:rsidRPr="003B5FE6">
        <w:rPr>
          <w:rFonts w:ascii="Times New Roman" w:hAnsi="Times New Roman" w:cs="Times New Roman"/>
          <w:color w:val="000000"/>
          <w:sz w:val="24"/>
          <w:szCs w:val="24"/>
        </w:rPr>
        <w:br/>
        <w:t>• развитие коммуникативных способностей школьника, умения выбирать адекватные</w:t>
      </w:r>
      <w:r w:rsidRPr="003B5FE6">
        <w:rPr>
          <w:rFonts w:ascii="Times New Roman" w:hAnsi="Times New Roman" w:cs="Times New Roman"/>
          <w:color w:val="000000"/>
          <w:sz w:val="24"/>
          <w:szCs w:val="24"/>
        </w:rPr>
        <w:br/>
        <w:t>языковые и речевые средства для успешного решения элементарной коммуникативной</w:t>
      </w:r>
      <w:r w:rsidRPr="003B5FE6">
        <w:rPr>
          <w:rFonts w:ascii="Times New Roman" w:hAnsi="Times New Roman" w:cs="Times New Roman"/>
          <w:color w:val="000000"/>
          <w:sz w:val="24"/>
          <w:szCs w:val="24"/>
        </w:rPr>
        <w:br/>
        <w:t>задачи;</w:t>
      </w:r>
      <w:r w:rsidRPr="003B5FE6">
        <w:rPr>
          <w:rFonts w:ascii="Times New Roman" w:hAnsi="Times New Roman" w:cs="Times New Roman"/>
          <w:color w:val="000000"/>
          <w:sz w:val="24"/>
          <w:szCs w:val="24"/>
        </w:rPr>
        <w:br/>
        <w:t>• расширение общего лингвистического кругозора младшего школьника;</w:t>
      </w:r>
      <w:r w:rsidRPr="003B5FE6">
        <w:rPr>
          <w:rFonts w:ascii="Times New Roman" w:hAnsi="Times New Roman" w:cs="Times New Roman"/>
          <w:color w:val="000000"/>
          <w:sz w:val="24"/>
          <w:szCs w:val="24"/>
        </w:rPr>
        <w:br/>
        <w:t>• развитие познавательной, эмоциональной и волевой сфер младшего школьника;</w:t>
      </w:r>
      <w:proofErr w:type="gramEnd"/>
      <w:r w:rsidRPr="003B5FE6">
        <w:rPr>
          <w:rFonts w:ascii="Times New Roman" w:hAnsi="Times New Roman" w:cs="Times New Roman"/>
          <w:color w:val="000000"/>
          <w:sz w:val="24"/>
          <w:szCs w:val="24"/>
        </w:rPr>
        <w:br/>
        <w:t>• формирование мотивации к изучению иностранного языка;</w:t>
      </w:r>
      <w:r w:rsidRPr="003B5FE6">
        <w:rPr>
          <w:rFonts w:ascii="Times New Roman" w:hAnsi="Times New Roman" w:cs="Times New Roman"/>
          <w:color w:val="000000"/>
          <w:sz w:val="24"/>
          <w:szCs w:val="24"/>
        </w:rPr>
        <w:br/>
        <w:t xml:space="preserve">• владение умением координированной работы с разными компонентами </w:t>
      </w:r>
      <w:proofErr w:type="spellStart"/>
      <w:r w:rsidRPr="003B5FE6">
        <w:rPr>
          <w:rFonts w:ascii="Times New Roman" w:hAnsi="Times New Roman" w:cs="Times New Roman"/>
          <w:color w:val="000000"/>
          <w:sz w:val="24"/>
          <w:szCs w:val="24"/>
        </w:rPr>
        <w:t>учебнометодического</w:t>
      </w:r>
      <w:proofErr w:type="spellEnd"/>
      <w:r w:rsidRPr="003B5FE6">
        <w:rPr>
          <w:rFonts w:ascii="Times New Roman" w:hAnsi="Times New Roman" w:cs="Times New Roman"/>
          <w:color w:val="000000"/>
          <w:sz w:val="24"/>
          <w:szCs w:val="24"/>
        </w:rPr>
        <w:t xml:space="preserve"> комплекта (учебником, аудиодиском и т. д.).</w:t>
      </w:r>
      <w:r w:rsidRPr="003B5FE6">
        <w:rPr>
          <w:rFonts w:ascii="Times New Roman" w:hAnsi="Times New Roman" w:cs="Times New Roman"/>
          <w:color w:val="000000"/>
          <w:sz w:val="24"/>
          <w:szCs w:val="24"/>
        </w:rPr>
        <w:br/>
      </w:r>
      <w:r w:rsidRPr="003B5FE6">
        <w:rPr>
          <w:rFonts w:ascii="Times New Roman" w:hAnsi="Times New Roman" w:cs="Times New Roman"/>
          <w:b/>
          <w:bCs/>
          <w:color w:val="000000"/>
          <w:sz w:val="24"/>
          <w:szCs w:val="24"/>
        </w:rPr>
        <w:t xml:space="preserve">Предметными результатами </w:t>
      </w:r>
      <w:r w:rsidRPr="003B5FE6">
        <w:rPr>
          <w:rFonts w:ascii="Times New Roman" w:hAnsi="Times New Roman" w:cs="Times New Roman"/>
          <w:color w:val="000000"/>
          <w:sz w:val="24"/>
          <w:szCs w:val="24"/>
        </w:rPr>
        <w:t>изучения английского языка в начальной школе являются:</w:t>
      </w:r>
      <w:r w:rsidRPr="003B5FE6">
        <w:rPr>
          <w:rFonts w:ascii="Times New Roman" w:hAnsi="Times New Roman" w:cs="Times New Roman"/>
          <w:color w:val="000000"/>
          <w:sz w:val="24"/>
          <w:szCs w:val="24"/>
        </w:rPr>
        <w:br/>
        <w:t>овладение начальными представлениями о нормах английского языка (фонетических,</w:t>
      </w:r>
      <w:r w:rsidRPr="003B5FE6">
        <w:rPr>
          <w:rFonts w:ascii="Times New Roman" w:hAnsi="Times New Roman" w:cs="Times New Roman"/>
          <w:color w:val="000000"/>
          <w:sz w:val="24"/>
          <w:szCs w:val="24"/>
        </w:rPr>
        <w:br/>
        <w:t>лексических, грамматических); умение (в объёме содержания курса) находить и сравнивать</w:t>
      </w:r>
      <w:r w:rsidRPr="003B5FE6">
        <w:rPr>
          <w:rFonts w:ascii="Times New Roman" w:hAnsi="Times New Roman" w:cs="Times New Roman"/>
          <w:color w:val="000000"/>
          <w:sz w:val="24"/>
          <w:szCs w:val="24"/>
        </w:rPr>
        <w:br/>
        <w:t>такие языковые единицы, как звук, буква, слово.</w:t>
      </w:r>
      <w:r w:rsidRPr="003B5FE6">
        <w:rPr>
          <w:rFonts w:ascii="Times New Roman" w:hAnsi="Times New Roman" w:cs="Times New Roman"/>
          <w:color w:val="000000"/>
          <w:sz w:val="24"/>
          <w:szCs w:val="24"/>
        </w:rPr>
        <w:br/>
      </w:r>
      <w:proofErr w:type="gramStart"/>
      <w:r w:rsidRPr="003B5FE6">
        <w:rPr>
          <w:rFonts w:ascii="Times New Roman" w:hAnsi="Times New Roman" w:cs="Times New Roman"/>
          <w:b/>
          <w:bCs/>
          <w:i/>
          <w:iCs/>
          <w:color w:val="000000"/>
          <w:sz w:val="24"/>
          <w:szCs w:val="24"/>
        </w:rPr>
        <w:t xml:space="preserve">А. </w:t>
      </w:r>
      <w:r w:rsidRPr="003B5FE6">
        <w:rPr>
          <w:rFonts w:ascii="Times New Roman" w:hAnsi="Times New Roman" w:cs="Times New Roman"/>
          <w:color w:val="000000"/>
          <w:sz w:val="24"/>
          <w:szCs w:val="24"/>
        </w:rPr>
        <w:t>В коммуникативной сфере, т. е. во владении английским языком как средством общения):</w:t>
      </w:r>
      <w:proofErr w:type="gramEnd"/>
      <w:r w:rsidRPr="003B5FE6">
        <w:rPr>
          <w:rFonts w:ascii="Times New Roman" w:hAnsi="Times New Roman" w:cs="Times New Roman"/>
          <w:color w:val="000000"/>
          <w:sz w:val="24"/>
          <w:szCs w:val="24"/>
        </w:rPr>
        <w:br/>
        <w:t>Речевая компетенция в следующих видах речевой деятельности</w:t>
      </w:r>
      <w:proofErr w:type="gramStart"/>
      <w:r w:rsidRPr="003B5FE6">
        <w:rPr>
          <w:rFonts w:ascii="Times New Roman" w:hAnsi="Times New Roman" w:cs="Times New Roman"/>
          <w:color w:val="000000"/>
          <w:sz w:val="24"/>
          <w:szCs w:val="24"/>
        </w:rPr>
        <w:br/>
      </w:r>
      <w:r w:rsidRPr="003B5FE6">
        <w:rPr>
          <w:rFonts w:ascii="Times New Roman" w:hAnsi="Times New Roman" w:cs="Times New Roman"/>
          <w:i/>
          <w:iCs/>
          <w:color w:val="000000"/>
          <w:sz w:val="24"/>
          <w:szCs w:val="24"/>
        </w:rPr>
        <w:t>В</w:t>
      </w:r>
      <w:proofErr w:type="gramEnd"/>
      <w:r w:rsidRPr="003B5FE6">
        <w:rPr>
          <w:rFonts w:ascii="Times New Roman" w:hAnsi="Times New Roman" w:cs="Times New Roman"/>
          <w:i/>
          <w:iCs/>
          <w:color w:val="000000"/>
          <w:sz w:val="24"/>
          <w:szCs w:val="24"/>
        </w:rPr>
        <w:t xml:space="preserve"> говорении:</w:t>
      </w:r>
      <w:r w:rsidRPr="003B5FE6">
        <w:rPr>
          <w:rFonts w:ascii="Times New Roman" w:hAnsi="Times New Roman" w:cs="Times New Roman"/>
          <w:color w:val="000000"/>
          <w:sz w:val="24"/>
          <w:szCs w:val="24"/>
        </w:rPr>
        <w:br/>
        <w:t>• вести элементарный этикетный диалог в ограниченном круге типичных ситуаций</w:t>
      </w:r>
      <w:r w:rsidRPr="003B5FE6">
        <w:rPr>
          <w:rFonts w:ascii="Times New Roman" w:hAnsi="Times New Roman" w:cs="Times New Roman"/>
          <w:color w:val="000000"/>
          <w:sz w:val="24"/>
          <w:szCs w:val="24"/>
        </w:rPr>
        <w:br/>
        <w:t>общения, диалог-расспрос (вопрос-ответ) и диалог-побуждение к действию;</w:t>
      </w:r>
      <w:r w:rsidRPr="003B5FE6">
        <w:rPr>
          <w:rFonts w:ascii="Times New Roman" w:hAnsi="Times New Roman" w:cs="Times New Roman"/>
          <w:color w:val="000000"/>
          <w:sz w:val="24"/>
          <w:szCs w:val="24"/>
        </w:rPr>
        <w:br/>
        <w:t>• уметь на элементарном уровне рассказывать о себе/семье/друге, описывать</w:t>
      </w:r>
      <w:r w:rsidRPr="003B5FE6">
        <w:rPr>
          <w:rFonts w:ascii="Times New Roman" w:hAnsi="Times New Roman" w:cs="Times New Roman"/>
          <w:color w:val="000000"/>
          <w:sz w:val="24"/>
          <w:szCs w:val="24"/>
        </w:rPr>
        <w:br/>
      </w:r>
      <w:r w:rsidRPr="003B5FE6">
        <w:rPr>
          <w:rFonts w:ascii="Times New Roman" w:hAnsi="Times New Roman" w:cs="Times New Roman"/>
          <w:color w:val="000000"/>
          <w:sz w:val="24"/>
          <w:szCs w:val="24"/>
        </w:rPr>
        <w:lastRenderedPageBreak/>
        <w:t>предмет/картинку, кратко характеризовать персонаж.</w:t>
      </w:r>
      <w:r w:rsidRPr="003B5FE6">
        <w:rPr>
          <w:rFonts w:ascii="Times New Roman" w:hAnsi="Times New Roman" w:cs="Times New Roman"/>
          <w:color w:val="000000"/>
          <w:sz w:val="24"/>
          <w:szCs w:val="24"/>
        </w:rPr>
        <w:br/>
      </w:r>
      <w:r w:rsidRPr="003B5FE6">
        <w:rPr>
          <w:rFonts w:ascii="Times New Roman" w:hAnsi="Times New Roman" w:cs="Times New Roman"/>
          <w:i/>
          <w:iCs/>
          <w:color w:val="000000"/>
          <w:sz w:val="24"/>
          <w:szCs w:val="24"/>
        </w:rPr>
        <w:t xml:space="preserve">В </w:t>
      </w:r>
      <w:proofErr w:type="spellStart"/>
      <w:r w:rsidRPr="003B5FE6">
        <w:rPr>
          <w:rFonts w:ascii="Times New Roman" w:hAnsi="Times New Roman" w:cs="Times New Roman"/>
          <w:i/>
          <w:iCs/>
          <w:color w:val="000000"/>
          <w:sz w:val="24"/>
          <w:szCs w:val="24"/>
        </w:rPr>
        <w:t>аудировании</w:t>
      </w:r>
      <w:proofErr w:type="spellEnd"/>
      <w:r w:rsidRPr="003B5FE6">
        <w:rPr>
          <w:rFonts w:ascii="Times New Roman" w:hAnsi="Times New Roman" w:cs="Times New Roman"/>
          <w:i/>
          <w:iCs/>
          <w:color w:val="000000"/>
          <w:sz w:val="24"/>
          <w:szCs w:val="24"/>
        </w:rPr>
        <w:t>:</w:t>
      </w:r>
      <w:r w:rsidRPr="003B5FE6">
        <w:rPr>
          <w:rFonts w:ascii="Times New Roman" w:hAnsi="Times New Roman" w:cs="Times New Roman"/>
          <w:color w:val="000000"/>
          <w:sz w:val="24"/>
          <w:szCs w:val="24"/>
        </w:rPr>
        <w:br/>
        <w:t>• понимать на слух речь учителя и одноклассников, основное содержание небольших</w:t>
      </w:r>
      <w:r w:rsidRPr="003B5FE6">
        <w:rPr>
          <w:rFonts w:ascii="Times New Roman" w:hAnsi="Times New Roman" w:cs="Times New Roman"/>
          <w:color w:val="000000"/>
          <w:sz w:val="24"/>
          <w:szCs w:val="24"/>
        </w:rPr>
        <w:br/>
        <w:t>доступных текстов в аудиозаписи, построенных на изученном языковом материале.</w:t>
      </w:r>
      <w:r w:rsidRPr="003B5FE6">
        <w:rPr>
          <w:rFonts w:ascii="Times New Roman" w:hAnsi="Times New Roman" w:cs="Times New Roman"/>
          <w:color w:val="000000"/>
          <w:sz w:val="24"/>
          <w:szCs w:val="24"/>
        </w:rPr>
        <w:br/>
      </w:r>
      <w:r w:rsidRPr="003B5FE6">
        <w:rPr>
          <w:rFonts w:ascii="Times New Roman" w:hAnsi="Times New Roman" w:cs="Times New Roman"/>
          <w:i/>
          <w:iCs/>
          <w:color w:val="000000"/>
          <w:sz w:val="24"/>
          <w:szCs w:val="24"/>
        </w:rPr>
        <w:t>В чтении:</w:t>
      </w:r>
      <w:r w:rsidRPr="003B5FE6">
        <w:rPr>
          <w:rFonts w:ascii="Times New Roman" w:hAnsi="Times New Roman" w:cs="Times New Roman"/>
          <w:color w:val="000000"/>
          <w:sz w:val="24"/>
          <w:szCs w:val="24"/>
        </w:rPr>
        <w:br/>
        <w:t>• читать вслух небольшие тексты, построенные на изученном языковом материале,</w:t>
      </w:r>
      <w:r w:rsidRPr="003B5FE6">
        <w:rPr>
          <w:rFonts w:ascii="Times New Roman" w:hAnsi="Times New Roman" w:cs="Times New Roman"/>
          <w:color w:val="000000"/>
          <w:sz w:val="24"/>
          <w:szCs w:val="24"/>
        </w:rPr>
        <w:br/>
        <w:t>соблюдая правила чтения и нужную интонацию;</w:t>
      </w:r>
      <w:r w:rsidRPr="003B5FE6">
        <w:rPr>
          <w:rFonts w:ascii="Times New Roman" w:hAnsi="Times New Roman" w:cs="Times New Roman"/>
          <w:color w:val="000000"/>
          <w:sz w:val="24"/>
          <w:szCs w:val="24"/>
        </w:rPr>
        <w:br/>
        <w:t>• читать про себя тексты, включающие как изученный языковой материал, так и отдельные</w:t>
      </w:r>
      <w:r w:rsidRPr="003B5FE6">
        <w:rPr>
          <w:rFonts w:ascii="Times New Roman" w:hAnsi="Times New Roman" w:cs="Times New Roman"/>
          <w:color w:val="000000"/>
          <w:sz w:val="24"/>
          <w:szCs w:val="24"/>
        </w:rPr>
        <w:br/>
        <w:t>новые слова, и понимать их основное содержание, находить в тексте нужную</w:t>
      </w:r>
      <w:r w:rsidRPr="003B5FE6">
        <w:rPr>
          <w:rFonts w:ascii="Times New Roman" w:hAnsi="Times New Roman" w:cs="Times New Roman"/>
          <w:color w:val="000000"/>
          <w:sz w:val="24"/>
          <w:szCs w:val="24"/>
        </w:rPr>
        <w:br/>
        <w:t>информацию.</w:t>
      </w:r>
      <w:r w:rsidRPr="003B5FE6">
        <w:rPr>
          <w:rFonts w:ascii="Times New Roman" w:hAnsi="Times New Roman" w:cs="Times New Roman"/>
          <w:color w:val="000000"/>
          <w:sz w:val="24"/>
          <w:szCs w:val="24"/>
        </w:rPr>
        <w:br/>
      </w:r>
      <w:r w:rsidRPr="003B5FE6">
        <w:rPr>
          <w:rFonts w:ascii="Times New Roman" w:hAnsi="Times New Roman" w:cs="Times New Roman"/>
          <w:i/>
          <w:iCs/>
          <w:color w:val="000000"/>
          <w:sz w:val="24"/>
          <w:szCs w:val="24"/>
        </w:rPr>
        <w:t>В письменной речи:</w:t>
      </w:r>
      <w:r w:rsidRPr="003B5FE6">
        <w:rPr>
          <w:rFonts w:ascii="Times New Roman" w:hAnsi="Times New Roman" w:cs="Times New Roman"/>
          <w:color w:val="000000"/>
          <w:sz w:val="24"/>
          <w:szCs w:val="24"/>
        </w:rPr>
        <w:br/>
        <w:t>• владеть техникой письма;</w:t>
      </w:r>
      <w:r w:rsidRPr="003B5FE6">
        <w:rPr>
          <w:rFonts w:ascii="Times New Roman" w:hAnsi="Times New Roman" w:cs="Times New Roman"/>
          <w:color w:val="000000"/>
          <w:sz w:val="24"/>
          <w:szCs w:val="24"/>
        </w:rPr>
        <w:br/>
        <w:t>• писать с опорой на образец поздравление с праздником и короткое личное письмо.</w:t>
      </w:r>
      <w:r w:rsidRPr="003B5FE6">
        <w:rPr>
          <w:rFonts w:ascii="Times New Roman" w:hAnsi="Times New Roman" w:cs="Times New Roman"/>
          <w:color w:val="000000"/>
          <w:sz w:val="24"/>
          <w:szCs w:val="24"/>
        </w:rPr>
        <w:br/>
        <w:t>Языковая компетенция (владение языковыми средствами)</w:t>
      </w:r>
      <w:r w:rsidRPr="003B5FE6">
        <w:rPr>
          <w:rFonts w:ascii="Times New Roman" w:hAnsi="Times New Roman" w:cs="Times New Roman"/>
          <w:color w:val="000000"/>
          <w:sz w:val="24"/>
          <w:szCs w:val="24"/>
        </w:rPr>
        <w:br/>
        <w:t>• адекватное произношение и различение на слух всех звуков английского языка,</w:t>
      </w:r>
      <w:r w:rsidRPr="003B5FE6">
        <w:rPr>
          <w:rFonts w:ascii="Times New Roman" w:hAnsi="Times New Roman" w:cs="Times New Roman"/>
          <w:color w:val="000000"/>
          <w:sz w:val="24"/>
          <w:szCs w:val="24"/>
        </w:rPr>
        <w:br/>
        <w:t>соблюдение правильного ударения в словах и фразах;</w:t>
      </w:r>
      <w:r w:rsidRPr="003B5FE6">
        <w:rPr>
          <w:rFonts w:ascii="Times New Roman" w:hAnsi="Times New Roman" w:cs="Times New Roman"/>
          <w:color w:val="000000"/>
          <w:sz w:val="24"/>
          <w:szCs w:val="24"/>
        </w:rPr>
        <w:br/>
        <w:t>• соблюдение особенностей интонации основных типов предложений;</w:t>
      </w:r>
      <w:r w:rsidRPr="003B5FE6">
        <w:rPr>
          <w:rFonts w:ascii="Times New Roman" w:hAnsi="Times New Roman" w:cs="Times New Roman"/>
          <w:color w:val="000000"/>
          <w:sz w:val="24"/>
          <w:szCs w:val="24"/>
        </w:rPr>
        <w:br/>
        <w:t>• применение основных правил чтения и орфографии, изученных в курсе начальной</w:t>
      </w:r>
      <w:r w:rsidRPr="003B5FE6">
        <w:rPr>
          <w:rFonts w:ascii="Times New Roman" w:hAnsi="Times New Roman" w:cs="Times New Roman"/>
          <w:color w:val="000000"/>
          <w:sz w:val="24"/>
          <w:szCs w:val="24"/>
        </w:rPr>
        <w:br/>
        <w:t>школы;</w:t>
      </w:r>
      <w:r w:rsidRPr="003B5FE6">
        <w:rPr>
          <w:rFonts w:ascii="Times New Roman" w:hAnsi="Times New Roman" w:cs="Times New Roman"/>
          <w:color w:val="000000"/>
          <w:sz w:val="24"/>
          <w:szCs w:val="24"/>
        </w:rPr>
        <w:br/>
      </w:r>
      <w:r w:rsidRPr="003B5FE6">
        <w:rPr>
          <w:rFonts w:ascii="Times New Roman" w:hAnsi="Times New Roman" w:cs="Times New Roman"/>
          <w:color w:val="000000"/>
          <w:sz w:val="24"/>
          <w:szCs w:val="24"/>
        </w:rPr>
        <w:sym w:font="Symbol" w:char="F0B7"/>
      </w:r>
      <w:r w:rsidRPr="003B5FE6">
        <w:rPr>
          <w:rFonts w:ascii="Times New Roman" w:hAnsi="Times New Roman" w:cs="Times New Roman"/>
          <w:color w:val="000000"/>
          <w:sz w:val="24"/>
          <w:szCs w:val="24"/>
        </w:rPr>
        <w:t xml:space="preserve"> распознавание и употребление в речи изученных в курсе начальной школы лексических</w:t>
      </w:r>
      <w:r w:rsidRPr="003B5FE6">
        <w:rPr>
          <w:rFonts w:ascii="Times New Roman" w:hAnsi="Times New Roman" w:cs="Times New Roman"/>
          <w:color w:val="000000"/>
          <w:sz w:val="24"/>
          <w:szCs w:val="24"/>
        </w:rPr>
        <w:br/>
        <w:t>единиц (слов, словосочетаний, оценочной лексики, речевых умение делать обобщения на</w:t>
      </w:r>
      <w:r w:rsidRPr="003B5FE6">
        <w:rPr>
          <w:rFonts w:ascii="Times New Roman" w:hAnsi="Times New Roman" w:cs="Times New Roman"/>
          <w:color w:val="000000"/>
          <w:sz w:val="24"/>
          <w:szCs w:val="24"/>
        </w:rPr>
        <w:br/>
        <w:t>основе структурно-функциональных схем</w:t>
      </w:r>
      <w:proofErr w:type="gramStart"/>
      <w:r w:rsidRPr="003B5FE6">
        <w:rPr>
          <w:rFonts w:ascii="Times New Roman" w:hAnsi="Times New Roman" w:cs="Times New Roman"/>
          <w:color w:val="000000"/>
          <w:sz w:val="24"/>
          <w:szCs w:val="24"/>
        </w:rPr>
        <w:t xml:space="preserve"> В</w:t>
      </w:r>
      <w:proofErr w:type="gramEnd"/>
      <w:r w:rsidRPr="003B5FE6">
        <w:rPr>
          <w:rFonts w:ascii="Times New Roman" w:hAnsi="Times New Roman" w:cs="Times New Roman"/>
          <w:color w:val="000000"/>
          <w:sz w:val="24"/>
          <w:szCs w:val="24"/>
        </w:rPr>
        <w:t xml:space="preserve"> письменной речи:</w:t>
      </w:r>
      <w:r w:rsidRPr="003B5FE6">
        <w:rPr>
          <w:rFonts w:ascii="Times New Roman" w:hAnsi="Times New Roman" w:cs="Times New Roman"/>
          <w:color w:val="000000"/>
          <w:sz w:val="24"/>
          <w:szCs w:val="24"/>
        </w:rPr>
        <w:br/>
        <w:t>• владеть техникой письма;</w:t>
      </w:r>
      <w:r w:rsidRPr="003B5FE6">
        <w:rPr>
          <w:rFonts w:ascii="Times New Roman" w:hAnsi="Times New Roman" w:cs="Times New Roman"/>
          <w:color w:val="000000"/>
          <w:sz w:val="24"/>
          <w:szCs w:val="24"/>
        </w:rPr>
        <w:br/>
        <w:t>• писать с опорой на образец поздравление с праздником и короткое личное письмо.</w:t>
      </w:r>
      <w:r w:rsidRPr="003B5FE6">
        <w:rPr>
          <w:rFonts w:ascii="Times New Roman" w:hAnsi="Times New Roman" w:cs="Times New Roman"/>
          <w:color w:val="000000"/>
          <w:sz w:val="24"/>
          <w:szCs w:val="24"/>
        </w:rPr>
        <w:br/>
      </w:r>
      <w:r w:rsidRPr="003B5FE6">
        <w:rPr>
          <w:rFonts w:ascii="Times New Roman" w:hAnsi="Times New Roman" w:cs="Times New Roman"/>
          <w:color w:val="000000"/>
          <w:sz w:val="24"/>
          <w:szCs w:val="24"/>
        </w:rPr>
        <w:sym w:font="Symbol" w:char="F0B7"/>
      </w:r>
      <w:r w:rsidRPr="003B5FE6">
        <w:rPr>
          <w:rFonts w:ascii="Times New Roman" w:hAnsi="Times New Roman" w:cs="Times New Roman"/>
          <w:color w:val="000000"/>
          <w:sz w:val="24"/>
          <w:szCs w:val="24"/>
        </w:rPr>
        <w:t xml:space="preserve"> Языковая компетенция (владение языковыми средствами)</w:t>
      </w:r>
      <w:r w:rsidRPr="003B5FE6">
        <w:rPr>
          <w:rFonts w:ascii="Times New Roman" w:hAnsi="Times New Roman" w:cs="Times New Roman"/>
          <w:color w:val="000000"/>
          <w:sz w:val="24"/>
          <w:szCs w:val="24"/>
        </w:rPr>
        <w:br/>
        <w:t>• адекватное произношение и различение на слух всех звуков английского языка,</w:t>
      </w:r>
      <w:r w:rsidRPr="003B5FE6">
        <w:rPr>
          <w:rFonts w:ascii="Times New Roman" w:hAnsi="Times New Roman" w:cs="Times New Roman"/>
          <w:color w:val="000000"/>
          <w:sz w:val="24"/>
          <w:szCs w:val="24"/>
        </w:rPr>
        <w:br/>
        <w:t>соблюдение правильного ударения в словах и фразах;</w:t>
      </w:r>
      <w:r w:rsidRPr="003B5FE6">
        <w:rPr>
          <w:rFonts w:ascii="Times New Roman" w:hAnsi="Times New Roman" w:cs="Times New Roman"/>
          <w:color w:val="000000"/>
          <w:sz w:val="24"/>
          <w:szCs w:val="24"/>
        </w:rPr>
        <w:br/>
        <w:t>• соблюдение особенностей интонации основных типов предложений;</w:t>
      </w:r>
      <w:r w:rsidRPr="003B5FE6">
        <w:rPr>
          <w:rFonts w:ascii="Times New Roman" w:hAnsi="Times New Roman" w:cs="Times New Roman"/>
          <w:color w:val="000000"/>
          <w:sz w:val="24"/>
          <w:szCs w:val="24"/>
        </w:rPr>
        <w:br/>
        <w:t>• применение основных правил чтения и орфографии, изученных в курсе начальной</w:t>
      </w:r>
      <w:r w:rsidRPr="003B5FE6">
        <w:rPr>
          <w:rFonts w:ascii="Times New Roman" w:hAnsi="Times New Roman" w:cs="Times New Roman"/>
          <w:color w:val="000000"/>
          <w:sz w:val="24"/>
          <w:szCs w:val="24"/>
        </w:rPr>
        <w:br/>
        <w:t>школы;</w:t>
      </w:r>
      <w:r w:rsidRPr="003B5FE6">
        <w:rPr>
          <w:rFonts w:ascii="Times New Roman" w:hAnsi="Times New Roman" w:cs="Times New Roman"/>
          <w:color w:val="000000"/>
          <w:sz w:val="24"/>
          <w:szCs w:val="24"/>
        </w:rPr>
        <w:br/>
        <w:t>• распознавание и употребление в речи изученных в курсе начальной школы лексических</w:t>
      </w:r>
      <w:r w:rsidRPr="003B5FE6">
        <w:rPr>
          <w:rFonts w:ascii="Times New Roman" w:hAnsi="Times New Roman" w:cs="Times New Roman"/>
          <w:color w:val="000000"/>
          <w:sz w:val="24"/>
          <w:szCs w:val="24"/>
        </w:rPr>
        <w:br/>
        <w:t>единиц (слов, словосочетаний, оценочной лексики, речевых клише) и грамматических</w:t>
      </w:r>
      <w:r w:rsidRPr="003B5FE6">
        <w:rPr>
          <w:rFonts w:ascii="Times New Roman" w:hAnsi="Times New Roman" w:cs="Times New Roman"/>
          <w:color w:val="000000"/>
          <w:sz w:val="24"/>
          <w:szCs w:val="24"/>
        </w:rPr>
        <w:br/>
        <w:t>явлений;</w:t>
      </w:r>
      <w:r w:rsidRPr="003B5FE6">
        <w:rPr>
          <w:rFonts w:ascii="Times New Roman" w:hAnsi="Times New Roman" w:cs="Times New Roman"/>
          <w:color w:val="000000"/>
          <w:sz w:val="24"/>
          <w:szCs w:val="24"/>
        </w:rPr>
        <w:br/>
        <w:t>• умение делать обобщения на основе структурно-функциональных схем простого</w:t>
      </w:r>
      <w:r w:rsidRPr="003B5FE6">
        <w:rPr>
          <w:rFonts w:ascii="Times New Roman" w:hAnsi="Times New Roman" w:cs="Times New Roman"/>
          <w:color w:val="000000"/>
          <w:sz w:val="24"/>
          <w:szCs w:val="24"/>
        </w:rPr>
        <w:br/>
      </w:r>
      <w:proofErr w:type="spellStart"/>
      <w:r w:rsidRPr="003B5FE6">
        <w:rPr>
          <w:rFonts w:ascii="Times New Roman" w:hAnsi="Times New Roman" w:cs="Times New Roman"/>
          <w:color w:val="000000"/>
          <w:sz w:val="24"/>
          <w:szCs w:val="24"/>
        </w:rPr>
        <w:t>предложенияпростого</w:t>
      </w:r>
      <w:proofErr w:type="spellEnd"/>
      <w:r w:rsidRPr="003B5FE6">
        <w:rPr>
          <w:rFonts w:ascii="Times New Roman" w:hAnsi="Times New Roman" w:cs="Times New Roman"/>
          <w:color w:val="000000"/>
          <w:sz w:val="24"/>
          <w:szCs w:val="24"/>
        </w:rPr>
        <w:t xml:space="preserve"> предложения</w:t>
      </w:r>
      <w:r w:rsidRPr="003B5FE6">
        <w:rPr>
          <w:rFonts w:ascii="Times New Roman" w:hAnsi="Times New Roman" w:cs="Times New Roman"/>
          <w:color w:val="000000"/>
          <w:sz w:val="24"/>
          <w:szCs w:val="24"/>
        </w:rPr>
        <w:br/>
      </w:r>
      <w:r w:rsidRPr="003B5FE6">
        <w:rPr>
          <w:rFonts w:ascii="Times New Roman" w:hAnsi="Times New Roman" w:cs="Times New Roman"/>
          <w:color w:val="000000"/>
          <w:sz w:val="24"/>
          <w:szCs w:val="24"/>
        </w:rPr>
        <w:sym w:font="Symbol" w:char="F0B7"/>
      </w:r>
      <w:r w:rsidRPr="003B5FE6">
        <w:rPr>
          <w:rFonts w:ascii="Times New Roman" w:hAnsi="Times New Roman" w:cs="Times New Roman"/>
          <w:color w:val="000000"/>
          <w:sz w:val="24"/>
          <w:szCs w:val="24"/>
        </w:rPr>
        <w:t xml:space="preserve"> клише) и грамматических явлений;</w:t>
      </w:r>
      <w:r w:rsidRPr="003B5FE6">
        <w:rPr>
          <w:rFonts w:ascii="Times New Roman" w:hAnsi="Times New Roman" w:cs="Times New Roman"/>
          <w:color w:val="000000"/>
          <w:sz w:val="24"/>
          <w:szCs w:val="24"/>
        </w:rPr>
        <w:br/>
        <w:t>• умение делать обобщения на основе структурно-функциональных схем</w:t>
      </w:r>
      <w:proofErr w:type="gramStart"/>
      <w:r w:rsidRPr="003B5FE6">
        <w:rPr>
          <w:rFonts w:ascii="Times New Roman" w:hAnsi="Times New Roman" w:cs="Times New Roman"/>
          <w:color w:val="000000"/>
          <w:sz w:val="24"/>
          <w:szCs w:val="24"/>
        </w:rPr>
        <w:t xml:space="preserve"> </w:t>
      </w:r>
      <w:r w:rsidRPr="003B5FE6">
        <w:rPr>
          <w:rFonts w:ascii="Times New Roman" w:hAnsi="Times New Roman" w:cs="Times New Roman"/>
          <w:i/>
          <w:iCs/>
          <w:color w:val="000000"/>
          <w:sz w:val="24"/>
          <w:szCs w:val="24"/>
        </w:rPr>
        <w:t>В</w:t>
      </w:r>
      <w:proofErr w:type="gramEnd"/>
      <w:r w:rsidRPr="003B5FE6">
        <w:rPr>
          <w:rFonts w:ascii="Times New Roman" w:hAnsi="Times New Roman" w:cs="Times New Roman"/>
          <w:i/>
          <w:iCs/>
          <w:color w:val="000000"/>
          <w:sz w:val="24"/>
          <w:szCs w:val="24"/>
        </w:rPr>
        <w:t xml:space="preserve"> письменной</w:t>
      </w:r>
      <w:r w:rsidRPr="003B5FE6">
        <w:rPr>
          <w:rFonts w:ascii="Times New Roman" w:hAnsi="Times New Roman" w:cs="Times New Roman"/>
          <w:color w:val="000000"/>
          <w:sz w:val="24"/>
          <w:szCs w:val="24"/>
        </w:rPr>
        <w:br/>
      </w:r>
      <w:r w:rsidRPr="003B5FE6">
        <w:rPr>
          <w:rFonts w:ascii="Times New Roman" w:hAnsi="Times New Roman" w:cs="Times New Roman"/>
          <w:i/>
          <w:iCs/>
          <w:color w:val="000000"/>
          <w:sz w:val="24"/>
          <w:szCs w:val="24"/>
        </w:rPr>
        <w:t>речи:</w:t>
      </w:r>
      <w:r w:rsidRPr="003B5FE6">
        <w:rPr>
          <w:rFonts w:ascii="Times New Roman" w:hAnsi="Times New Roman" w:cs="Times New Roman"/>
          <w:color w:val="000000"/>
          <w:sz w:val="24"/>
          <w:szCs w:val="24"/>
        </w:rPr>
        <w:br/>
        <w:t>• владеть техникой письма;</w:t>
      </w:r>
      <w:r w:rsidRPr="003B5FE6">
        <w:rPr>
          <w:rFonts w:ascii="Times New Roman" w:hAnsi="Times New Roman" w:cs="Times New Roman"/>
          <w:color w:val="000000"/>
          <w:sz w:val="24"/>
          <w:szCs w:val="24"/>
        </w:rPr>
        <w:br/>
        <w:t>• писать с опорой на образец поздравление с праздником и короткое личное письмо.</w:t>
      </w:r>
      <w:r w:rsidRPr="003B5FE6">
        <w:rPr>
          <w:rFonts w:ascii="Times New Roman" w:hAnsi="Times New Roman" w:cs="Times New Roman"/>
          <w:color w:val="000000"/>
          <w:sz w:val="24"/>
          <w:szCs w:val="24"/>
        </w:rPr>
        <w:br/>
        <w:t>Языковая компетенция (владение языковыми средствами)</w:t>
      </w:r>
      <w:r w:rsidRPr="003B5FE6">
        <w:rPr>
          <w:rFonts w:ascii="Times New Roman" w:hAnsi="Times New Roman" w:cs="Times New Roman"/>
          <w:color w:val="000000"/>
          <w:sz w:val="24"/>
          <w:szCs w:val="24"/>
        </w:rPr>
        <w:br/>
        <w:t>• адекватное произношение и различение на слух всех звуков английского языка,</w:t>
      </w:r>
      <w:r w:rsidRPr="003B5FE6">
        <w:rPr>
          <w:rFonts w:ascii="Times New Roman" w:hAnsi="Times New Roman" w:cs="Times New Roman"/>
          <w:color w:val="000000"/>
          <w:sz w:val="24"/>
          <w:szCs w:val="24"/>
        </w:rPr>
        <w:br/>
        <w:t>соблюдение правильного ударения в словах и фразах;</w:t>
      </w:r>
      <w:r w:rsidRPr="003B5FE6">
        <w:rPr>
          <w:rFonts w:ascii="Times New Roman" w:hAnsi="Times New Roman" w:cs="Times New Roman"/>
          <w:color w:val="000000"/>
          <w:sz w:val="24"/>
          <w:szCs w:val="24"/>
        </w:rPr>
        <w:br/>
        <w:t>• соблюдение особенностей интонации основных типов предложений;</w:t>
      </w:r>
      <w:r w:rsidRPr="003B5FE6">
        <w:rPr>
          <w:rFonts w:ascii="Times New Roman" w:hAnsi="Times New Roman" w:cs="Times New Roman"/>
          <w:color w:val="000000"/>
          <w:sz w:val="24"/>
          <w:szCs w:val="24"/>
        </w:rPr>
        <w:br/>
        <w:t>• применение основных правил чтения и орфографии, изученных в курсе начальной</w:t>
      </w:r>
      <w:r w:rsidRPr="003B5FE6">
        <w:rPr>
          <w:rFonts w:ascii="Times New Roman" w:hAnsi="Times New Roman" w:cs="Times New Roman"/>
          <w:color w:val="000000"/>
          <w:sz w:val="24"/>
          <w:szCs w:val="24"/>
        </w:rPr>
        <w:br/>
        <w:t>школы;</w:t>
      </w:r>
      <w:r w:rsidRPr="003B5FE6">
        <w:rPr>
          <w:rFonts w:ascii="Times New Roman" w:hAnsi="Times New Roman" w:cs="Times New Roman"/>
          <w:color w:val="000000"/>
          <w:sz w:val="24"/>
          <w:szCs w:val="24"/>
        </w:rPr>
        <w:br/>
        <w:t xml:space="preserve">• </w:t>
      </w:r>
      <w:proofErr w:type="gramStart"/>
      <w:r w:rsidRPr="003B5FE6">
        <w:rPr>
          <w:rFonts w:ascii="Times New Roman" w:hAnsi="Times New Roman" w:cs="Times New Roman"/>
          <w:color w:val="000000"/>
          <w:sz w:val="24"/>
          <w:szCs w:val="24"/>
        </w:rPr>
        <w:t>распознавание и употребление в речи изученных в курсе начальной школы лексических</w:t>
      </w:r>
      <w:r w:rsidRPr="003B5FE6">
        <w:rPr>
          <w:rFonts w:ascii="Times New Roman" w:hAnsi="Times New Roman" w:cs="Times New Roman"/>
          <w:color w:val="000000"/>
          <w:sz w:val="24"/>
          <w:szCs w:val="24"/>
        </w:rPr>
        <w:br/>
        <w:t>единиц (слов, словосочетаний, оценочной лексики, речевых клише) и грамматических</w:t>
      </w:r>
      <w:r w:rsidRPr="003B5FE6">
        <w:rPr>
          <w:rFonts w:ascii="Times New Roman" w:hAnsi="Times New Roman" w:cs="Times New Roman"/>
          <w:color w:val="000000"/>
          <w:sz w:val="24"/>
          <w:szCs w:val="24"/>
        </w:rPr>
        <w:br/>
        <w:t>явлений;</w:t>
      </w:r>
      <w:r w:rsidRPr="003B5FE6">
        <w:rPr>
          <w:rFonts w:ascii="Times New Roman" w:hAnsi="Times New Roman" w:cs="Times New Roman"/>
          <w:color w:val="000000"/>
          <w:sz w:val="24"/>
          <w:szCs w:val="24"/>
        </w:rPr>
        <w:br/>
        <w:t>• умение делать обобщения на основе структурно-функциональных схем</w:t>
      </w:r>
      <w:r w:rsidRPr="003B5FE6">
        <w:rPr>
          <w:rFonts w:ascii="Times New Roman" w:hAnsi="Times New Roman" w:cs="Times New Roman"/>
          <w:color w:val="000000"/>
          <w:sz w:val="24"/>
          <w:szCs w:val="24"/>
        </w:rPr>
        <w:br/>
        <w:t>Социокультурная осведомлённость</w:t>
      </w:r>
      <w:r w:rsidRPr="003B5FE6">
        <w:rPr>
          <w:rFonts w:ascii="Times New Roman" w:hAnsi="Times New Roman" w:cs="Times New Roman"/>
          <w:color w:val="000000"/>
          <w:sz w:val="24"/>
          <w:szCs w:val="24"/>
        </w:rPr>
        <w:br/>
      </w:r>
      <w:r w:rsidRPr="003B5FE6">
        <w:rPr>
          <w:rFonts w:ascii="Times New Roman" w:hAnsi="Times New Roman" w:cs="Times New Roman"/>
          <w:color w:val="000000"/>
          <w:sz w:val="24"/>
          <w:szCs w:val="24"/>
        </w:rPr>
        <w:lastRenderedPageBreak/>
        <w:t>• знание названий стран изучаемого языка, некоторых литературных персонажей</w:t>
      </w:r>
      <w:r w:rsidRPr="003B5FE6">
        <w:rPr>
          <w:rFonts w:ascii="Times New Roman" w:hAnsi="Times New Roman" w:cs="Times New Roman"/>
          <w:color w:val="000000"/>
          <w:sz w:val="24"/>
          <w:szCs w:val="24"/>
        </w:rPr>
        <w:br/>
        <w:t>известных детских произведений, сюжетов некоторых популярных сказок, написанных</w:t>
      </w:r>
      <w:r w:rsidRPr="003B5FE6">
        <w:rPr>
          <w:rFonts w:ascii="Times New Roman" w:hAnsi="Times New Roman" w:cs="Times New Roman"/>
          <w:color w:val="000000"/>
          <w:sz w:val="24"/>
          <w:szCs w:val="24"/>
        </w:rPr>
        <w:br/>
        <w:t>на английском языке, небольших произведений детского фольклора (стихов, песен);</w:t>
      </w:r>
      <w:proofErr w:type="gramEnd"/>
      <w:r w:rsidRPr="003B5FE6">
        <w:rPr>
          <w:rFonts w:ascii="Times New Roman" w:hAnsi="Times New Roman" w:cs="Times New Roman"/>
          <w:color w:val="000000"/>
          <w:sz w:val="24"/>
          <w:szCs w:val="24"/>
        </w:rPr>
        <w:br/>
        <w:t>знание элементарных норм речевого и неречевого поведения, принятых в</w:t>
      </w:r>
      <w:r w:rsidRPr="003B5FE6">
        <w:rPr>
          <w:rFonts w:ascii="Times New Roman" w:hAnsi="Times New Roman" w:cs="Times New Roman"/>
          <w:color w:val="000000"/>
          <w:sz w:val="24"/>
          <w:szCs w:val="24"/>
        </w:rPr>
        <w:br/>
        <w:t>англоговорящих странах.</w:t>
      </w:r>
      <w:r w:rsidRPr="003B5FE6">
        <w:rPr>
          <w:rFonts w:ascii="Times New Roman" w:hAnsi="Times New Roman" w:cs="Times New Roman"/>
          <w:color w:val="000000"/>
          <w:sz w:val="24"/>
          <w:szCs w:val="24"/>
        </w:rPr>
        <w:br/>
        <w:t>Б. В познавательной сфере:</w:t>
      </w:r>
      <w:r w:rsidRPr="003B5FE6">
        <w:rPr>
          <w:rFonts w:ascii="Times New Roman" w:hAnsi="Times New Roman" w:cs="Times New Roman"/>
          <w:color w:val="000000"/>
          <w:sz w:val="24"/>
          <w:szCs w:val="24"/>
        </w:rPr>
        <w:br/>
        <w:t>• умение сравнивать языковые явления родного и английского языков на уровне</w:t>
      </w:r>
      <w:r w:rsidRPr="003B5FE6">
        <w:rPr>
          <w:rFonts w:ascii="Times New Roman" w:hAnsi="Times New Roman" w:cs="Times New Roman"/>
          <w:color w:val="000000"/>
          <w:sz w:val="24"/>
          <w:szCs w:val="24"/>
        </w:rPr>
        <w:br/>
        <w:t>отдельных звуков, букв, слов, словосочетаний, простых предложений;</w:t>
      </w:r>
      <w:r w:rsidRPr="003B5FE6">
        <w:rPr>
          <w:rFonts w:ascii="Times New Roman" w:hAnsi="Times New Roman" w:cs="Times New Roman"/>
          <w:color w:val="000000"/>
          <w:sz w:val="24"/>
          <w:szCs w:val="24"/>
        </w:rPr>
        <w:br/>
        <w:t>• умение опознавать грамматические явления, отсутствующие в родном языке, например</w:t>
      </w:r>
      <w:r w:rsidRPr="003B5FE6">
        <w:rPr>
          <w:rFonts w:ascii="Times New Roman" w:hAnsi="Times New Roman" w:cs="Times New Roman"/>
          <w:color w:val="000000"/>
          <w:sz w:val="24"/>
          <w:szCs w:val="24"/>
        </w:rPr>
        <w:br/>
        <w:t>артикли;</w:t>
      </w:r>
      <w:r w:rsidRPr="003B5FE6">
        <w:rPr>
          <w:rFonts w:ascii="Times New Roman" w:hAnsi="Times New Roman" w:cs="Times New Roman"/>
          <w:color w:val="000000"/>
          <w:sz w:val="24"/>
          <w:szCs w:val="24"/>
        </w:rPr>
        <w:br/>
        <w:t>В письменной речи:</w:t>
      </w:r>
      <w:r w:rsidRPr="003B5FE6">
        <w:rPr>
          <w:rFonts w:ascii="Times New Roman" w:hAnsi="Times New Roman" w:cs="Times New Roman"/>
          <w:color w:val="000000"/>
          <w:sz w:val="24"/>
          <w:szCs w:val="24"/>
        </w:rPr>
        <w:br/>
        <w:t>• владеть техникой письма;</w:t>
      </w:r>
      <w:r w:rsidRPr="003B5FE6">
        <w:rPr>
          <w:rFonts w:ascii="Times New Roman" w:hAnsi="Times New Roman" w:cs="Times New Roman"/>
          <w:color w:val="000000"/>
          <w:sz w:val="24"/>
          <w:szCs w:val="24"/>
        </w:rPr>
        <w:br/>
        <w:t>• писать с опорой на образец поздравление с праздником и короткое личное письмо.</w:t>
      </w:r>
      <w:r w:rsidRPr="003B5FE6">
        <w:rPr>
          <w:rFonts w:ascii="Times New Roman" w:hAnsi="Times New Roman" w:cs="Times New Roman"/>
          <w:color w:val="000000"/>
          <w:sz w:val="24"/>
          <w:szCs w:val="24"/>
        </w:rPr>
        <w:br/>
        <w:t>• Языковая компетенция (владение языковыми средствами)</w:t>
      </w:r>
      <w:r w:rsidRPr="003B5FE6">
        <w:rPr>
          <w:rFonts w:ascii="Times New Roman" w:hAnsi="Times New Roman" w:cs="Times New Roman"/>
          <w:color w:val="000000"/>
          <w:sz w:val="24"/>
          <w:szCs w:val="24"/>
        </w:rPr>
        <w:br/>
        <w:t>• адекватное произношение и различение на слух всех звуков английского языка,</w:t>
      </w:r>
      <w:r w:rsidRPr="003B5FE6">
        <w:rPr>
          <w:rFonts w:ascii="Times New Roman" w:hAnsi="Times New Roman" w:cs="Times New Roman"/>
          <w:color w:val="000000"/>
          <w:sz w:val="24"/>
          <w:szCs w:val="24"/>
        </w:rPr>
        <w:br/>
        <w:t>соблюдение правильного ударения в словах и фразах;</w:t>
      </w:r>
      <w:r w:rsidRPr="003B5FE6">
        <w:rPr>
          <w:rFonts w:ascii="Times New Roman" w:hAnsi="Times New Roman" w:cs="Times New Roman"/>
          <w:color w:val="000000"/>
          <w:sz w:val="24"/>
          <w:szCs w:val="24"/>
        </w:rPr>
        <w:br/>
        <w:t>• соблюдение особенностей интонации основных типов предложений;</w:t>
      </w:r>
      <w:r w:rsidRPr="003B5FE6">
        <w:rPr>
          <w:rFonts w:ascii="Times New Roman" w:hAnsi="Times New Roman" w:cs="Times New Roman"/>
          <w:color w:val="000000"/>
          <w:sz w:val="24"/>
          <w:szCs w:val="24"/>
        </w:rPr>
        <w:br/>
        <w:t>• применение основных правил чтения и орфографии, изученных в курсе начальной</w:t>
      </w:r>
      <w:r w:rsidRPr="003B5FE6">
        <w:rPr>
          <w:rFonts w:ascii="Times New Roman" w:hAnsi="Times New Roman" w:cs="Times New Roman"/>
          <w:color w:val="000000"/>
          <w:sz w:val="24"/>
          <w:szCs w:val="24"/>
        </w:rPr>
        <w:br/>
        <w:t>школы;</w:t>
      </w:r>
      <w:r w:rsidRPr="003B5FE6">
        <w:rPr>
          <w:rFonts w:ascii="Times New Roman" w:hAnsi="Times New Roman" w:cs="Times New Roman"/>
          <w:color w:val="000000"/>
          <w:sz w:val="24"/>
          <w:szCs w:val="24"/>
        </w:rPr>
        <w:br/>
        <w:t>• распознавание и употребление в речи изученных в курсе начальной школы лексических</w:t>
      </w:r>
      <w:r w:rsidRPr="003B5FE6">
        <w:rPr>
          <w:rFonts w:ascii="Times New Roman" w:hAnsi="Times New Roman" w:cs="Times New Roman"/>
          <w:color w:val="000000"/>
          <w:sz w:val="24"/>
          <w:szCs w:val="24"/>
        </w:rPr>
        <w:br/>
        <w:t>единиц (слов, словосочетаний, оценочной лексики, речевых клише) и грамматических</w:t>
      </w:r>
      <w:r w:rsidRPr="003B5FE6">
        <w:rPr>
          <w:rFonts w:ascii="Times New Roman" w:hAnsi="Times New Roman" w:cs="Times New Roman"/>
          <w:color w:val="000000"/>
          <w:sz w:val="24"/>
          <w:szCs w:val="24"/>
        </w:rPr>
        <w:br/>
        <w:t>явлений;</w:t>
      </w:r>
      <w:r w:rsidRPr="003B5FE6">
        <w:rPr>
          <w:rFonts w:ascii="Times New Roman" w:hAnsi="Times New Roman" w:cs="Times New Roman"/>
          <w:color w:val="000000"/>
          <w:sz w:val="24"/>
          <w:szCs w:val="24"/>
        </w:rPr>
        <w:br/>
        <w:t>• умение делать обобщения на основе структурно-функциональных схем простого</w:t>
      </w:r>
      <w:r w:rsidRPr="003B5FE6">
        <w:rPr>
          <w:rFonts w:ascii="Times New Roman" w:hAnsi="Times New Roman" w:cs="Times New Roman"/>
          <w:color w:val="000000"/>
          <w:sz w:val="24"/>
          <w:szCs w:val="24"/>
        </w:rPr>
        <w:br/>
        <w:t>предложения.</w:t>
      </w:r>
      <w:r w:rsidRPr="003B5FE6">
        <w:rPr>
          <w:rFonts w:ascii="Times New Roman" w:hAnsi="Times New Roman" w:cs="Times New Roman"/>
          <w:color w:val="000000"/>
          <w:sz w:val="24"/>
          <w:szCs w:val="24"/>
        </w:rPr>
        <w:br/>
        <w:t>Социокультурная осведомлённость</w:t>
      </w:r>
      <w:r w:rsidRPr="003B5FE6">
        <w:rPr>
          <w:rFonts w:ascii="Times New Roman" w:hAnsi="Times New Roman" w:cs="Times New Roman"/>
          <w:color w:val="000000"/>
          <w:sz w:val="24"/>
          <w:szCs w:val="24"/>
        </w:rPr>
        <w:br/>
        <w:t>• знание названий стран изучаемого языка, некоторых литературных персонажей</w:t>
      </w:r>
      <w:r w:rsidRPr="003B5FE6">
        <w:rPr>
          <w:rFonts w:ascii="Times New Roman" w:hAnsi="Times New Roman" w:cs="Times New Roman"/>
          <w:color w:val="000000"/>
          <w:sz w:val="24"/>
          <w:szCs w:val="24"/>
        </w:rPr>
        <w:br/>
        <w:t>известных детских произведений, сюжетов некоторых популярных сказок, написанных</w:t>
      </w:r>
      <w:r w:rsidRPr="003B5FE6">
        <w:rPr>
          <w:rFonts w:ascii="Times New Roman" w:hAnsi="Times New Roman" w:cs="Times New Roman"/>
          <w:color w:val="000000"/>
          <w:sz w:val="24"/>
          <w:szCs w:val="24"/>
        </w:rPr>
        <w:br/>
        <w:t>на английском языке, небольших произведений детского фольклора (стихов, песен);</w:t>
      </w:r>
      <w:r w:rsidRPr="003B5FE6">
        <w:rPr>
          <w:rFonts w:ascii="Times New Roman" w:hAnsi="Times New Roman" w:cs="Times New Roman"/>
          <w:color w:val="000000"/>
          <w:sz w:val="24"/>
          <w:szCs w:val="24"/>
        </w:rPr>
        <w:br/>
        <w:t>знание элементарных норм речевого и неречевого поведения, принятых в</w:t>
      </w:r>
      <w:r w:rsidRPr="003B5FE6">
        <w:rPr>
          <w:rFonts w:ascii="Times New Roman" w:hAnsi="Times New Roman" w:cs="Times New Roman"/>
          <w:color w:val="000000"/>
          <w:sz w:val="24"/>
          <w:szCs w:val="24"/>
        </w:rPr>
        <w:br/>
        <w:t>англоговорящих странах.</w:t>
      </w:r>
      <w:r w:rsidRPr="003B5FE6">
        <w:rPr>
          <w:rFonts w:ascii="Times New Roman" w:hAnsi="Times New Roman" w:cs="Times New Roman"/>
          <w:color w:val="000000"/>
          <w:sz w:val="24"/>
          <w:szCs w:val="24"/>
        </w:rPr>
        <w:br/>
        <w:t>Б. В познавательной сфере:</w:t>
      </w:r>
      <w:r w:rsidRPr="003B5FE6">
        <w:rPr>
          <w:rFonts w:ascii="Times New Roman" w:hAnsi="Times New Roman" w:cs="Times New Roman"/>
          <w:color w:val="000000"/>
          <w:sz w:val="24"/>
          <w:szCs w:val="24"/>
        </w:rPr>
        <w:br/>
        <w:t>• умение сравнивать языковые явления родного и английского языков на уровне</w:t>
      </w:r>
      <w:r w:rsidRPr="003B5FE6">
        <w:rPr>
          <w:rFonts w:ascii="Times New Roman" w:hAnsi="Times New Roman" w:cs="Times New Roman"/>
          <w:color w:val="000000"/>
          <w:sz w:val="24"/>
          <w:szCs w:val="24"/>
        </w:rPr>
        <w:br/>
        <w:t>отдельных звуков, букв, слов, словосочетаний, простых предложений;</w:t>
      </w:r>
      <w:r w:rsidRPr="003B5FE6">
        <w:rPr>
          <w:rFonts w:ascii="Times New Roman" w:hAnsi="Times New Roman" w:cs="Times New Roman"/>
          <w:color w:val="000000"/>
          <w:sz w:val="24"/>
          <w:szCs w:val="24"/>
        </w:rPr>
        <w:br/>
        <w:t>• умение опознавать грамматические явления, отсутствующие в родном языке, например</w:t>
      </w:r>
      <w:r w:rsidRPr="003B5FE6">
        <w:rPr>
          <w:rFonts w:ascii="Times New Roman" w:hAnsi="Times New Roman" w:cs="Times New Roman"/>
          <w:color w:val="000000"/>
          <w:sz w:val="24"/>
          <w:szCs w:val="24"/>
        </w:rPr>
        <w:br/>
        <w:t>артикли;</w:t>
      </w:r>
      <w:r w:rsidRPr="003B5FE6">
        <w:rPr>
          <w:rFonts w:ascii="Times New Roman" w:hAnsi="Times New Roman" w:cs="Times New Roman"/>
          <w:color w:val="000000"/>
          <w:sz w:val="24"/>
          <w:szCs w:val="24"/>
        </w:rPr>
        <w:br/>
        <w:t>• умение систематизировать слова, например по тематическому принципу;</w:t>
      </w:r>
      <w:r w:rsidRPr="003B5FE6">
        <w:rPr>
          <w:rFonts w:ascii="Times New Roman" w:hAnsi="Times New Roman" w:cs="Times New Roman"/>
          <w:color w:val="000000"/>
          <w:sz w:val="24"/>
          <w:szCs w:val="24"/>
        </w:rPr>
        <w:br/>
        <w:t>• умение пользоваться языковой догадкой, например при опознавании</w:t>
      </w:r>
      <w:r w:rsidRPr="003B5FE6">
        <w:rPr>
          <w:rFonts w:ascii="Times New Roman" w:hAnsi="Times New Roman" w:cs="Times New Roman"/>
          <w:color w:val="000000"/>
          <w:sz w:val="24"/>
          <w:szCs w:val="24"/>
        </w:rPr>
        <w:br/>
        <w:t>интернационализмов;</w:t>
      </w:r>
      <w:r w:rsidRPr="003B5FE6">
        <w:rPr>
          <w:rFonts w:ascii="Times New Roman" w:hAnsi="Times New Roman" w:cs="Times New Roman"/>
          <w:color w:val="000000"/>
          <w:sz w:val="24"/>
          <w:szCs w:val="24"/>
        </w:rPr>
        <w:br/>
        <w:t xml:space="preserve">• </w:t>
      </w:r>
      <w:proofErr w:type="gramStart"/>
      <w:r w:rsidRPr="003B5FE6">
        <w:rPr>
          <w:rFonts w:ascii="Times New Roman" w:hAnsi="Times New Roman" w:cs="Times New Roman"/>
          <w:color w:val="000000"/>
          <w:sz w:val="24"/>
          <w:szCs w:val="24"/>
        </w:rPr>
        <w:t>совершенствование приёмов работы с текстом с опорой на умения, приобретённые на</w:t>
      </w:r>
      <w:r w:rsidRPr="003B5FE6">
        <w:rPr>
          <w:rFonts w:ascii="Times New Roman" w:hAnsi="Times New Roman" w:cs="Times New Roman"/>
          <w:color w:val="000000"/>
          <w:sz w:val="24"/>
          <w:szCs w:val="24"/>
        </w:rPr>
        <w:br/>
        <w:t>уроках родного языка (прогнозировать содержание текста по заголовку, иллюстрациям и</w:t>
      </w:r>
      <w:r w:rsidRPr="003B5FE6">
        <w:rPr>
          <w:rFonts w:ascii="Times New Roman" w:hAnsi="Times New Roman" w:cs="Times New Roman"/>
          <w:color w:val="000000"/>
          <w:sz w:val="24"/>
          <w:szCs w:val="24"/>
        </w:rPr>
        <w:br/>
        <w:t>др.);</w:t>
      </w:r>
      <w:r w:rsidRPr="003B5FE6">
        <w:rPr>
          <w:rFonts w:ascii="Times New Roman" w:hAnsi="Times New Roman" w:cs="Times New Roman"/>
          <w:color w:val="000000"/>
          <w:sz w:val="24"/>
          <w:szCs w:val="24"/>
        </w:rPr>
        <w:br/>
        <w:t>• умение действовать по образцу при выполнении упражнений и составлении собственных</w:t>
      </w:r>
      <w:r w:rsidRPr="003B5FE6">
        <w:rPr>
          <w:rFonts w:ascii="Times New Roman" w:hAnsi="Times New Roman" w:cs="Times New Roman"/>
          <w:color w:val="000000"/>
          <w:sz w:val="24"/>
          <w:szCs w:val="24"/>
        </w:rPr>
        <w:br/>
        <w:t>высказываний в пределах тематики начальной школы;</w:t>
      </w:r>
      <w:r w:rsidRPr="003B5FE6">
        <w:rPr>
          <w:rFonts w:ascii="Times New Roman" w:hAnsi="Times New Roman" w:cs="Times New Roman"/>
          <w:color w:val="000000"/>
          <w:sz w:val="24"/>
          <w:szCs w:val="24"/>
        </w:rPr>
        <w:br/>
        <w:t>• умение пользоваться справочным материалом, представленным в виде таблиц, схем,</w:t>
      </w:r>
      <w:r w:rsidRPr="003B5FE6">
        <w:rPr>
          <w:rFonts w:ascii="Times New Roman" w:hAnsi="Times New Roman" w:cs="Times New Roman"/>
          <w:color w:val="000000"/>
          <w:sz w:val="24"/>
          <w:szCs w:val="24"/>
        </w:rPr>
        <w:br/>
        <w:t>правил;</w:t>
      </w:r>
      <w:r w:rsidRPr="003B5FE6">
        <w:rPr>
          <w:rFonts w:ascii="Times New Roman" w:hAnsi="Times New Roman" w:cs="Times New Roman"/>
          <w:color w:val="000000"/>
          <w:sz w:val="24"/>
          <w:szCs w:val="24"/>
        </w:rPr>
        <w:br/>
        <w:t>• умение пользоваться двуязычным словарём учебника (в том числе транскрипцией),</w:t>
      </w:r>
      <w:r w:rsidRPr="003B5FE6">
        <w:rPr>
          <w:rFonts w:ascii="Times New Roman" w:hAnsi="Times New Roman" w:cs="Times New Roman"/>
          <w:color w:val="000000"/>
          <w:sz w:val="24"/>
          <w:szCs w:val="24"/>
        </w:rPr>
        <w:br/>
        <w:t>компьютерным словарём;</w:t>
      </w:r>
      <w:proofErr w:type="gramEnd"/>
      <w:r w:rsidRPr="003B5FE6">
        <w:rPr>
          <w:rFonts w:ascii="Times New Roman" w:hAnsi="Times New Roman" w:cs="Times New Roman"/>
          <w:color w:val="000000"/>
          <w:sz w:val="24"/>
          <w:szCs w:val="24"/>
        </w:rPr>
        <w:br/>
        <w:t>• умение осуществлять самонаблюдение и самооценку в доступных младшему школьнику</w:t>
      </w:r>
      <w:r w:rsidRPr="003B5FE6">
        <w:rPr>
          <w:rFonts w:ascii="Times New Roman" w:hAnsi="Times New Roman" w:cs="Times New Roman"/>
          <w:color w:val="000000"/>
          <w:sz w:val="24"/>
          <w:szCs w:val="24"/>
        </w:rPr>
        <w:br/>
        <w:t>пределах.</w:t>
      </w:r>
      <w:r w:rsidRPr="003B5FE6">
        <w:rPr>
          <w:rFonts w:ascii="Times New Roman" w:hAnsi="Times New Roman" w:cs="Times New Roman"/>
          <w:color w:val="000000"/>
          <w:sz w:val="24"/>
          <w:szCs w:val="24"/>
        </w:rPr>
        <w:br/>
        <w:t>В. В ценностно-ориентационной сфере:</w:t>
      </w:r>
      <w:r w:rsidRPr="003B5FE6">
        <w:rPr>
          <w:rFonts w:ascii="Times New Roman" w:hAnsi="Times New Roman" w:cs="Times New Roman"/>
          <w:color w:val="000000"/>
          <w:sz w:val="24"/>
          <w:szCs w:val="24"/>
        </w:rPr>
        <w:br/>
        <w:t>• представление об английском языке как средстве выражения мыслей, чувств, эмоций;</w:t>
      </w:r>
      <w:r w:rsidRPr="003B5FE6">
        <w:rPr>
          <w:rFonts w:ascii="Times New Roman" w:hAnsi="Times New Roman" w:cs="Times New Roman"/>
          <w:color w:val="000000"/>
          <w:sz w:val="24"/>
          <w:szCs w:val="24"/>
        </w:rPr>
        <w:br/>
        <w:t>• приобщение к культурным ценностям другого народа через произведения детского</w:t>
      </w:r>
      <w:r w:rsidRPr="003B5FE6">
        <w:rPr>
          <w:rFonts w:ascii="Times New Roman" w:hAnsi="Times New Roman" w:cs="Times New Roman"/>
          <w:color w:val="000000"/>
          <w:sz w:val="24"/>
          <w:szCs w:val="24"/>
        </w:rPr>
        <w:br/>
      </w:r>
      <w:r w:rsidRPr="003B5FE6">
        <w:rPr>
          <w:rFonts w:ascii="Times New Roman" w:hAnsi="Times New Roman" w:cs="Times New Roman"/>
          <w:color w:val="000000"/>
          <w:sz w:val="24"/>
          <w:szCs w:val="24"/>
        </w:rPr>
        <w:lastRenderedPageBreak/>
        <w:t>фольклора, через непосредственное участие в туристических поездках.</w:t>
      </w:r>
      <w:r w:rsidRPr="003B5FE6">
        <w:rPr>
          <w:rFonts w:ascii="Times New Roman" w:hAnsi="Times New Roman" w:cs="Times New Roman"/>
          <w:color w:val="000000"/>
          <w:sz w:val="24"/>
          <w:szCs w:val="24"/>
        </w:rPr>
        <w:br/>
        <w:t>Г. В эстетической сфере:</w:t>
      </w:r>
      <w:r w:rsidRPr="003B5FE6">
        <w:rPr>
          <w:rFonts w:ascii="Times New Roman" w:hAnsi="Times New Roman" w:cs="Times New Roman"/>
          <w:color w:val="000000"/>
          <w:sz w:val="24"/>
          <w:szCs w:val="24"/>
        </w:rPr>
        <w:br/>
        <w:t>• владение элементарными средствами выражения чувств и эмоций на иностранном языке;</w:t>
      </w:r>
      <w:r w:rsidRPr="003B5FE6">
        <w:rPr>
          <w:rFonts w:ascii="Times New Roman" w:hAnsi="Times New Roman" w:cs="Times New Roman"/>
          <w:color w:val="000000"/>
          <w:sz w:val="24"/>
          <w:szCs w:val="24"/>
        </w:rPr>
        <w:br/>
        <w:t>• развитие чувства прекрасного в процессе знакомства с образцами доступной детской</w:t>
      </w:r>
      <w:r w:rsidRPr="003B5FE6">
        <w:rPr>
          <w:rFonts w:ascii="Times New Roman" w:hAnsi="Times New Roman" w:cs="Times New Roman"/>
          <w:color w:val="000000"/>
          <w:sz w:val="24"/>
          <w:szCs w:val="24"/>
        </w:rPr>
        <w:br/>
        <w:t>литературы.</w:t>
      </w:r>
      <w:r w:rsidRPr="003B5FE6">
        <w:rPr>
          <w:rFonts w:ascii="Times New Roman" w:hAnsi="Times New Roman" w:cs="Times New Roman"/>
          <w:color w:val="000000"/>
          <w:sz w:val="24"/>
          <w:szCs w:val="24"/>
        </w:rPr>
        <w:br/>
        <w:t>Д. В трудовой сфере:</w:t>
      </w:r>
      <w:r w:rsidRPr="003B5FE6">
        <w:rPr>
          <w:rFonts w:ascii="Times New Roman" w:hAnsi="Times New Roman" w:cs="Times New Roman"/>
          <w:color w:val="000000"/>
          <w:sz w:val="24"/>
          <w:szCs w:val="24"/>
        </w:rPr>
        <w:br/>
        <w:t>• умение следовать намеченному плану в своём учебном труде;</w:t>
      </w:r>
    </w:p>
    <w:p w:rsidR="003B5FE6" w:rsidRDefault="003B5FE6" w:rsidP="003B5FE6">
      <w:pPr>
        <w:spacing w:after="0" w:line="240" w:lineRule="auto"/>
        <w:rPr>
          <w:rFonts w:ascii="Times New Roman" w:hAnsi="Times New Roman" w:cs="Times New Roman"/>
          <w:color w:val="000000"/>
          <w:sz w:val="24"/>
          <w:szCs w:val="24"/>
        </w:rPr>
      </w:pPr>
    </w:p>
    <w:p w:rsidR="003B5FE6" w:rsidRDefault="003B5FE6" w:rsidP="00934F80">
      <w:pPr>
        <w:pStyle w:val="1"/>
        <w:numPr>
          <w:ilvl w:val="0"/>
          <w:numId w:val="15"/>
        </w:numPr>
        <w:jc w:val="center"/>
        <w:rPr>
          <w:rFonts w:ascii="Times New Roman" w:hAnsi="Times New Roman" w:cs="Times New Roman"/>
          <w:color w:val="000000" w:themeColor="text1"/>
        </w:rPr>
      </w:pPr>
      <w:r w:rsidRPr="003B5FE6">
        <w:rPr>
          <w:rFonts w:ascii="Times New Roman" w:hAnsi="Times New Roman" w:cs="Times New Roman"/>
          <w:color w:val="000000" w:themeColor="text1"/>
        </w:rPr>
        <w:t>Музыка 2-4 классы</w:t>
      </w:r>
    </w:p>
    <w:p w:rsidR="003B5FE6" w:rsidRPr="003B5FE6" w:rsidRDefault="003B5FE6" w:rsidP="003B5FE6">
      <w:pPr>
        <w:jc w:val="center"/>
        <w:rPr>
          <w:rFonts w:ascii="Times New Roman" w:hAnsi="Times New Roman" w:cs="Times New Roman"/>
          <w:b/>
          <w:sz w:val="24"/>
          <w:szCs w:val="24"/>
        </w:rPr>
      </w:pPr>
      <w:r w:rsidRPr="00724AA9">
        <w:rPr>
          <w:b/>
        </w:rPr>
        <w:t>Аннотация</w:t>
      </w:r>
      <w:r>
        <w:rPr>
          <w:b/>
        </w:rPr>
        <w:t xml:space="preserve"> </w:t>
      </w:r>
      <w:r w:rsidRPr="003B5FE6">
        <w:rPr>
          <w:rFonts w:ascii="Times New Roman" w:hAnsi="Times New Roman" w:cs="Times New Roman"/>
          <w:b/>
          <w:sz w:val="24"/>
          <w:szCs w:val="24"/>
        </w:rPr>
        <w:t>рабочей программы  по музыке  2 – 4 класс</w:t>
      </w:r>
    </w:p>
    <w:p w:rsidR="003B5FE6" w:rsidRPr="003B5FE6" w:rsidRDefault="003B5FE6" w:rsidP="003B5FE6">
      <w:pPr>
        <w:spacing w:after="0" w:line="240" w:lineRule="auto"/>
        <w:jc w:val="both"/>
        <w:rPr>
          <w:rFonts w:ascii="Times New Roman" w:hAnsi="Times New Roman" w:cs="Times New Roman"/>
          <w:sz w:val="24"/>
          <w:szCs w:val="24"/>
        </w:rPr>
      </w:pPr>
      <w:r w:rsidRPr="003B5FE6">
        <w:rPr>
          <w:rFonts w:ascii="Times New Roman" w:hAnsi="Times New Roman" w:cs="Times New Roman"/>
          <w:sz w:val="24"/>
          <w:szCs w:val="24"/>
        </w:rPr>
        <w:t xml:space="preserve">       Рабочая программа по «Музыке» разработана  на основе Требований к результатам освоения Основной о</w:t>
      </w:r>
      <w:r w:rsidRPr="003B5FE6">
        <w:rPr>
          <w:rFonts w:ascii="Times New Roman" w:hAnsi="Times New Roman" w:cs="Times New Roman"/>
          <w:iCs/>
          <w:sz w:val="24"/>
          <w:szCs w:val="24"/>
        </w:rPr>
        <w:t xml:space="preserve">бразовательной программы НОО, </w:t>
      </w:r>
      <w:r w:rsidRPr="003B5FE6">
        <w:rPr>
          <w:rFonts w:ascii="Times New Roman" w:hAnsi="Times New Roman" w:cs="Times New Roman"/>
          <w:sz w:val="24"/>
          <w:szCs w:val="24"/>
        </w:rPr>
        <w:t xml:space="preserve">Программы формирования УУД, концепции «Перспективная начальная школа» и авторской программы «Музыка» </w:t>
      </w:r>
      <w:proofErr w:type="spellStart"/>
      <w:r w:rsidRPr="003B5FE6">
        <w:rPr>
          <w:rFonts w:ascii="Times New Roman" w:hAnsi="Times New Roman" w:cs="Times New Roman"/>
          <w:sz w:val="24"/>
          <w:szCs w:val="24"/>
        </w:rPr>
        <w:t>Т.В.Челышевой</w:t>
      </w:r>
      <w:proofErr w:type="spellEnd"/>
      <w:r w:rsidRPr="003B5FE6">
        <w:rPr>
          <w:rFonts w:ascii="Times New Roman" w:hAnsi="Times New Roman" w:cs="Times New Roman"/>
          <w:sz w:val="24"/>
          <w:szCs w:val="24"/>
        </w:rPr>
        <w:t xml:space="preserve">, </w:t>
      </w:r>
      <w:proofErr w:type="spellStart"/>
      <w:r w:rsidRPr="003B5FE6">
        <w:rPr>
          <w:rFonts w:ascii="Times New Roman" w:hAnsi="Times New Roman" w:cs="Times New Roman"/>
          <w:sz w:val="24"/>
          <w:szCs w:val="24"/>
        </w:rPr>
        <w:t>В.В.Кузнецовой</w:t>
      </w:r>
      <w:proofErr w:type="spellEnd"/>
      <w:r w:rsidRPr="003B5FE6">
        <w:rPr>
          <w:rFonts w:ascii="Times New Roman" w:hAnsi="Times New Roman" w:cs="Times New Roman"/>
          <w:sz w:val="24"/>
          <w:szCs w:val="24"/>
        </w:rPr>
        <w:t>.</w:t>
      </w:r>
    </w:p>
    <w:p w:rsidR="003B5FE6" w:rsidRPr="003B5FE6" w:rsidRDefault="003B5FE6" w:rsidP="003B5FE6">
      <w:pPr>
        <w:spacing w:after="0" w:line="240" w:lineRule="auto"/>
        <w:jc w:val="both"/>
        <w:rPr>
          <w:rFonts w:ascii="Times New Roman" w:hAnsi="Times New Roman" w:cs="Times New Roman"/>
          <w:sz w:val="24"/>
          <w:szCs w:val="24"/>
        </w:rPr>
      </w:pPr>
      <w:r w:rsidRPr="003B5FE6">
        <w:rPr>
          <w:rFonts w:ascii="Times New Roman" w:hAnsi="Times New Roman" w:cs="Times New Roman"/>
          <w:sz w:val="24"/>
          <w:szCs w:val="24"/>
        </w:rPr>
        <w:t xml:space="preserve">            Жизнеспособность программы «Музыка» обусловлена необходимостью приобщения младших школьников к музыкальному искусству, что направлено на достижение следующих </w:t>
      </w:r>
      <w:r w:rsidRPr="003B5FE6">
        <w:rPr>
          <w:rFonts w:ascii="Times New Roman" w:hAnsi="Times New Roman" w:cs="Times New Roman"/>
          <w:b/>
          <w:sz w:val="24"/>
          <w:szCs w:val="24"/>
        </w:rPr>
        <w:t>целей</w:t>
      </w:r>
      <w:r w:rsidRPr="003B5FE6">
        <w:rPr>
          <w:rFonts w:ascii="Times New Roman" w:hAnsi="Times New Roman" w:cs="Times New Roman"/>
          <w:sz w:val="24"/>
          <w:szCs w:val="24"/>
        </w:rPr>
        <w:t xml:space="preserve">: </w:t>
      </w:r>
    </w:p>
    <w:p w:rsidR="003B5FE6" w:rsidRPr="003B5FE6" w:rsidRDefault="003B5FE6" w:rsidP="003B5FE6">
      <w:pPr>
        <w:numPr>
          <w:ilvl w:val="0"/>
          <w:numId w:val="9"/>
        </w:numPr>
        <w:spacing w:after="0" w:line="240" w:lineRule="auto"/>
        <w:ind w:left="0" w:firstLine="0"/>
        <w:jc w:val="both"/>
        <w:rPr>
          <w:rFonts w:ascii="Times New Roman" w:hAnsi="Times New Roman" w:cs="Times New Roman"/>
          <w:sz w:val="24"/>
          <w:szCs w:val="24"/>
        </w:rPr>
      </w:pPr>
      <w:r w:rsidRPr="003B5FE6">
        <w:rPr>
          <w:rFonts w:ascii="Times New Roman" w:hAnsi="Times New Roman" w:cs="Times New Roman"/>
          <w:sz w:val="24"/>
          <w:szCs w:val="24"/>
        </w:rPr>
        <w:t>формирование</w:t>
      </w:r>
      <w:r w:rsidRPr="003B5FE6">
        <w:rPr>
          <w:rFonts w:ascii="Times New Roman" w:hAnsi="Times New Roman" w:cs="Times New Roman"/>
          <w:i/>
          <w:sz w:val="24"/>
          <w:szCs w:val="24"/>
        </w:rPr>
        <w:t xml:space="preserve"> </w:t>
      </w:r>
      <w:r w:rsidRPr="003B5FE6">
        <w:rPr>
          <w:rFonts w:ascii="Times New Roman" w:hAnsi="Times New Roman" w:cs="Times New Roman"/>
          <w:sz w:val="24"/>
          <w:szCs w:val="24"/>
        </w:rPr>
        <w:t>основ музыкальной культуры посредством эмоционального восприятия музыки;</w:t>
      </w:r>
    </w:p>
    <w:p w:rsidR="003B5FE6" w:rsidRPr="003B5FE6" w:rsidRDefault="003B5FE6" w:rsidP="003B5FE6">
      <w:pPr>
        <w:numPr>
          <w:ilvl w:val="0"/>
          <w:numId w:val="9"/>
        </w:numPr>
        <w:spacing w:after="0" w:line="240" w:lineRule="auto"/>
        <w:ind w:left="0" w:firstLine="0"/>
        <w:jc w:val="both"/>
        <w:rPr>
          <w:rFonts w:ascii="Times New Roman" w:hAnsi="Times New Roman" w:cs="Times New Roman"/>
          <w:sz w:val="24"/>
          <w:szCs w:val="24"/>
        </w:rPr>
      </w:pPr>
      <w:r w:rsidRPr="003B5FE6">
        <w:rPr>
          <w:rFonts w:ascii="Times New Roman" w:hAnsi="Times New Roman" w:cs="Times New Roman"/>
          <w:sz w:val="24"/>
          <w:szCs w:val="24"/>
        </w:rPr>
        <w:t>воспитание эмоционально-ценностного отношения к искусству, художественного вкуса, нравственных и эстетических чувств: любви к Родине, гордости за великие достижения музыкального искусства Отечества, уважения к истории, традициям, музыкальной культуре своего народа и других народов мира;</w:t>
      </w:r>
    </w:p>
    <w:p w:rsidR="003B5FE6" w:rsidRPr="003B5FE6" w:rsidRDefault="003B5FE6" w:rsidP="003B5FE6">
      <w:pPr>
        <w:numPr>
          <w:ilvl w:val="0"/>
          <w:numId w:val="9"/>
        </w:numPr>
        <w:spacing w:after="0" w:line="240" w:lineRule="auto"/>
        <w:ind w:left="0" w:firstLine="0"/>
        <w:jc w:val="both"/>
        <w:rPr>
          <w:rFonts w:ascii="Times New Roman" w:hAnsi="Times New Roman" w:cs="Times New Roman"/>
          <w:sz w:val="24"/>
          <w:szCs w:val="24"/>
        </w:rPr>
      </w:pPr>
      <w:r w:rsidRPr="003B5FE6">
        <w:rPr>
          <w:rFonts w:ascii="Times New Roman" w:hAnsi="Times New Roman" w:cs="Times New Roman"/>
          <w:i/>
          <w:sz w:val="24"/>
          <w:szCs w:val="24"/>
        </w:rPr>
        <w:t xml:space="preserve"> </w:t>
      </w:r>
      <w:r w:rsidRPr="003B5FE6">
        <w:rPr>
          <w:rFonts w:ascii="Times New Roman" w:hAnsi="Times New Roman" w:cs="Times New Roman"/>
          <w:sz w:val="24"/>
          <w:szCs w:val="24"/>
        </w:rPr>
        <w:t>развитие</w:t>
      </w:r>
      <w:r w:rsidRPr="003B5FE6">
        <w:rPr>
          <w:rFonts w:ascii="Times New Roman" w:hAnsi="Times New Roman" w:cs="Times New Roman"/>
          <w:i/>
          <w:sz w:val="24"/>
          <w:szCs w:val="24"/>
        </w:rPr>
        <w:t xml:space="preserve"> </w:t>
      </w:r>
      <w:r w:rsidRPr="003B5FE6">
        <w:rPr>
          <w:rFonts w:ascii="Times New Roman" w:hAnsi="Times New Roman" w:cs="Times New Roman"/>
          <w:sz w:val="24"/>
          <w:szCs w:val="24"/>
        </w:rPr>
        <w:t>восприятия музыки, интереса к музыке и музыкальной деятельности, образного и ассоциативного мышления и воображения, музыкальной памяти и слуха, певческого голоса, творческих способностей в различных видах музыкальной деятельности;</w:t>
      </w:r>
    </w:p>
    <w:p w:rsidR="003B5FE6" w:rsidRPr="003B5FE6" w:rsidRDefault="003B5FE6" w:rsidP="003B5FE6">
      <w:pPr>
        <w:numPr>
          <w:ilvl w:val="0"/>
          <w:numId w:val="9"/>
        </w:numPr>
        <w:spacing w:after="0" w:line="240" w:lineRule="auto"/>
        <w:ind w:left="0" w:firstLine="0"/>
        <w:jc w:val="both"/>
        <w:rPr>
          <w:rFonts w:ascii="Times New Roman" w:hAnsi="Times New Roman" w:cs="Times New Roman"/>
          <w:sz w:val="24"/>
          <w:szCs w:val="24"/>
        </w:rPr>
      </w:pPr>
      <w:r w:rsidRPr="003B5FE6">
        <w:rPr>
          <w:rFonts w:ascii="Times New Roman" w:hAnsi="Times New Roman" w:cs="Times New Roman"/>
          <w:sz w:val="24"/>
          <w:szCs w:val="24"/>
        </w:rPr>
        <w:t>обогащение</w:t>
      </w:r>
      <w:r w:rsidRPr="003B5FE6">
        <w:rPr>
          <w:rFonts w:ascii="Times New Roman" w:hAnsi="Times New Roman" w:cs="Times New Roman"/>
          <w:i/>
          <w:sz w:val="24"/>
          <w:szCs w:val="24"/>
        </w:rPr>
        <w:t xml:space="preserve"> </w:t>
      </w:r>
      <w:r w:rsidRPr="003B5FE6">
        <w:rPr>
          <w:rFonts w:ascii="Times New Roman" w:hAnsi="Times New Roman" w:cs="Times New Roman"/>
          <w:sz w:val="24"/>
          <w:szCs w:val="24"/>
        </w:rPr>
        <w:t>знаний о музыке, других видах искусства и художественного творчества;</w:t>
      </w:r>
    </w:p>
    <w:p w:rsidR="003B5FE6" w:rsidRPr="003B5FE6" w:rsidRDefault="003B5FE6" w:rsidP="003B5FE6">
      <w:pPr>
        <w:numPr>
          <w:ilvl w:val="0"/>
          <w:numId w:val="9"/>
        </w:numPr>
        <w:spacing w:after="0" w:line="240" w:lineRule="auto"/>
        <w:ind w:left="0" w:firstLine="0"/>
        <w:jc w:val="both"/>
        <w:rPr>
          <w:rFonts w:ascii="Times New Roman" w:hAnsi="Times New Roman" w:cs="Times New Roman"/>
          <w:sz w:val="24"/>
          <w:szCs w:val="24"/>
        </w:rPr>
      </w:pPr>
      <w:r w:rsidRPr="003B5FE6">
        <w:rPr>
          <w:rFonts w:ascii="Times New Roman" w:hAnsi="Times New Roman" w:cs="Times New Roman"/>
          <w:sz w:val="24"/>
          <w:szCs w:val="24"/>
        </w:rPr>
        <w:t xml:space="preserve">овладение практическими умениями и навыками в учебно-творческой деятельности (пение, слушание музыки, игра на элементарных музыкальных инструментах, музыкально-пластическое движение и импровизация). </w:t>
      </w:r>
    </w:p>
    <w:p w:rsidR="003B5FE6" w:rsidRPr="003B5FE6" w:rsidRDefault="003B5FE6" w:rsidP="003B5FE6">
      <w:pPr>
        <w:tabs>
          <w:tab w:val="left" w:pos="8460"/>
        </w:tabs>
        <w:spacing w:after="0" w:line="240" w:lineRule="auto"/>
        <w:jc w:val="both"/>
        <w:rPr>
          <w:rFonts w:ascii="Times New Roman" w:hAnsi="Times New Roman" w:cs="Times New Roman"/>
          <w:sz w:val="24"/>
          <w:szCs w:val="24"/>
        </w:rPr>
      </w:pPr>
      <w:r w:rsidRPr="003B5FE6">
        <w:rPr>
          <w:rFonts w:ascii="Times New Roman" w:hAnsi="Times New Roman" w:cs="Times New Roman"/>
          <w:sz w:val="24"/>
          <w:szCs w:val="24"/>
        </w:rPr>
        <w:t xml:space="preserve">       Согласно базисному (образовательному) плану образовательных учреждений РФ всего на изучение музыки в начальной школе выделяется  во 2 – 4 классах по 34 часа (1 час в неделю, 34 учебные недели в каждом классе). </w:t>
      </w:r>
    </w:p>
    <w:p w:rsidR="003B5FE6" w:rsidRPr="003B5FE6" w:rsidRDefault="003B5FE6" w:rsidP="003B5FE6">
      <w:pPr>
        <w:spacing w:after="0" w:line="240" w:lineRule="auto"/>
        <w:rPr>
          <w:rFonts w:ascii="Times New Roman" w:hAnsi="Times New Roman" w:cs="Times New Roman"/>
          <w:b/>
          <w:sz w:val="24"/>
          <w:szCs w:val="24"/>
        </w:rPr>
      </w:pPr>
      <w:r w:rsidRPr="003B5FE6">
        <w:rPr>
          <w:rFonts w:ascii="Times New Roman" w:hAnsi="Times New Roman" w:cs="Times New Roman"/>
          <w:sz w:val="24"/>
          <w:szCs w:val="24"/>
        </w:rPr>
        <w:t xml:space="preserve">     </w:t>
      </w:r>
      <w:r w:rsidRPr="003B5FE6">
        <w:rPr>
          <w:rFonts w:ascii="Times New Roman" w:hAnsi="Times New Roman" w:cs="Times New Roman"/>
          <w:b/>
          <w:sz w:val="24"/>
          <w:szCs w:val="24"/>
        </w:rPr>
        <w:t>Программу обеспечивают:</w:t>
      </w:r>
    </w:p>
    <w:p w:rsidR="003B5FE6" w:rsidRPr="003B5FE6" w:rsidRDefault="003B5FE6" w:rsidP="003B5FE6">
      <w:pPr>
        <w:spacing w:after="0" w:line="240" w:lineRule="auto"/>
        <w:rPr>
          <w:rFonts w:ascii="Times New Roman" w:hAnsi="Times New Roman" w:cs="Times New Roman"/>
          <w:sz w:val="24"/>
          <w:szCs w:val="24"/>
        </w:rPr>
      </w:pPr>
      <w:proofErr w:type="spellStart"/>
      <w:r w:rsidRPr="003B5FE6">
        <w:rPr>
          <w:rFonts w:ascii="Times New Roman" w:hAnsi="Times New Roman" w:cs="Times New Roman"/>
          <w:sz w:val="24"/>
          <w:szCs w:val="24"/>
        </w:rPr>
        <w:t>Челышева</w:t>
      </w:r>
      <w:proofErr w:type="spellEnd"/>
      <w:r w:rsidRPr="003B5FE6">
        <w:rPr>
          <w:rFonts w:ascii="Times New Roman" w:hAnsi="Times New Roman" w:cs="Times New Roman"/>
          <w:sz w:val="24"/>
          <w:szCs w:val="24"/>
        </w:rPr>
        <w:t xml:space="preserve"> Т.В., Кузнецова В.В. Музыка: Учебник: 2 класс, 3 класс, 4 класс. – </w:t>
      </w:r>
      <w:proofErr w:type="spellStart"/>
      <w:r w:rsidRPr="003B5FE6">
        <w:rPr>
          <w:rFonts w:ascii="Times New Roman" w:hAnsi="Times New Roman" w:cs="Times New Roman"/>
          <w:sz w:val="24"/>
          <w:szCs w:val="24"/>
        </w:rPr>
        <w:t>М.:Академкнига</w:t>
      </w:r>
      <w:proofErr w:type="spellEnd"/>
      <w:r w:rsidRPr="003B5FE6">
        <w:rPr>
          <w:rFonts w:ascii="Times New Roman" w:hAnsi="Times New Roman" w:cs="Times New Roman"/>
          <w:sz w:val="24"/>
          <w:szCs w:val="24"/>
        </w:rPr>
        <w:t>/Учебник.</w:t>
      </w:r>
    </w:p>
    <w:p w:rsidR="003B5FE6" w:rsidRDefault="003B5FE6" w:rsidP="003B5FE6"/>
    <w:p w:rsidR="003B5FE6" w:rsidRDefault="003B5FE6" w:rsidP="00934F80">
      <w:pPr>
        <w:pStyle w:val="1"/>
        <w:numPr>
          <w:ilvl w:val="0"/>
          <w:numId w:val="15"/>
        </w:numPr>
        <w:jc w:val="center"/>
        <w:rPr>
          <w:color w:val="000000" w:themeColor="text1"/>
        </w:rPr>
      </w:pPr>
      <w:r w:rsidRPr="003B5FE6">
        <w:rPr>
          <w:color w:val="000000" w:themeColor="text1"/>
        </w:rPr>
        <w:t>Аннотация к рабочей программе по физической культуре 1-4 классы</w:t>
      </w:r>
    </w:p>
    <w:p w:rsidR="003B5FE6" w:rsidRPr="003B5FE6" w:rsidRDefault="003B5FE6" w:rsidP="003B5FE6">
      <w:pPr>
        <w:spacing w:after="0" w:line="240" w:lineRule="auto"/>
        <w:rPr>
          <w:rFonts w:ascii="Times New Roman" w:hAnsi="Times New Roman" w:cs="Times New Roman"/>
          <w:sz w:val="24"/>
          <w:szCs w:val="24"/>
        </w:rPr>
      </w:pPr>
      <w:proofErr w:type="gramStart"/>
      <w:r w:rsidRPr="003B5FE6">
        <w:rPr>
          <w:rFonts w:ascii="Times New Roman" w:hAnsi="Times New Roman" w:cs="Times New Roman"/>
          <w:sz w:val="24"/>
          <w:szCs w:val="24"/>
        </w:rPr>
        <w:t xml:space="preserve">Рабочая программа по физической культуре    составлена в соответствии с положениями Закона «Об образовании» в части духовно-нравственного развития и воспитания учащихся, требованиями стандарта второго поколения, примерной программой начального общего образования и основными положениями Концепции содержания образования школьников в области физической культуры  на основе программы А.П. </w:t>
      </w:r>
      <w:r w:rsidRPr="003B5FE6">
        <w:rPr>
          <w:rFonts w:ascii="Times New Roman" w:hAnsi="Times New Roman" w:cs="Times New Roman"/>
          <w:sz w:val="24"/>
          <w:szCs w:val="24"/>
        </w:rPr>
        <w:lastRenderedPageBreak/>
        <w:t>Матвеева по физической культуре, предметная линия учебников А.П. Матвеев, 1-4  классы, Москва, Просвещение, 2011г.</w:t>
      </w:r>
      <w:proofErr w:type="gramEnd"/>
    </w:p>
    <w:p w:rsidR="003B5FE6" w:rsidRPr="003B5FE6" w:rsidRDefault="003B5FE6" w:rsidP="003B5FE6">
      <w:pPr>
        <w:spacing w:after="0" w:line="240" w:lineRule="auto"/>
        <w:rPr>
          <w:rFonts w:ascii="Times New Roman" w:hAnsi="Times New Roman" w:cs="Times New Roman"/>
          <w:sz w:val="24"/>
          <w:szCs w:val="24"/>
        </w:rPr>
      </w:pPr>
      <w:r w:rsidRPr="003B5FE6">
        <w:rPr>
          <w:rFonts w:ascii="Times New Roman" w:hAnsi="Times New Roman" w:cs="Times New Roman"/>
          <w:sz w:val="24"/>
          <w:szCs w:val="24"/>
        </w:rPr>
        <w:t>Предмет «Физическая культура»»  соответствует Государственному образовательному стандарту начального общего образования и учебному плану ОУ. В соответствии с Федеральным базисным учебным планом учебный предмет «Физическая культура» изучается во всех классах начальной школы, тем самым обеспечивается целостность образовательного процесса и преемственность в обучении между начальным и основным звеном образования.</w:t>
      </w:r>
    </w:p>
    <w:p w:rsidR="003B5FE6" w:rsidRPr="003B5FE6" w:rsidRDefault="003B5FE6" w:rsidP="003B5FE6">
      <w:pPr>
        <w:spacing w:after="0" w:line="240" w:lineRule="auto"/>
        <w:rPr>
          <w:rFonts w:ascii="Times New Roman" w:hAnsi="Times New Roman" w:cs="Times New Roman"/>
          <w:sz w:val="24"/>
          <w:szCs w:val="24"/>
        </w:rPr>
      </w:pPr>
      <w:proofErr w:type="gramStart"/>
      <w:r w:rsidRPr="003B5FE6">
        <w:rPr>
          <w:rFonts w:ascii="Times New Roman" w:hAnsi="Times New Roman" w:cs="Times New Roman"/>
          <w:sz w:val="24"/>
          <w:szCs w:val="24"/>
        </w:rPr>
        <w:t>Целью курса по физической культуре является формирование у обучающихся начальной школы основ здорового образа жизни, развитие интереса и творческой самостоятельности в проведении разнообразных форм занятий физической культурой.</w:t>
      </w:r>
      <w:proofErr w:type="gramEnd"/>
      <w:r w:rsidRPr="003B5FE6">
        <w:rPr>
          <w:rFonts w:ascii="Times New Roman" w:hAnsi="Times New Roman" w:cs="Times New Roman"/>
          <w:sz w:val="24"/>
          <w:szCs w:val="24"/>
        </w:rPr>
        <w:t xml:space="preserve"> Реализация данной цели обеспечивается содержанием учебного предмета дисциплины «Физическая культура», в качестве которого выступает физкультурная (двигательная) деятельность человека, ориентированная на укрепление и сохранение здоровья, развитие физических качеств и способностей, приобретение определенных знаний, двигательных навыков и умений.</w:t>
      </w:r>
    </w:p>
    <w:p w:rsidR="003B5FE6" w:rsidRPr="003B5FE6" w:rsidRDefault="003B5FE6" w:rsidP="003B5FE6">
      <w:pPr>
        <w:spacing w:after="0" w:line="240" w:lineRule="auto"/>
        <w:rPr>
          <w:rFonts w:ascii="Times New Roman" w:hAnsi="Times New Roman" w:cs="Times New Roman"/>
          <w:sz w:val="24"/>
          <w:szCs w:val="24"/>
        </w:rPr>
      </w:pPr>
      <w:r w:rsidRPr="003B5FE6">
        <w:rPr>
          <w:rFonts w:ascii="Times New Roman" w:hAnsi="Times New Roman" w:cs="Times New Roman"/>
          <w:sz w:val="24"/>
          <w:szCs w:val="24"/>
        </w:rPr>
        <w:t>Формой организации учебного процесса является урок. Предпочтительными формами работы на уроке является работа в парах, группах. С целью  достижения высоких результатов образования  в процессе реализации программы используются:</w:t>
      </w:r>
    </w:p>
    <w:p w:rsidR="003B5FE6" w:rsidRPr="003B5FE6" w:rsidRDefault="003B5FE6" w:rsidP="00934F80">
      <w:pPr>
        <w:numPr>
          <w:ilvl w:val="0"/>
          <w:numId w:val="17"/>
        </w:numPr>
        <w:spacing w:after="0" w:line="240" w:lineRule="auto"/>
        <w:ind w:left="0"/>
        <w:rPr>
          <w:rFonts w:ascii="Times New Roman" w:hAnsi="Times New Roman" w:cs="Times New Roman"/>
          <w:sz w:val="24"/>
          <w:szCs w:val="24"/>
        </w:rPr>
      </w:pPr>
      <w:r w:rsidRPr="003B5FE6">
        <w:rPr>
          <w:rFonts w:ascii="Times New Roman" w:hAnsi="Times New Roman" w:cs="Times New Roman"/>
          <w:sz w:val="24"/>
          <w:szCs w:val="24"/>
        </w:rPr>
        <w:t>элементы педагогических технологий: игровая, проблемное обучение, уровневая дифференциация, ИКТ.</w:t>
      </w:r>
    </w:p>
    <w:p w:rsidR="003B5FE6" w:rsidRPr="003B5FE6" w:rsidRDefault="003B5FE6" w:rsidP="00934F80">
      <w:pPr>
        <w:numPr>
          <w:ilvl w:val="0"/>
          <w:numId w:val="17"/>
        </w:numPr>
        <w:spacing w:after="0" w:line="240" w:lineRule="auto"/>
        <w:ind w:left="0"/>
        <w:rPr>
          <w:rFonts w:ascii="Times New Roman" w:hAnsi="Times New Roman" w:cs="Times New Roman"/>
          <w:sz w:val="24"/>
          <w:szCs w:val="24"/>
        </w:rPr>
      </w:pPr>
      <w:r w:rsidRPr="003B5FE6">
        <w:rPr>
          <w:rFonts w:ascii="Times New Roman" w:hAnsi="Times New Roman" w:cs="Times New Roman"/>
          <w:sz w:val="24"/>
          <w:szCs w:val="24"/>
        </w:rPr>
        <w:t>методы обучения: словесный, наглядный, практический, объяснительно-репродуктивный, проблемно-ситуативный и др.</w:t>
      </w:r>
    </w:p>
    <w:p w:rsidR="003B5FE6" w:rsidRPr="003B5FE6" w:rsidRDefault="003B5FE6" w:rsidP="00934F80">
      <w:pPr>
        <w:numPr>
          <w:ilvl w:val="0"/>
          <w:numId w:val="17"/>
        </w:numPr>
        <w:spacing w:after="0" w:line="240" w:lineRule="auto"/>
        <w:ind w:left="0"/>
        <w:rPr>
          <w:rFonts w:ascii="Times New Roman" w:hAnsi="Times New Roman" w:cs="Times New Roman"/>
          <w:sz w:val="24"/>
          <w:szCs w:val="24"/>
        </w:rPr>
      </w:pPr>
      <w:r w:rsidRPr="003B5FE6">
        <w:rPr>
          <w:rFonts w:ascii="Times New Roman" w:hAnsi="Times New Roman" w:cs="Times New Roman"/>
          <w:sz w:val="24"/>
          <w:szCs w:val="24"/>
        </w:rPr>
        <w:t>На изучение физической культуры в начальной школе отводится 3 ч в неделю.</w:t>
      </w:r>
    </w:p>
    <w:p w:rsidR="003B5FE6" w:rsidRPr="003B5FE6" w:rsidRDefault="003B5FE6" w:rsidP="00934F80">
      <w:pPr>
        <w:numPr>
          <w:ilvl w:val="0"/>
          <w:numId w:val="17"/>
        </w:numPr>
        <w:spacing w:after="0" w:line="240" w:lineRule="auto"/>
        <w:ind w:left="0"/>
        <w:rPr>
          <w:rFonts w:ascii="Times New Roman" w:hAnsi="Times New Roman" w:cs="Times New Roman"/>
          <w:sz w:val="24"/>
          <w:szCs w:val="24"/>
        </w:rPr>
      </w:pPr>
      <w:r w:rsidRPr="003B5FE6">
        <w:rPr>
          <w:rFonts w:ascii="Times New Roman" w:hAnsi="Times New Roman" w:cs="Times New Roman"/>
          <w:sz w:val="24"/>
          <w:szCs w:val="24"/>
        </w:rPr>
        <w:t>Курс рассчитан </w:t>
      </w:r>
      <w:proofErr w:type="gramStart"/>
      <w:r w:rsidRPr="003B5FE6">
        <w:rPr>
          <w:rFonts w:ascii="Times New Roman" w:hAnsi="Times New Roman" w:cs="Times New Roman"/>
          <w:sz w:val="24"/>
          <w:szCs w:val="24"/>
        </w:rPr>
        <w:t>на</w:t>
      </w:r>
      <w:proofErr w:type="gramEnd"/>
      <w:r w:rsidRPr="003B5FE6">
        <w:rPr>
          <w:rFonts w:ascii="Times New Roman" w:hAnsi="Times New Roman" w:cs="Times New Roman"/>
          <w:sz w:val="24"/>
          <w:szCs w:val="24"/>
        </w:rPr>
        <w:t xml:space="preserve"> </w:t>
      </w:r>
      <w:proofErr w:type="gramStart"/>
      <w:r w:rsidRPr="003B5FE6">
        <w:rPr>
          <w:rFonts w:ascii="Times New Roman" w:hAnsi="Times New Roman" w:cs="Times New Roman"/>
          <w:sz w:val="24"/>
          <w:szCs w:val="24"/>
        </w:rPr>
        <w:t>часов</w:t>
      </w:r>
      <w:proofErr w:type="gramEnd"/>
      <w:r w:rsidRPr="003B5FE6">
        <w:rPr>
          <w:rFonts w:ascii="Times New Roman" w:hAnsi="Times New Roman" w:cs="Times New Roman"/>
          <w:sz w:val="24"/>
          <w:szCs w:val="24"/>
        </w:rPr>
        <w:t>: 99 ч -  в 1классе (33 учебные недели), 102 часа во 2,3,4классах (34учебные недели в каждом классе).</w:t>
      </w:r>
    </w:p>
    <w:p w:rsidR="003B5FE6" w:rsidRPr="003B5FE6" w:rsidRDefault="003B5FE6" w:rsidP="003B5FE6">
      <w:pPr>
        <w:spacing w:after="0" w:line="240" w:lineRule="auto"/>
        <w:rPr>
          <w:rFonts w:ascii="Times New Roman" w:hAnsi="Times New Roman" w:cs="Times New Roman"/>
          <w:sz w:val="24"/>
          <w:szCs w:val="24"/>
        </w:rPr>
      </w:pPr>
      <w:r w:rsidRPr="003B5FE6">
        <w:rPr>
          <w:rFonts w:ascii="Times New Roman" w:hAnsi="Times New Roman" w:cs="Times New Roman"/>
          <w:sz w:val="24"/>
          <w:szCs w:val="24"/>
        </w:rPr>
        <w:t>По окончании изучения курса «Физическая культура» в начальной школе должны быть достигнуты определенные результаты.</w:t>
      </w:r>
    </w:p>
    <w:p w:rsidR="003B5FE6" w:rsidRPr="003B5FE6" w:rsidRDefault="003B5FE6" w:rsidP="003B5FE6">
      <w:pPr>
        <w:spacing w:after="0" w:line="240" w:lineRule="auto"/>
        <w:rPr>
          <w:rFonts w:ascii="Times New Roman" w:hAnsi="Times New Roman" w:cs="Times New Roman"/>
          <w:sz w:val="24"/>
          <w:szCs w:val="24"/>
        </w:rPr>
      </w:pPr>
      <w:r w:rsidRPr="003B5FE6">
        <w:rPr>
          <w:rFonts w:ascii="Times New Roman" w:hAnsi="Times New Roman" w:cs="Times New Roman"/>
          <w:b/>
          <w:bCs/>
          <w:i/>
          <w:iCs/>
          <w:sz w:val="24"/>
          <w:szCs w:val="24"/>
        </w:rPr>
        <w:t>Личностные результаты:</w:t>
      </w:r>
    </w:p>
    <w:p w:rsidR="003B5FE6" w:rsidRPr="003B5FE6" w:rsidRDefault="003B5FE6" w:rsidP="00934F80">
      <w:pPr>
        <w:numPr>
          <w:ilvl w:val="0"/>
          <w:numId w:val="18"/>
        </w:numPr>
        <w:spacing w:after="0" w:line="240" w:lineRule="auto"/>
        <w:ind w:left="0"/>
        <w:rPr>
          <w:rFonts w:ascii="Times New Roman" w:hAnsi="Times New Roman" w:cs="Times New Roman"/>
          <w:sz w:val="24"/>
          <w:szCs w:val="24"/>
        </w:rPr>
      </w:pPr>
      <w:r w:rsidRPr="003B5FE6">
        <w:rPr>
          <w:rFonts w:ascii="Times New Roman" w:hAnsi="Times New Roman" w:cs="Times New Roman"/>
          <w:sz w:val="24"/>
          <w:szCs w:val="24"/>
        </w:rPr>
        <w:t>формирование чувства гордости за свою Родину, формирование ценностей многонационального российского общества;</w:t>
      </w:r>
    </w:p>
    <w:p w:rsidR="003B5FE6" w:rsidRPr="003B5FE6" w:rsidRDefault="003B5FE6" w:rsidP="00934F80">
      <w:pPr>
        <w:numPr>
          <w:ilvl w:val="0"/>
          <w:numId w:val="18"/>
        </w:numPr>
        <w:spacing w:after="0" w:line="240" w:lineRule="auto"/>
        <w:ind w:left="0"/>
        <w:rPr>
          <w:rFonts w:ascii="Times New Roman" w:hAnsi="Times New Roman" w:cs="Times New Roman"/>
          <w:sz w:val="24"/>
          <w:szCs w:val="24"/>
        </w:rPr>
      </w:pPr>
      <w:r w:rsidRPr="003B5FE6">
        <w:rPr>
          <w:rFonts w:ascii="Times New Roman" w:hAnsi="Times New Roman" w:cs="Times New Roman"/>
          <w:sz w:val="24"/>
          <w:szCs w:val="24"/>
        </w:rPr>
        <w:t>формирование уважительного отношения к иному мнению, истории и культуре других народов;</w:t>
      </w:r>
    </w:p>
    <w:p w:rsidR="003B5FE6" w:rsidRPr="003B5FE6" w:rsidRDefault="003B5FE6" w:rsidP="00934F80">
      <w:pPr>
        <w:numPr>
          <w:ilvl w:val="0"/>
          <w:numId w:val="18"/>
        </w:numPr>
        <w:spacing w:after="0" w:line="240" w:lineRule="auto"/>
        <w:ind w:left="0"/>
        <w:rPr>
          <w:rFonts w:ascii="Times New Roman" w:hAnsi="Times New Roman" w:cs="Times New Roman"/>
          <w:sz w:val="24"/>
          <w:szCs w:val="24"/>
        </w:rPr>
      </w:pPr>
      <w:r w:rsidRPr="003B5FE6">
        <w:rPr>
          <w:rFonts w:ascii="Times New Roman" w:hAnsi="Times New Roman" w:cs="Times New Roman"/>
          <w:sz w:val="24"/>
          <w:szCs w:val="24"/>
        </w:rPr>
        <w:t>развитие мотивов учебной деятельности и формирование личностного смысла учения;</w:t>
      </w:r>
    </w:p>
    <w:p w:rsidR="003B5FE6" w:rsidRPr="003B5FE6" w:rsidRDefault="003B5FE6" w:rsidP="00934F80">
      <w:pPr>
        <w:numPr>
          <w:ilvl w:val="0"/>
          <w:numId w:val="18"/>
        </w:numPr>
        <w:spacing w:after="0" w:line="240" w:lineRule="auto"/>
        <w:ind w:left="0"/>
        <w:rPr>
          <w:rFonts w:ascii="Times New Roman" w:hAnsi="Times New Roman" w:cs="Times New Roman"/>
          <w:sz w:val="24"/>
          <w:szCs w:val="24"/>
        </w:rPr>
      </w:pPr>
      <w:r w:rsidRPr="003B5FE6">
        <w:rPr>
          <w:rFonts w:ascii="Times New Roman" w:hAnsi="Times New Roman" w:cs="Times New Roman"/>
          <w:sz w:val="24"/>
          <w:szCs w:val="24"/>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3B5FE6" w:rsidRPr="003B5FE6" w:rsidRDefault="003B5FE6" w:rsidP="00934F80">
      <w:pPr>
        <w:numPr>
          <w:ilvl w:val="0"/>
          <w:numId w:val="18"/>
        </w:numPr>
        <w:spacing w:after="0" w:line="240" w:lineRule="auto"/>
        <w:ind w:left="0"/>
        <w:rPr>
          <w:rFonts w:ascii="Times New Roman" w:hAnsi="Times New Roman" w:cs="Times New Roman"/>
          <w:sz w:val="24"/>
          <w:szCs w:val="24"/>
        </w:rPr>
      </w:pPr>
      <w:r w:rsidRPr="003B5FE6">
        <w:rPr>
          <w:rFonts w:ascii="Times New Roman" w:hAnsi="Times New Roman" w:cs="Times New Roman"/>
          <w:sz w:val="24"/>
          <w:szCs w:val="24"/>
        </w:rPr>
        <w:t>формирование эстетических потребностей, ценностей и чувств;</w:t>
      </w:r>
    </w:p>
    <w:p w:rsidR="003B5FE6" w:rsidRPr="003B5FE6" w:rsidRDefault="003B5FE6" w:rsidP="00934F80">
      <w:pPr>
        <w:numPr>
          <w:ilvl w:val="0"/>
          <w:numId w:val="18"/>
        </w:numPr>
        <w:spacing w:after="0" w:line="240" w:lineRule="auto"/>
        <w:ind w:left="0"/>
        <w:rPr>
          <w:rFonts w:ascii="Times New Roman" w:hAnsi="Times New Roman" w:cs="Times New Roman"/>
          <w:sz w:val="24"/>
          <w:szCs w:val="24"/>
        </w:rPr>
      </w:pPr>
      <w:r w:rsidRPr="003B5FE6">
        <w:rPr>
          <w:rFonts w:ascii="Times New Roman" w:hAnsi="Times New Roman" w:cs="Times New Roman"/>
          <w:sz w:val="24"/>
          <w:szCs w:val="24"/>
        </w:rPr>
        <w:t>развитие этических качеств, доброжелательности и эмоционально-нравственной отзывчивости, понимания и сопереживания чувствам других людей;</w:t>
      </w:r>
    </w:p>
    <w:p w:rsidR="003B5FE6" w:rsidRPr="003B5FE6" w:rsidRDefault="003B5FE6" w:rsidP="00934F80">
      <w:pPr>
        <w:numPr>
          <w:ilvl w:val="0"/>
          <w:numId w:val="18"/>
        </w:numPr>
        <w:spacing w:after="0" w:line="240" w:lineRule="auto"/>
        <w:ind w:left="0"/>
        <w:rPr>
          <w:rFonts w:ascii="Times New Roman" w:hAnsi="Times New Roman" w:cs="Times New Roman"/>
          <w:sz w:val="24"/>
          <w:szCs w:val="24"/>
        </w:rPr>
      </w:pPr>
      <w:r w:rsidRPr="003B5FE6">
        <w:rPr>
          <w:rFonts w:ascii="Times New Roman" w:hAnsi="Times New Roman" w:cs="Times New Roman"/>
          <w:sz w:val="24"/>
          <w:szCs w:val="24"/>
        </w:rPr>
        <w:t xml:space="preserve">развитие навыков сотрудничества </w:t>
      </w:r>
      <w:proofErr w:type="gramStart"/>
      <w:r w:rsidRPr="003B5FE6">
        <w:rPr>
          <w:rFonts w:ascii="Times New Roman" w:hAnsi="Times New Roman" w:cs="Times New Roman"/>
          <w:sz w:val="24"/>
          <w:szCs w:val="24"/>
        </w:rPr>
        <w:t>со</w:t>
      </w:r>
      <w:proofErr w:type="gramEnd"/>
      <w:r w:rsidRPr="003B5FE6">
        <w:rPr>
          <w:rFonts w:ascii="Times New Roman" w:hAnsi="Times New Roman" w:cs="Times New Roman"/>
          <w:sz w:val="24"/>
          <w:szCs w:val="24"/>
        </w:rPr>
        <w:t xml:space="preserve"> взрослыми и сверстниками, умения не создавать конфликтов и находить выходы из спорных ситуаций;</w:t>
      </w:r>
    </w:p>
    <w:p w:rsidR="003B5FE6" w:rsidRPr="003B5FE6" w:rsidRDefault="003B5FE6" w:rsidP="00934F80">
      <w:pPr>
        <w:numPr>
          <w:ilvl w:val="0"/>
          <w:numId w:val="18"/>
        </w:numPr>
        <w:spacing w:after="0" w:line="240" w:lineRule="auto"/>
        <w:ind w:left="0"/>
        <w:rPr>
          <w:rFonts w:ascii="Times New Roman" w:hAnsi="Times New Roman" w:cs="Times New Roman"/>
          <w:sz w:val="24"/>
          <w:szCs w:val="24"/>
        </w:rPr>
      </w:pPr>
      <w:r w:rsidRPr="003B5FE6">
        <w:rPr>
          <w:rFonts w:ascii="Times New Roman" w:hAnsi="Times New Roman" w:cs="Times New Roman"/>
          <w:sz w:val="24"/>
          <w:szCs w:val="24"/>
        </w:rPr>
        <w:t>формирование установки на безопасный, здоровый образ жизни;</w:t>
      </w:r>
    </w:p>
    <w:p w:rsidR="003B5FE6" w:rsidRPr="003B5FE6" w:rsidRDefault="003B5FE6" w:rsidP="003B5FE6">
      <w:pPr>
        <w:spacing w:after="0" w:line="240" w:lineRule="auto"/>
        <w:rPr>
          <w:rFonts w:ascii="Times New Roman" w:hAnsi="Times New Roman" w:cs="Times New Roman"/>
          <w:sz w:val="24"/>
          <w:szCs w:val="24"/>
        </w:rPr>
      </w:pPr>
      <w:proofErr w:type="spellStart"/>
      <w:r w:rsidRPr="003B5FE6">
        <w:rPr>
          <w:rFonts w:ascii="Times New Roman" w:hAnsi="Times New Roman" w:cs="Times New Roman"/>
          <w:b/>
          <w:bCs/>
          <w:i/>
          <w:iCs/>
          <w:sz w:val="24"/>
          <w:szCs w:val="24"/>
        </w:rPr>
        <w:t>Метапредметные</w:t>
      </w:r>
      <w:proofErr w:type="spellEnd"/>
      <w:r w:rsidRPr="003B5FE6">
        <w:rPr>
          <w:rFonts w:ascii="Times New Roman" w:hAnsi="Times New Roman" w:cs="Times New Roman"/>
          <w:b/>
          <w:bCs/>
          <w:i/>
          <w:iCs/>
          <w:sz w:val="24"/>
          <w:szCs w:val="24"/>
        </w:rPr>
        <w:t xml:space="preserve"> результаты:</w:t>
      </w:r>
    </w:p>
    <w:p w:rsidR="003B5FE6" w:rsidRPr="003B5FE6" w:rsidRDefault="003B5FE6" w:rsidP="00934F80">
      <w:pPr>
        <w:numPr>
          <w:ilvl w:val="0"/>
          <w:numId w:val="19"/>
        </w:numPr>
        <w:spacing w:after="0" w:line="240" w:lineRule="auto"/>
        <w:ind w:left="0"/>
        <w:rPr>
          <w:rFonts w:ascii="Times New Roman" w:hAnsi="Times New Roman" w:cs="Times New Roman"/>
          <w:sz w:val="24"/>
          <w:szCs w:val="24"/>
        </w:rPr>
      </w:pPr>
      <w:r w:rsidRPr="003B5FE6">
        <w:rPr>
          <w:rFonts w:ascii="Times New Roman" w:hAnsi="Times New Roman" w:cs="Times New Roman"/>
          <w:sz w:val="24"/>
          <w:szCs w:val="24"/>
        </w:rPr>
        <w:t>овладение способностью принимать и сохранять цели и задачи учебной деятельности, поиска средств ее осуществления;</w:t>
      </w:r>
    </w:p>
    <w:p w:rsidR="003B5FE6" w:rsidRPr="003B5FE6" w:rsidRDefault="003B5FE6" w:rsidP="00934F80">
      <w:pPr>
        <w:numPr>
          <w:ilvl w:val="0"/>
          <w:numId w:val="19"/>
        </w:numPr>
        <w:spacing w:after="0" w:line="240" w:lineRule="auto"/>
        <w:ind w:left="0"/>
        <w:rPr>
          <w:rFonts w:ascii="Times New Roman" w:hAnsi="Times New Roman" w:cs="Times New Roman"/>
          <w:sz w:val="24"/>
          <w:szCs w:val="24"/>
        </w:rPr>
      </w:pPr>
      <w:r w:rsidRPr="003B5FE6">
        <w:rPr>
          <w:rFonts w:ascii="Times New Roman" w:hAnsi="Times New Roman" w:cs="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3B5FE6" w:rsidRPr="003B5FE6" w:rsidRDefault="003B5FE6" w:rsidP="00934F80">
      <w:pPr>
        <w:numPr>
          <w:ilvl w:val="0"/>
          <w:numId w:val="19"/>
        </w:numPr>
        <w:spacing w:after="0" w:line="240" w:lineRule="auto"/>
        <w:ind w:left="0"/>
        <w:rPr>
          <w:rFonts w:ascii="Times New Roman" w:hAnsi="Times New Roman" w:cs="Times New Roman"/>
          <w:sz w:val="24"/>
          <w:szCs w:val="24"/>
        </w:rPr>
      </w:pPr>
      <w:r w:rsidRPr="003B5FE6">
        <w:rPr>
          <w:rFonts w:ascii="Times New Roman" w:hAnsi="Times New Roman" w:cs="Times New Roman"/>
          <w:sz w:val="24"/>
          <w:szCs w:val="24"/>
        </w:rPr>
        <w:t>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3B5FE6" w:rsidRPr="003B5FE6" w:rsidRDefault="003B5FE6" w:rsidP="00934F80">
      <w:pPr>
        <w:numPr>
          <w:ilvl w:val="0"/>
          <w:numId w:val="19"/>
        </w:numPr>
        <w:spacing w:after="0" w:line="240" w:lineRule="auto"/>
        <w:ind w:left="0"/>
        <w:rPr>
          <w:rFonts w:ascii="Times New Roman" w:hAnsi="Times New Roman" w:cs="Times New Roman"/>
          <w:sz w:val="24"/>
          <w:szCs w:val="24"/>
        </w:rPr>
      </w:pPr>
      <w:r w:rsidRPr="003B5FE6">
        <w:rPr>
          <w:rFonts w:ascii="Times New Roman" w:hAnsi="Times New Roman" w:cs="Times New Roman"/>
          <w:sz w:val="24"/>
          <w:szCs w:val="24"/>
        </w:rPr>
        <w:t xml:space="preserve">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w:t>
      </w:r>
      <w:r w:rsidRPr="003B5FE6">
        <w:rPr>
          <w:rFonts w:ascii="Times New Roman" w:hAnsi="Times New Roman" w:cs="Times New Roman"/>
          <w:sz w:val="24"/>
          <w:szCs w:val="24"/>
        </w:rPr>
        <w:lastRenderedPageBreak/>
        <w:t>совместной деятельности, адекватно оценивать собственное поведение и поведение окружающих;</w:t>
      </w:r>
    </w:p>
    <w:p w:rsidR="003B5FE6" w:rsidRPr="003B5FE6" w:rsidRDefault="003B5FE6" w:rsidP="00934F80">
      <w:pPr>
        <w:numPr>
          <w:ilvl w:val="0"/>
          <w:numId w:val="19"/>
        </w:numPr>
        <w:spacing w:after="0" w:line="240" w:lineRule="auto"/>
        <w:ind w:left="0"/>
        <w:rPr>
          <w:rFonts w:ascii="Times New Roman" w:hAnsi="Times New Roman" w:cs="Times New Roman"/>
          <w:sz w:val="24"/>
          <w:szCs w:val="24"/>
        </w:rPr>
      </w:pPr>
      <w:r w:rsidRPr="003B5FE6">
        <w:rPr>
          <w:rFonts w:ascii="Times New Roman" w:hAnsi="Times New Roman" w:cs="Times New Roman"/>
          <w:sz w:val="24"/>
          <w:szCs w:val="24"/>
        </w:rPr>
        <w:t>готовность конструктивно разрешать конфликты посредством учета интересов сторон и сотрудничества;</w:t>
      </w:r>
    </w:p>
    <w:p w:rsidR="003B5FE6" w:rsidRPr="003B5FE6" w:rsidRDefault="003B5FE6" w:rsidP="00934F80">
      <w:pPr>
        <w:numPr>
          <w:ilvl w:val="0"/>
          <w:numId w:val="19"/>
        </w:numPr>
        <w:spacing w:after="0" w:line="240" w:lineRule="auto"/>
        <w:ind w:left="0"/>
        <w:rPr>
          <w:rFonts w:ascii="Times New Roman" w:hAnsi="Times New Roman" w:cs="Times New Roman"/>
          <w:sz w:val="24"/>
          <w:szCs w:val="24"/>
        </w:rPr>
      </w:pPr>
      <w:r w:rsidRPr="003B5FE6">
        <w:rPr>
          <w:rFonts w:ascii="Times New Roman" w:hAnsi="Times New Roman" w:cs="Times New Roman"/>
          <w:sz w:val="24"/>
          <w:szCs w:val="24"/>
        </w:rPr>
        <w:t xml:space="preserve">овладение базовыми предметными и </w:t>
      </w:r>
      <w:proofErr w:type="spellStart"/>
      <w:r w:rsidRPr="003B5FE6">
        <w:rPr>
          <w:rFonts w:ascii="Times New Roman" w:hAnsi="Times New Roman" w:cs="Times New Roman"/>
          <w:sz w:val="24"/>
          <w:szCs w:val="24"/>
        </w:rPr>
        <w:t>межпредметными</w:t>
      </w:r>
      <w:proofErr w:type="spellEnd"/>
      <w:r w:rsidRPr="003B5FE6">
        <w:rPr>
          <w:rFonts w:ascii="Times New Roman" w:hAnsi="Times New Roman" w:cs="Times New Roman"/>
          <w:sz w:val="24"/>
          <w:szCs w:val="24"/>
        </w:rPr>
        <w:t xml:space="preserve"> понятиями, отражающими существенные связи и отношения между объектами и процессами.</w:t>
      </w:r>
    </w:p>
    <w:p w:rsidR="003B5FE6" w:rsidRPr="003B5FE6" w:rsidRDefault="003B5FE6" w:rsidP="003B5FE6">
      <w:pPr>
        <w:spacing w:after="0" w:line="240" w:lineRule="auto"/>
        <w:rPr>
          <w:rFonts w:ascii="Times New Roman" w:hAnsi="Times New Roman" w:cs="Times New Roman"/>
          <w:sz w:val="24"/>
          <w:szCs w:val="24"/>
        </w:rPr>
      </w:pPr>
      <w:r w:rsidRPr="003B5FE6">
        <w:rPr>
          <w:rFonts w:ascii="Times New Roman" w:hAnsi="Times New Roman" w:cs="Times New Roman"/>
          <w:sz w:val="24"/>
          <w:szCs w:val="24"/>
        </w:rPr>
        <w:t>Результативность формирования универсальных учебных действий отслеживается по технологическим картам.</w:t>
      </w:r>
    </w:p>
    <w:p w:rsidR="003B5FE6" w:rsidRPr="003B5FE6" w:rsidRDefault="003B5FE6" w:rsidP="003B5FE6">
      <w:pPr>
        <w:spacing w:after="0" w:line="240" w:lineRule="auto"/>
        <w:rPr>
          <w:rFonts w:ascii="Times New Roman" w:hAnsi="Times New Roman" w:cs="Times New Roman"/>
          <w:sz w:val="24"/>
          <w:szCs w:val="24"/>
        </w:rPr>
      </w:pPr>
      <w:r w:rsidRPr="003B5FE6">
        <w:rPr>
          <w:rFonts w:ascii="Times New Roman" w:hAnsi="Times New Roman" w:cs="Times New Roman"/>
          <w:b/>
          <w:bCs/>
          <w:i/>
          <w:iCs/>
          <w:sz w:val="24"/>
          <w:szCs w:val="24"/>
        </w:rPr>
        <w:t>Предметные результаты:</w:t>
      </w:r>
    </w:p>
    <w:p w:rsidR="003B5FE6" w:rsidRPr="003B5FE6" w:rsidRDefault="003B5FE6" w:rsidP="00934F80">
      <w:pPr>
        <w:numPr>
          <w:ilvl w:val="0"/>
          <w:numId w:val="20"/>
        </w:numPr>
        <w:spacing w:after="0" w:line="240" w:lineRule="auto"/>
        <w:ind w:left="0"/>
        <w:rPr>
          <w:rFonts w:ascii="Times New Roman" w:hAnsi="Times New Roman" w:cs="Times New Roman"/>
          <w:sz w:val="24"/>
          <w:szCs w:val="24"/>
        </w:rPr>
      </w:pPr>
      <w:r w:rsidRPr="003B5FE6">
        <w:rPr>
          <w:rFonts w:ascii="Times New Roman" w:hAnsi="Times New Roman" w:cs="Times New Roman"/>
          <w:sz w:val="24"/>
          <w:szCs w:val="24"/>
        </w:rPr>
        <w:t>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3B5FE6" w:rsidRPr="003B5FE6" w:rsidRDefault="003B5FE6" w:rsidP="00934F80">
      <w:pPr>
        <w:numPr>
          <w:ilvl w:val="0"/>
          <w:numId w:val="20"/>
        </w:numPr>
        <w:spacing w:after="0" w:line="240" w:lineRule="auto"/>
        <w:ind w:left="0"/>
        <w:rPr>
          <w:rFonts w:ascii="Times New Roman" w:hAnsi="Times New Roman" w:cs="Times New Roman"/>
          <w:sz w:val="24"/>
          <w:szCs w:val="24"/>
        </w:rPr>
      </w:pPr>
      <w:r w:rsidRPr="003B5FE6">
        <w:rPr>
          <w:rFonts w:ascii="Times New Roman" w:hAnsi="Times New Roman" w:cs="Times New Roman"/>
          <w:sz w:val="24"/>
          <w:szCs w:val="24"/>
        </w:rPr>
        <w:t xml:space="preserve">овладение умениями организовать </w:t>
      </w:r>
      <w:proofErr w:type="spellStart"/>
      <w:r w:rsidRPr="003B5FE6">
        <w:rPr>
          <w:rFonts w:ascii="Times New Roman" w:hAnsi="Times New Roman" w:cs="Times New Roman"/>
          <w:sz w:val="24"/>
          <w:szCs w:val="24"/>
        </w:rPr>
        <w:t>здоровьесберегающую</w:t>
      </w:r>
      <w:proofErr w:type="spellEnd"/>
      <w:r w:rsidRPr="003B5FE6">
        <w:rPr>
          <w:rFonts w:ascii="Times New Roman" w:hAnsi="Times New Roman" w:cs="Times New Roman"/>
          <w:sz w:val="24"/>
          <w:szCs w:val="24"/>
        </w:rPr>
        <w:t xml:space="preserve"> жизнедеятельность (режим дня, утренняя зарядка, оздоровительные мероприятия, подвижные игры и т.д.);</w:t>
      </w:r>
    </w:p>
    <w:p w:rsidR="003B5FE6" w:rsidRPr="003B5FE6" w:rsidRDefault="003B5FE6" w:rsidP="00934F80">
      <w:pPr>
        <w:numPr>
          <w:ilvl w:val="0"/>
          <w:numId w:val="20"/>
        </w:numPr>
        <w:spacing w:after="0" w:line="240" w:lineRule="auto"/>
        <w:ind w:left="0"/>
        <w:rPr>
          <w:rFonts w:ascii="Times New Roman" w:hAnsi="Times New Roman" w:cs="Times New Roman"/>
          <w:sz w:val="24"/>
          <w:szCs w:val="24"/>
        </w:rPr>
      </w:pPr>
      <w:r w:rsidRPr="003B5FE6">
        <w:rPr>
          <w:rFonts w:ascii="Times New Roman" w:hAnsi="Times New Roman" w:cs="Times New Roman"/>
          <w:sz w:val="24"/>
          <w:szCs w:val="24"/>
        </w:rPr>
        <w:t>формирование навыка систематического наблюдения за своим физическим состоянием, величиной физических нагрузок, данными мониторинга здоровья (длины и массы тела и др.), показателями основных физических качеств (силы, быстроты, выносливости, координации, гибкости)</w:t>
      </w:r>
    </w:p>
    <w:p w:rsidR="003B5FE6" w:rsidRPr="003B5FE6" w:rsidRDefault="003B5FE6" w:rsidP="00934F80">
      <w:pPr>
        <w:numPr>
          <w:ilvl w:val="0"/>
          <w:numId w:val="20"/>
        </w:numPr>
        <w:spacing w:after="0" w:line="240" w:lineRule="auto"/>
        <w:ind w:left="0"/>
        <w:rPr>
          <w:rFonts w:ascii="Times New Roman" w:hAnsi="Times New Roman" w:cs="Times New Roman"/>
          <w:sz w:val="24"/>
          <w:szCs w:val="24"/>
        </w:rPr>
      </w:pPr>
      <w:r w:rsidRPr="003B5FE6">
        <w:rPr>
          <w:rFonts w:ascii="Times New Roman" w:hAnsi="Times New Roman" w:cs="Times New Roman"/>
          <w:sz w:val="24"/>
          <w:szCs w:val="24"/>
        </w:rPr>
        <w:t>взаимодействие со сверстниками по правилам проведения подвижных игр и соревнований;</w:t>
      </w:r>
    </w:p>
    <w:p w:rsidR="003B5FE6" w:rsidRPr="003B5FE6" w:rsidRDefault="003B5FE6" w:rsidP="00934F80">
      <w:pPr>
        <w:numPr>
          <w:ilvl w:val="0"/>
          <w:numId w:val="20"/>
        </w:numPr>
        <w:spacing w:after="0" w:line="240" w:lineRule="auto"/>
        <w:ind w:left="0"/>
        <w:rPr>
          <w:rFonts w:ascii="Times New Roman" w:hAnsi="Times New Roman" w:cs="Times New Roman"/>
          <w:sz w:val="24"/>
          <w:szCs w:val="24"/>
        </w:rPr>
      </w:pPr>
      <w:r w:rsidRPr="003B5FE6">
        <w:rPr>
          <w:rFonts w:ascii="Times New Roman" w:hAnsi="Times New Roman" w:cs="Times New Roman"/>
          <w:sz w:val="24"/>
          <w:szCs w:val="24"/>
        </w:rPr>
        <w:t>выполнение простейших акробатических и гимнастических комбинаций на высоком качественном уровне, характеристика признаков техничного исполнения;</w:t>
      </w:r>
    </w:p>
    <w:p w:rsidR="003B5FE6" w:rsidRPr="003B5FE6" w:rsidRDefault="003B5FE6" w:rsidP="00934F80">
      <w:pPr>
        <w:numPr>
          <w:ilvl w:val="0"/>
          <w:numId w:val="20"/>
        </w:numPr>
        <w:spacing w:after="0" w:line="240" w:lineRule="auto"/>
        <w:ind w:left="0"/>
        <w:rPr>
          <w:rFonts w:ascii="Times New Roman" w:hAnsi="Times New Roman" w:cs="Times New Roman"/>
          <w:sz w:val="24"/>
          <w:szCs w:val="24"/>
        </w:rPr>
      </w:pPr>
      <w:r w:rsidRPr="003B5FE6">
        <w:rPr>
          <w:rFonts w:ascii="Times New Roman" w:hAnsi="Times New Roman" w:cs="Times New Roman"/>
          <w:sz w:val="24"/>
          <w:szCs w:val="24"/>
        </w:rPr>
        <w:t>выполнение технических действий из базовых видов спорта, применение их в игровой и соревновательной деятельности.</w:t>
      </w:r>
    </w:p>
    <w:p w:rsidR="003B5FE6" w:rsidRPr="003B5FE6" w:rsidRDefault="003B5FE6" w:rsidP="003B5FE6">
      <w:pPr>
        <w:spacing w:after="0" w:line="240" w:lineRule="auto"/>
        <w:rPr>
          <w:rFonts w:ascii="Times New Roman" w:hAnsi="Times New Roman" w:cs="Times New Roman"/>
          <w:sz w:val="24"/>
          <w:szCs w:val="24"/>
        </w:rPr>
      </w:pPr>
      <w:r w:rsidRPr="003B5FE6">
        <w:rPr>
          <w:rFonts w:ascii="Times New Roman" w:hAnsi="Times New Roman" w:cs="Times New Roman"/>
          <w:b/>
          <w:bCs/>
          <w:i/>
          <w:iCs/>
          <w:sz w:val="24"/>
          <w:szCs w:val="24"/>
        </w:rPr>
        <w:t>Планируемые результаты</w:t>
      </w:r>
    </w:p>
    <w:p w:rsidR="003B5FE6" w:rsidRPr="003B5FE6" w:rsidRDefault="003B5FE6" w:rsidP="003B5FE6">
      <w:pPr>
        <w:spacing w:after="0" w:line="240" w:lineRule="auto"/>
        <w:rPr>
          <w:rFonts w:ascii="Times New Roman" w:hAnsi="Times New Roman" w:cs="Times New Roman"/>
          <w:sz w:val="24"/>
          <w:szCs w:val="24"/>
        </w:rPr>
      </w:pPr>
      <w:r w:rsidRPr="003B5FE6">
        <w:rPr>
          <w:rFonts w:ascii="Times New Roman" w:hAnsi="Times New Roman" w:cs="Times New Roman"/>
          <w:sz w:val="24"/>
          <w:szCs w:val="24"/>
        </w:rPr>
        <w:t xml:space="preserve">По окончании начальной </w:t>
      </w:r>
      <w:proofErr w:type="gramStart"/>
      <w:r w:rsidRPr="003B5FE6">
        <w:rPr>
          <w:rFonts w:ascii="Times New Roman" w:hAnsi="Times New Roman" w:cs="Times New Roman"/>
          <w:sz w:val="24"/>
          <w:szCs w:val="24"/>
        </w:rPr>
        <w:t>школы</w:t>
      </w:r>
      <w:proofErr w:type="gramEnd"/>
      <w:r w:rsidRPr="003B5FE6">
        <w:rPr>
          <w:rFonts w:ascii="Times New Roman" w:hAnsi="Times New Roman" w:cs="Times New Roman"/>
          <w:sz w:val="24"/>
          <w:szCs w:val="24"/>
        </w:rPr>
        <w:t xml:space="preserve"> обучающиеся должны уметь:</w:t>
      </w:r>
    </w:p>
    <w:p w:rsidR="003B5FE6" w:rsidRPr="003B5FE6" w:rsidRDefault="003B5FE6" w:rsidP="00934F80">
      <w:pPr>
        <w:numPr>
          <w:ilvl w:val="0"/>
          <w:numId w:val="21"/>
        </w:numPr>
        <w:spacing w:after="0" w:line="240" w:lineRule="auto"/>
        <w:ind w:left="0"/>
        <w:rPr>
          <w:rFonts w:ascii="Times New Roman" w:hAnsi="Times New Roman" w:cs="Times New Roman"/>
          <w:sz w:val="24"/>
          <w:szCs w:val="24"/>
        </w:rPr>
      </w:pPr>
      <w:r w:rsidRPr="003B5FE6">
        <w:rPr>
          <w:rFonts w:ascii="Times New Roman" w:hAnsi="Times New Roman" w:cs="Times New Roman"/>
          <w:sz w:val="24"/>
          <w:szCs w:val="24"/>
        </w:rPr>
        <w:t>планировать занятия физическими упражнениями в режиме дня, использовать средства физической культуры в проведении своего отдыха и досуга;</w:t>
      </w:r>
    </w:p>
    <w:p w:rsidR="003B5FE6" w:rsidRPr="003B5FE6" w:rsidRDefault="003B5FE6" w:rsidP="00934F80">
      <w:pPr>
        <w:numPr>
          <w:ilvl w:val="0"/>
          <w:numId w:val="21"/>
        </w:numPr>
        <w:spacing w:after="0" w:line="240" w:lineRule="auto"/>
        <w:ind w:left="0"/>
        <w:rPr>
          <w:rFonts w:ascii="Times New Roman" w:hAnsi="Times New Roman" w:cs="Times New Roman"/>
          <w:sz w:val="24"/>
          <w:szCs w:val="24"/>
        </w:rPr>
      </w:pPr>
      <w:r w:rsidRPr="003B5FE6">
        <w:rPr>
          <w:rFonts w:ascii="Times New Roman" w:hAnsi="Times New Roman" w:cs="Times New Roman"/>
          <w:sz w:val="24"/>
          <w:szCs w:val="24"/>
        </w:rPr>
        <w:t>излагать факты истории развития физической культуры, характеризовать ее роль и значение в жизни человека;</w:t>
      </w:r>
    </w:p>
    <w:p w:rsidR="003B5FE6" w:rsidRPr="003B5FE6" w:rsidRDefault="003B5FE6" w:rsidP="00934F80">
      <w:pPr>
        <w:numPr>
          <w:ilvl w:val="0"/>
          <w:numId w:val="21"/>
        </w:numPr>
        <w:spacing w:after="0" w:line="240" w:lineRule="auto"/>
        <w:ind w:left="0"/>
        <w:rPr>
          <w:rFonts w:ascii="Times New Roman" w:hAnsi="Times New Roman" w:cs="Times New Roman"/>
          <w:sz w:val="24"/>
          <w:szCs w:val="24"/>
        </w:rPr>
      </w:pPr>
      <w:r w:rsidRPr="003B5FE6">
        <w:rPr>
          <w:rFonts w:ascii="Times New Roman" w:hAnsi="Times New Roman" w:cs="Times New Roman"/>
          <w:sz w:val="24"/>
          <w:szCs w:val="24"/>
        </w:rPr>
        <w:t xml:space="preserve">использовать </w:t>
      </w:r>
      <w:proofErr w:type="gramStart"/>
      <w:r w:rsidRPr="003B5FE6">
        <w:rPr>
          <w:rFonts w:ascii="Times New Roman" w:hAnsi="Times New Roman" w:cs="Times New Roman"/>
          <w:sz w:val="24"/>
          <w:szCs w:val="24"/>
        </w:rPr>
        <w:t>физическую</w:t>
      </w:r>
      <w:proofErr w:type="gramEnd"/>
      <w:r w:rsidRPr="003B5FE6">
        <w:rPr>
          <w:rFonts w:ascii="Times New Roman" w:hAnsi="Times New Roman" w:cs="Times New Roman"/>
          <w:sz w:val="24"/>
          <w:szCs w:val="24"/>
        </w:rPr>
        <w:t xml:space="preserve"> культуры как средство укрепления здоровья, физического развития и физической подготовленности человека;</w:t>
      </w:r>
    </w:p>
    <w:p w:rsidR="003B5FE6" w:rsidRPr="003B5FE6" w:rsidRDefault="003B5FE6" w:rsidP="00934F80">
      <w:pPr>
        <w:numPr>
          <w:ilvl w:val="0"/>
          <w:numId w:val="21"/>
        </w:numPr>
        <w:spacing w:after="0" w:line="240" w:lineRule="auto"/>
        <w:ind w:left="0"/>
        <w:rPr>
          <w:rFonts w:ascii="Times New Roman" w:hAnsi="Times New Roman" w:cs="Times New Roman"/>
          <w:sz w:val="24"/>
          <w:szCs w:val="24"/>
        </w:rPr>
      </w:pPr>
      <w:r w:rsidRPr="003B5FE6">
        <w:rPr>
          <w:rFonts w:ascii="Times New Roman" w:hAnsi="Times New Roman" w:cs="Times New Roman"/>
          <w:sz w:val="24"/>
          <w:szCs w:val="24"/>
        </w:rPr>
        <w:t>измерять (познавать) индивидуальные показатели физического развития (длины и массы тела) и развития основных физических качеств;</w:t>
      </w:r>
    </w:p>
    <w:p w:rsidR="003B5FE6" w:rsidRPr="003B5FE6" w:rsidRDefault="003B5FE6" w:rsidP="00934F80">
      <w:pPr>
        <w:numPr>
          <w:ilvl w:val="0"/>
          <w:numId w:val="21"/>
        </w:numPr>
        <w:spacing w:after="0" w:line="240" w:lineRule="auto"/>
        <w:ind w:left="0"/>
        <w:rPr>
          <w:rFonts w:ascii="Times New Roman" w:hAnsi="Times New Roman" w:cs="Times New Roman"/>
          <w:sz w:val="24"/>
          <w:szCs w:val="24"/>
        </w:rPr>
      </w:pPr>
      <w:r w:rsidRPr="003B5FE6">
        <w:rPr>
          <w:rFonts w:ascii="Times New Roman" w:hAnsi="Times New Roman" w:cs="Times New Roman"/>
          <w:sz w:val="24"/>
          <w:szCs w:val="24"/>
        </w:rPr>
        <w:t>оказывать посильную помощь и моральную поддержку сверстникам при выполнении учебных заданий, проявлять доброжелательное и уважительное отношение при объяснении ошибок и способов их устранения;</w:t>
      </w:r>
    </w:p>
    <w:p w:rsidR="003B5FE6" w:rsidRPr="003B5FE6" w:rsidRDefault="003B5FE6" w:rsidP="00934F80">
      <w:pPr>
        <w:numPr>
          <w:ilvl w:val="0"/>
          <w:numId w:val="21"/>
        </w:numPr>
        <w:spacing w:after="0" w:line="240" w:lineRule="auto"/>
        <w:ind w:left="0"/>
        <w:rPr>
          <w:rFonts w:ascii="Times New Roman" w:hAnsi="Times New Roman" w:cs="Times New Roman"/>
          <w:sz w:val="24"/>
          <w:szCs w:val="24"/>
        </w:rPr>
      </w:pPr>
      <w:r w:rsidRPr="003B5FE6">
        <w:rPr>
          <w:rFonts w:ascii="Times New Roman" w:hAnsi="Times New Roman" w:cs="Times New Roman"/>
          <w:sz w:val="24"/>
          <w:szCs w:val="24"/>
        </w:rPr>
        <w:t>организовывать и проводить со сверстниками подвижные игры и элементарные соревнования, осуществлять их объективное судейство;</w:t>
      </w:r>
    </w:p>
    <w:p w:rsidR="003B5FE6" w:rsidRPr="003B5FE6" w:rsidRDefault="003B5FE6" w:rsidP="00934F80">
      <w:pPr>
        <w:numPr>
          <w:ilvl w:val="0"/>
          <w:numId w:val="21"/>
        </w:numPr>
        <w:spacing w:after="0" w:line="240" w:lineRule="auto"/>
        <w:ind w:left="0"/>
        <w:rPr>
          <w:rFonts w:ascii="Times New Roman" w:hAnsi="Times New Roman" w:cs="Times New Roman"/>
          <w:sz w:val="24"/>
          <w:szCs w:val="24"/>
        </w:rPr>
      </w:pPr>
      <w:r w:rsidRPr="003B5FE6">
        <w:rPr>
          <w:rFonts w:ascii="Times New Roman" w:hAnsi="Times New Roman" w:cs="Times New Roman"/>
          <w:sz w:val="24"/>
          <w:szCs w:val="24"/>
        </w:rPr>
        <w:t>соблюдать требования техники безопасности к местам проведения занятий физической культурой;</w:t>
      </w:r>
    </w:p>
    <w:p w:rsidR="003B5FE6" w:rsidRPr="003B5FE6" w:rsidRDefault="003B5FE6" w:rsidP="00934F80">
      <w:pPr>
        <w:numPr>
          <w:ilvl w:val="0"/>
          <w:numId w:val="21"/>
        </w:numPr>
        <w:spacing w:after="0" w:line="240" w:lineRule="auto"/>
        <w:ind w:left="0"/>
        <w:rPr>
          <w:rFonts w:ascii="Times New Roman" w:hAnsi="Times New Roman" w:cs="Times New Roman"/>
          <w:sz w:val="24"/>
          <w:szCs w:val="24"/>
        </w:rPr>
      </w:pPr>
      <w:r w:rsidRPr="003B5FE6">
        <w:rPr>
          <w:rFonts w:ascii="Times New Roman" w:hAnsi="Times New Roman" w:cs="Times New Roman"/>
          <w:sz w:val="24"/>
          <w:szCs w:val="24"/>
        </w:rPr>
        <w:t>охарактеризовать физическую нагрузку по показателю частоты пульса;</w:t>
      </w:r>
    </w:p>
    <w:p w:rsidR="003B5FE6" w:rsidRPr="003B5FE6" w:rsidRDefault="003B5FE6" w:rsidP="00934F80">
      <w:pPr>
        <w:numPr>
          <w:ilvl w:val="0"/>
          <w:numId w:val="21"/>
        </w:numPr>
        <w:spacing w:after="0" w:line="240" w:lineRule="auto"/>
        <w:ind w:left="0"/>
        <w:rPr>
          <w:rFonts w:ascii="Times New Roman" w:hAnsi="Times New Roman" w:cs="Times New Roman"/>
          <w:sz w:val="24"/>
          <w:szCs w:val="24"/>
        </w:rPr>
      </w:pPr>
      <w:r w:rsidRPr="003B5FE6">
        <w:rPr>
          <w:rFonts w:ascii="Times New Roman" w:hAnsi="Times New Roman" w:cs="Times New Roman"/>
          <w:sz w:val="24"/>
          <w:szCs w:val="24"/>
        </w:rPr>
        <w:t>выполнять простейшие акробатические и гимнастические комбинации на высоком качественном уровне;</w:t>
      </w:r>
    </w:p>
    <w:p w:rsidR="003B5FE6" w:rsidRPr="003B5FE6" w:rsidRDefault="003B5FE6" w:rsidP="00934F80">
      <w:pPr>
        <w:numPr>
          <w:ilvl w:val="0"/>
          <w:numId w:val="21"/>
        </w:numPr>
        <w:spacing w:after="0" w:line="240" w:lineRule="auto"/>
        <w:ind w:left="0"/>
        <w:rPr>
          <w:rFonts w:ascii="Times New Roman" w:hAnsi="Times New Roman" w:cs="Times New Roman"/>
          <w:sz w:val="24"/>
          <w:szCs w:val="24"/>
        </w:rPr>
      </w:pPr>
      <w:r w:rsidRPr="003B5FE6">
        <w:rPr>
          <w:rFonts w:ascii="Times New Roman" w:hAnsi="Times New Roman" w:cs="Times New Roman"/>
          <w:sz w:val="24"/>
          <w:szCs w:val="24"/>
        </w:rPr>
        <w:t>выполнять технические действия из базовых видов спорта, применять их в игровой и соревновательной деятельности;</w:t>
      </w:r>
    </w:p>
    <w:p w:rsidR="003B5FE6" w:rsidRPr="003B5FE6" w:rsidRDefault="003B5FE6" w:rsidP="00934F80">
      <w:pPr>
        <w:numPr>
          <w:ilvl w:val="0"/>
          <w:numId w:val="21"/>
        </w:numPr>
        <w:spacing w:after="0" w:line="240" w:lineRule="auto"/>
        <w:ind w:left="0"/>
        <w:rPr>
          <w:rFonts w:ascii="Times New Roman" w:hAnsi="Times New Roman" w:cs="Times New Roman"/>
          <w:sz w:val="24"/>
          <w:szCs w:val="24"/>
        </w:rPr>
      </w:pPr>
      <w:r w:rsidRPr="003B5FE6">
        <w:rPr>
          <w:rFonts w:ascii="Times New Roman" w:hAnsi="Times New Roman" w:cs="Times New Roman"/>
          <w:sz w:val="24"/>
          <w:szCs w:val="24"/>
        </w:rPr>
        <w:t>выполнять жизненно важные двигательные навыки и умения различными способами, в различных условиях.</w:t>
      </w:r>
    </w:p>
    <w:p w:rsidR="003B5FE6" w:rsidRPr="003B5FE6" w:rsidRDefault="003B5FE6" w:rsidP="003B5FE6">
      <w:pPr>
        <w:spacing w:after="0" w:line="240" w:lineRule="auto"/>
        <w:rPr>
          <w:rFonts w:ascii="Times New Roman" w:hAnsi="Times New Roman" w:cs="Times New Roman"/>
          <w:sz w:val="24"/>
          <w:szCs w:val="24"/>
        </w:rPr>
      </w:pPr>
    </w:p>
    <w:p w:rsidR="003B5FE6" w:rsidRPr="003B5FE6" w:rsidRDefault="003B5FE6" w:rsidP="003B5FE6">
      <w:pPr>
        <w:spacing w:after="0" w:line="240" w:lineRule="auto"/>
        <w:rPr>
          <w:rFonts w:ascii="Times New Roman" w:hAnsi="Times New Roman" w:cs="Times New Roman"/>
          <w:sz w:val="24"/>
          <w:szCs w:val="24"/>
        </w:rPr>
      </w:pPr>
      <w:r w:rsidRPr="003B5FE6">
        <w:rPr>
          <w:rFonts w:ascii="Times New Roman" w:hAnsi="Times New Roman" w:cs="Times New Roman"/>
          <w:sz w:val="24"/>
          <w:szCs w:val="24"/>
        </w:rPr>
        <w:t>Контроль и оценка планируемых результатов предусматривает следующие формы:</w:t>
      </w:r>
    </w:p>
    <w:p w:rsidR="003B5FE6" w:rsidRPr="003B5FE6" w:rsidRDefault="003B5FE6" w:rsidP="003B5FE6">
      <w:pPr>
        <w:spacing w:after="0" w:line="240" w:lineRule="auto"/>
        <w:rPr>
          <w:rFonts w:ascii="Times New Roman" w:hAnsi="Times New Roman" w:cs="Times New Roman"/>
          <w:sz w:val="24"/>
          <w:szCs w:val="24"/>
        </w:rPr>
      </w:pPr>
      <w:r w:rsidRPr="003B5FE6">
        <w:rPr>
          <w:rFonts w:ascii="Times New Roman" w:hAnsi="Times New Roman" w:cs="Times New Roman"/>
          <w:sz w:val="24"/>
          <w:szCs w:val="24"/>
        </w:rPr>
        <w:lastRenderedPageBreak/>
        <w:t>-прогностический, то есть проигрывание всех операций учебного действия до начала его реального выполнения;</w:t>
      </w:r>
    </w:p>
    <w:p w:rsidR="003B5FE6" w:rsidRPr="003B5FE6" w:rsidRDefault="003B5FE6" w:rsidP="003B5FE6">
      <w:pPr>
        <w:spacing w:after="0" w:line="240" w:lineRule="auto"/>
        <w:rPr>
          <w:rFonts w:ascii="Times New Roman" w:hAnsi="Times New Roman" w:cs="Times New Roman"/>
          <w:sz w:val="24"/>
          <w:szCs w:val="24"/>
        </w:rPr>
      </w:pPr>
      <w:r w:rsidRPr="003B5FE6">
        <w:rPr>
          <w:rFonts w:ascii="Times New Roman" w:hAnsi="Times New Roman" w:cs="Times New Roman"/>
          <w:sz w:val="24"/>
          <w:szCs w:val="24"/>
        </w:rPr>
        <w:t xml:space="preserve">- пооперационный, то есть </w:t>
      </w:r>
      <w:proofErr w:type="gramStart"/>
      <w:r w:rsidRPr="003B5FE6">
        <w:rPr>
          <w:rFonts w:ascii="Times New Roman" w:hAnsi="Times New Roman" w:cs="Times New Roman"/>
          <w:sz w:val="24"/>
          <w:szCs w:val="24"/>
        </w:rPr>
        <w:t>контроль за</w:t>
      </w:r>
      <w:proofErr w:type="gramEnd"/>
      <w:r w:rsidRPr="003B5FE6">
        <w:rPr>
          <w:rFonts w:ascii="Times New Roman" w:hAnsi="Times New Roman" w:cs="Times New Roman"/>
          <w:sz w:val="24"/>
          <w:szCs w:val="24"/>
        </w:rPr>
        <w:t xml:space="preserve"> правильностью, полнотой и последовательностью выполнения операций, входящих в состав действия;</w:t>
      </w:r>
    </w:p>
    <w:p w:rsidR="003B5FE6" w:rsidRPr="003B5FE6" w:rsidRDefault="003B5FE6" w:rsidP="003B5FE6">
      <w:pPr>
        <w:spacing w:after="0" w:line="240" w:lineRule="auto"/>
        <w:rPr>
          <w:rFonts w:ascii="Times New Roman" w:hAnsi="Times New Roman" w:cs="Times New Roman"/>
          <w:sz w:val="24"/>
          <w:szCs w:val="24"/>
        </w:rPr>
      </w:pPr>
      <w:r w:rsidRPr="003B5FE6">
        <w:rPr>
          <w:rFonts w:ascii="Times New Roman" w:hAnsi="Times New Roman" w:cs="Times New Roman"/>
          <w:sz w:val="24"/>
          <w:szCs w:val="24"/>
        </w:rPr>
        <w:t>-рефлексивный, контроль, обращенный на ориентировочную основу, «план» действия и опирающийся на понимание принципов его построения;</w:t>
      </w:r>
    </w:p>
    <w:p w:rsidR="003B5FE6" w:rsidRDefault="003B5FE6" w:rsidP="003B5FE6">
      <w:pPr>
        <w:spacing w:after="0" w:line="240" w:lineRule="auto"/>
        <w:rPr>
          <w:rFonts w:ascii="Times New Roman" w:hAnsi="Times New Roman" w:cs="Times New Roman"/>
          <w:sz w:val="24"/>
          <w:szCs w:val="24"/>
        </w:rPr>
      </w:pPr>
      <w:r w:rsidRPr="003B5FE6">
        <w:rPr>
          <w:rFonts w:ascii="Times New Roman" w:hAnsi="Times New Roman" w:cs="Times New Roman"/>
          <w:sz w:val="24"/>
          <w:szCs w:val="24"/>
        </w:rPr>
        <w:t>-контроль по результату, который проводится после осуществления учебного действия методом сравнения фактических результатов или выполненных операций с образцом.</w:t>
      </w:r>
    </w:p>
    <w:p w:rsidR="00136338" w:rsidRDefault="00136338" w:rsidP="003B5FE6">
      <w:pPr>
        <w:spacing w:after="0" w:line="240" w:lineRule="auto"/>
        <w:rPr>
          <w:rFonts w:ascii="Times New Roman" w:hAnsi="Times New Roman" w:cs="Times New Roman"/>
          <w:sz w:val="24"/>
          <w:szCs w:val="24"/>
        </w:rPr>
      </w:pPr>
    </w:p>
    <w:p w:rsidR="00136338" w:rsidRDefault="00136338" w:rsidP="00934F80">
      <w:pPr>
        <w:pStyle w:val="1"/>
        <w:numPr>
          <w:ilvl w:val="0"/>
          <w:numId w:val="15"/>
        </w:numPr>
        <w:rPr>
          <w:color w:val="000000" w:themeColor="text1"/>
        </w:rPr>
      </w:pPr>
      <w:r w:rsidRPr="00136338">
        <w:rPr>
          <w:color w:val="000000" w:themeColor="text1"/>
        </w:rPr>
        <w:t>Аннотация к рабочим программам по физкультуре 5-6 классы</w:t>
      </w:r>
    </w:p>
    <w:p w:rsidR="00136338" w:rsidRPr="00136338" w:rsidRDefault="00136338" w:rsidP="00136338">
      <w:pPr>
        <w:shd w:val="clear" w:color="auto" w:fill="FFFFFF"/>
        <w:autoSpaceDE w:val="0"/>
        <w:autoSpaceDN w:val="0"/>
        <w:adjustRightInd w:val="0"/>
        <w:spacing w:after="0" w:line="240" w:lineRule="auto"/>
        <w:jc w:val="both"/>
        <w:rPr>
          <w:rFonts w:ascii="Times New Roman" w:hAnsi="Times New Roman"/>
          <w:sz w:val="24"/>
          <w:szCs w:val="28"/>
        </w:rPr>
      </w:pPr>
      <w:r w:rsidRPr="00136338">
        <w:rPr>
          <w:rFonts w:ascii="Times New Roman" w:hAnsi="Times New Roman"/>
          <w:color w:val="000000"/>
          <w:sz w:val="24"/>
          <w:szCs w:val="28"/>
        </w:rPr>
        <w:t>Содержание рабочих программ  направлено на выполнение федеральн</w:t>
      </w:r>
      <w:r w:rsidRPr="00136338">
        <w:rPr>
          <w:rFonts w:ascii="Times New Roman" w:hAnsi="Times New Roman"/>
          <w:color w:val="000000"/>
          <w:sz w:val="24"/>
          <w:szCs w:val="28"/>
        </w:rPr>
        <w:t>о</w:t>
      </w:r>
      <w:r w:rsidRPr="00136338">
        <w:rPr>
          <w:rFonts w:ascii="Times New Roman" w:hAnsi="Times New Roman"/>
          <w:color w:val="000000"/>
          <w:sz w:val="24"/>
          <w:szCs w:val="28"/>
        </w:rPr>
        <w:t xml:space="preserve">го компонента Государственного стандарта основного общего образования по физической культуре и, соответственно,  на выполнение базовой части программы по физической культуре. </w:t>
      </w:r>
      <w:r w:rsidRPr="00136338">
        <w:rPr>
          <w:rFonts w:ascii="Times New Roman" w:hAnsi="Times New Roman"/>
          <w:sz w:val="24"/>
          <w:szCs w:val="28"/>
        </w:rPr>
        <w:t>Программы 5-6 классы разработаны на основе программы А. П. Матвеева в соответствии с Государственным ста</w:t>
      </w:r>
      <w:r w:rsidRPr="00136338">
        <w:rPr>
          <w:rFonts w:ascii="Times New Roman" w:hAnsi="Times New Roman"/>
          <w:sz w:val="24"/>
          <w:szCs w:val="28"/>
        </w:rPr>
        <w:t>н</w:t>
      </w:r>
      <w:r w:rsidRPr="00136338">
        <w:rPr>
          <w:rFonts w:ascii="Times New Roman" w:hAnsi="Times New Roman"/>
          <w:sz w:val="24"/>
          <w:szCs w:val="28"/>
        </w:rPr>
        <w:t>дартом образования по физической культуре, допущенной Министерством обр</w:t>
      </w:r>
      <w:r w:rsidRPr="00136338">
        <w:rPr>
          <w:rFonts w:ascii="Times New Roman" w:hAnsi="Times New Roman"/>
          <w:sz w:val="24"/>
          <w:szCs w:val="28"/>
        </w:rPr>
        <w:t>а</w:t>
      </w:r>
      <w:r w:rsidRPr="00136338">
        <w:rPr>
          <w:rFonts w:ascii="Times New Roman" w:hAnsi="Times New Roman"/>
          <w:sz w:val="24"/>
          <w:szCs w:val="28"/>
        </w:rPr>
        <w:t xml:space="preserve">зования и науки  Российской  Федерации. Издательство «Просвещение», </w:t>
      </w:r>
      <w:smartTag w:uri="urn:schemas-microsoft-com:office:smarttags" w:element="metricconverter">
        <w:smartTagPr>
          <w:attr w:name="ProductID" w:val="2007 г"/>
        </w:smartTagPr>
        <w:r w:rsidRPr="00136338">
          <w:rPr>
            <w:rFonts w:ascii="Times New Roman" w:hAnsi="Times New Roman"/>
            <w:sz w:val="24"/>
            <w:szCs w:val="28"/>
          </w:rPr>
          <w:t>2007 г</w:t>
        </w:r>
      </w:smartTag>
      <w:r w:rsidRPr="00136338">
        <w:rPr>
          <w:rFonts w:ascii="Times New Roman" w:hAnsi="Times New Roman"/>
          <w:sz w:val="24"/>
          <w:szCs w:val="28"/>
        </w:rPr>
        <w:t>.</w:t>
      </w:r>
    </w:p>
    <w:p w:rsidR="00136338" w:rsidRPr="00136338" w:rsidRDefault="00136338" w:rsidP="00136338">
      <w:pPr>
        <w:shd w:val="clear" w:color="auto" w:fill="FFFFFF"/>
        <w:autoSpaceDE w:val="0"/>
        <w:autoSpaceDN w:val="0"/>
        <w:adjustRightInd w:val="0"/>
        <w:spacing w:after="0" w:line="240" w:lineRule="auto"/>
        <w:jc w:val="both"/>
        <w:rPr>
          <w:rFonts w:ascii="Times New Roman" w:hAnsi="Times New Roman"/>
          <w:color w:val="000000"/>
          <w:sz w:val="24"/>
          <w:szCs w:val="28"/>
        </w:rPr>
      </w:pPr>
      <w:r w:rsidRPr="00136338">
        <w:rPr>
          <w:rFonts w:ascii="Times New Roman" w:hAnsi="Times New Roman"/>
          <w:color w:val="000000"/>
          <w:sz w:val="24"/>
          <w:szCs w:val="28"/>
        </w:rPr>
        <w:t>Программы конкретизируют содержание предметных тем образовател</w:t>
      </w:r>
      <w:r w:rsidRPr="00136338">
        <w:rPr>
          <w:rFonts w:ascii="Times New Roman" w:hAnsi="Times New Roman"/>
          <w:color w:val="000000"/>
          <w:sz w:val="24"/>
          <w:szCs w:val="28"/>
        </w:rPr>
        <w:t>ь</w:t>
      </w:r>
      <w:r w:rsidRPr="00136338">
        <w:rPr>
          <w:rFonts w:ascii="Times New Roman" w:hAnsi="Times New Roman"/>
          <w:color w:val="000000"/>
          <w:sz w:val="24"/>
          <w:szCs w:val="28"/>
        </w:rPr>
        <w:t xml:space="preserve">ного стандарта, дают распределение учебных часов по разделам программы, последовательность изучения разделов физической культуры с учетом </w:t>
      </w:r>
      <w:proofErr w:type="spellStart"/>
      <w:r w:rsidRPr="00136338">
        <w:rPr>
          <w:rFonts w:ascii="Times New Roman" w:hAnsi="Times New Roman"/>
          <w:color w:val="000000"/>
          <w:sz w:val="24"/>
          <w:szCs w:val="28"/>
        </w:rPr>
        <w:t>ме</w:t>
      </w:r>
      <w:r w:rsidRPr="00136338">
        <w:rPr>
          <w:rFonts w:ascii="Times New Roman" w:hAnsi="Times New Roman"/>
          <w:color w:val="000000"/>
          <w:sz w:val="24"/>
          <w:szCs w:val="28"/>
        </w:rPr>
        <w:t>ж</w:t>
      </w:r>
      <w:r w:rsidRPr="00136338">
        <w:rPr>
          <w:rFonts w:ascii="Times New Roman" w:hAnsi="Times New Roman"/>
          <w:color w:val="000000"/>
          <w:sz w:val="24"/>
          <w:szCs w:val="28"/>
        </w:rPr>
        <w:t>предметных</w:t>
      </w:r>
      <w:proofErr w:type="spellEnd"/>
      <w:r w:rsidRPr="00136338">
        <w:rPr>
          <w:rFonts w:ascii="Times New Roman" w:hAnsi="Times New Roman"/>
          <w:color w:val="000000"/>
          <w:sz w:val="24"/>
          <w:szCs w:val="28"/>
        </w:rPr>
        <w:t xml:space="preserve"> и </w:t>
      </w:r>
      <w:proofErr w:type="spellStart"/>
      <w:r w:rsidRPr="00136338">
        <w:rPr>
          <w:rFonts w:ascii="Times New Roman" w:hAnsi="Times New Roman"/>
          <w:color w:val="000000"/>
          <w:sz w:val="24"/>
          <w:szCs w:val="28"/>
        </w:rPr>
        <w:t>внутрипредметных</w:t>
      </w:r>
      <w:proofErr w:type="spellEnd"/>
      <w:r w:rsidRPr="00136338">
        <w:rPr>
          <w:rFonts w:ascii="Times New Roman" w:hAnsi="Times New Roman"/>
          <w:color w:val="000000"/>
          <w:sz w:val="24"/>
          <w:szCs w:val="28"/>
        </w:rPr>
        <w:t xml:space="preserve"> связей, логики учебного процесса, возрас</w:t>
      </w:r>
      <w:r w:rsidRPr="00136338">
        <w:rPr>
          <w:rFonts w:ascii="Times New Roman" w:hAnsi="Times New Roman"/>
          <w:color w:val="000000"/>
          <w:sz w:val="24"/>
          <w:szCs w:val="28"/>
        </w:rPr>
        <w:t>т</w:t>
      </w:r>
      <w:r w:rsidRPr="00136338">
        <w:rPr>
          <w:rFonts w:ascii="Times New Roman" w:hAnsi="Times New Roman"/>
          <w:color w:val="000000"/>
          <w:sz w:val="24"/>
          <w:szCs w:val="28"/>
        </w:rPr>
        <w:t>ных и физиологических особенностей учащихся, создает оптимальные усл</w:t>
      </w:r>
      <w:r w:rsidRPr="00136338">
        <w:rPr>
          <w:rFonts w:ascii="Times New Roman" w:hAnsi="Times New Roman"/>
          <w:color w:val="000000"/>
          <w:sz w:val="24"/>
          <w:szCs w:val="28"/>
        </w:rPr>
        <w:t>о</w:t>
      </w:r>
      <w:r w:rsidRPr="00136338">
        <w:rPr>
          <w:rFonts w:ascii="Times New Roman" w:hAnsi="Times New Roman"/>
          <w:color w:val="000000"/>
          <w:sz w:val="24"/>
          <w:szCs w:val="28"/>
        </w:rPr>
        <w:t>вия для приобретения знаний, навыков и умений.</w:t>
      </w:r>
    </w:p>
    <w:p w:rsidR="00136338" w:rsidRPr="00136338" w:rsidRDefault="00136338" w:rsidP="00136338">
      <w:pPr>
        <w:shd w:val="clear" w:color="auto" w:fill="FFFFFF"/>
        <w:autoSpaceDE w:val="0"/>
        <w:autoSpaceDN w:val="0"/>
        <w:adjustRightInd w:val="0"/>
        <w:spacing w:after="0" w:line="240" w:lineRule="auto"/>
        <w:jc w:val="both"/>
        <w:rPr>
          <w:rFonts w:ascii="Times New Roman" w:hAnsi="Times New Roman"/>
          <w:color w:val="000000"/>
          <w:sz w:val="24"/>
          <w:szCs w:val="28"/>
        </w:rPr>
      </w:pPr>
      <w:r w:rsidRPr="00136338">
        <w:rPr>
          <w:rFonts w:ascii="Times New Roman" w:hAnsi="Times New Roman"/>
          <w:color w:val="000000"/>
          <w:sz w:val="24"/>
          <w:szCs w:val="28"/>
        </w:rPr>
        <w:t>Программа ориентирована на качественную подготовку старшеклассников к последующему профессиональному образов</w:t>
      </w:r>
      <w:r w:rsidRPr="00136338">
        <w:rPr>
          <w:rFonts w:ascii="Times New Roman" w:hAnsi="Times New Roman"/>
          <w:color w:val="000000"/>
          <w:sz w:val="24"/>
          <w:szCs w:val="28"/>
        </w:rPr>
        <w:t>а</w:t>
      </w:r>
      <w:r w:rsidRPr="00136338">
        <w:rPr>
          <w:rFonts w:ascii="Times New Roman" w:hAnsi="Times New Roman"/>
          <w:color w:val="000000"/>
          <w:sz w:val="24"/>
          <w:szCs w:val="28"/>
        </w:rPr>
        <w:t>нию в области физической культуры.</w:t>
      </w:r>
    </w:p>
    <w:p w:rsidR="00136338" w:rsidRPr="00136338" w:rsidRDefault="00136338" w:rsidP="00136338">
      <w:pPr>
        <w:shd w:val="clear" w:color="auto" w:fill="FFFFFF"/>
        <w:autoSpaceDE w:val="0"/>
        <w:autoSpaceDN w:val="0"/>
        <w:adjustRightInd w:val="0"/>
        <w:spacing w:after="0" w:line="240" w:lineRule="auto"/>
        <w:jc w:val="both"/>
        <w:rPr>
          <w:rFonts w:ascii="Times New Roman" w:hAnsi="Times New Roman"/>
          <w:sz w:val="24"/>
          <w:szCs w:val="28"/>
        </w:rPr>
      </w:pPr>
      <w:r w:rsidRPr="00136338">
        <w:rPr>
          <w:rFonts w:ascii="Times New Roman" w:hAnsi="Times New Roman"/>
          <w:color w:val="000000"/>
          <w:sz w:val="24"/>
          <w:szCs w:val="28"/>
        </w:rPr>
        <w:t>В разделе «Физическое совершенствование» исключены из программы «Лыжные гонки» (климатические условия), мини футбол. В связи с этим ув</w:t>
      </w:r>
      <w:r w:rsidRPr="00136338">
        <w:rPr>
          <w:rFonts w:ascii="Times New Roman" w:hAnsi="Times New Roman"/>
          <w:color w:val="000000"/>
          <w:sz w:val="24"/>
          <w:szCs w:val="28"/>
        </w:rPr>
        <w:t>е</w:t>
      </w:r>
      <w:r w:rsidRPr="00136338">
        <w:rPr>
          <w:rFonts w:ascii="Times New Roman" w:hAnsi="Times New Roman"/>
          <w:color w:val="000000"/>
          <w:sz w:val="24"/>
          <w:szCs w:val="28"/>
        </w:rPr>
        <w:t>личено количество часов на разделы: легкая атлетика, спортивные игры.</w:t>
      </w:r>
    </w:p>
    <w:p w:rsidR="00136338" w:rsidRPr="00136338" w:rsidRDefault="00136338" w:rsidP="00136338">
      <w:pPr>
        <w:shd w:val="clear" w:color="auto" w:fill="FFFFFF"/>
        <w:autoSpaceDE w:val="0"/>
        <w:autoSpaceDN w:val="0"/>
        <w:adjustRightInd w:val="0"/>
        <w:spacing w:after="0" w:line="240" w:lineRule="auto"/>
        <w:jc w:val="both"/>
        <w:rPr>
          <w:rFonts w:ascii="Times New Roman" w:hAnsi="Times New Roman"/>
          <w:sz w:val="24"/>
          <w:szCs w:val="28"/>
        </w:rPr>
      </w:pPr>
      <w:r w:rsidRPr="00136338">
        <w:rPr>
          <w:rFonts w:ascii="Times New Roman" w:hAnsi="Times New Roman"/>
          <w:b/>
          <w:bCs/>
          <w:iCs/>
          <w:color w:val="000000"/>
          <w:sz w:val="24"/>
          <w:szCs w:val="28"/>
        </w:rPr>
        <w:t xml:space="preserve">Целью </w:t>
      </w:r>
      <w:r w:rsidRPr="00136338">
        <w:rPr>
          <w:rFonts w:ascii="Times New Roman" w:hAnsi="Times New Roman"/>
          <w:color w:val="000000"/>
          <w:sz w:val="24"/>
          <w:szCs w:val="28"/>
        </w:rPr>
        <w:t>образования в области физической культуры явля</w:t>
      </w:r>
      <w:r w:rsidRPr="00136338">
        <w:rPr>
          <w:rFonts w:ascii="Times New Roman" w:hAnsi="Times New Roman"/>
          <w:color w:val="000000"/>
          <w:sz w:val="24"/>
          <w:szCs w:val="28"/>
        </w:rPr>
        <w:softHyphen/>
        <w:t>ется формир</w:t>
      </w:r>
      <w:r w:rsidRPr="00136338">
        <w:rPr>
          <w:rFonts w:ascii="Times New Roman" w:hAnsi="Times New Roman"/>
          <w:color w:val="000000"/>
          <w:sz w:val="24"/>
          <w:szCs w:val="28"/>
        </w:rPr>
        <w:t>о</w:t>
      </w:r>
      <w:r w:rsidRPr="00136338">
        <w:rPr>
          <w:rFonts w:ascii="Times New Roman" w:hAnsi="Times New Roman"/>
          <w:color w:val="000000"/>
          <w:sz w:val="24"/>
          <w:szCs w:val="28"/>
        </w:rPr>
        <w:t>вание у школьников устойчивых мотивов и по</w:t>
      </w:r>
      <w:r w:rsidRPr="00136338">
        <w:rPr>
          <w:rFonts w:ascii="Times New Roman" w:hAnsi="Times New Roman"/>
          <w:color w:val="000000"/>
          <w:sz w:val="24"/>
          <w:szCs w:val="28"/>
        </w:rPr>
        <w:softHyphen/>
        <w:t>требностей в бережном отн</w:t>
      </w:r>
      <w:r w:rsidRPr="00136338">
        <w:rPr>
          <w:rFonts w:ascii="Times New Roman" w:hAnsi="Times New Roman"/>
          <w:color w:val="000000"/>
          <w:sz w:val="24"/>
          <w:szCs w:val="28"/>
        </w:rPr>
        <w:t>о</w:t>
      </w:r>
      <w:r w:rsidRPr="00136338">
        <w:rPr>
          <w:rFonts w:ascii="Times New Roman" w:hAnsi="Times New Roman"/>
          <w:color w:val="000000"/>
          <w:sz w:val="24"/>
          <w:szCs w:val="28"/>
        </w:rPr>
        <w:t>шении к своему здоровью, целост</w:t>
      </w:r>
      <w:r w:rsidRPr="00136338">
        <w:rPr>
          <w:rFonts w:ascii="Times New Roman" w:hAnsi="Times New Roman"/>
          <w:color w:val="000000"/>
          <w:sz w:val="24"/>
          <w:szCs w:val="28"/>
        </w:rPr>
        <w:softHyphen/>
        <w:t>ном развитии физических и психических качеств, творческом использовании средств физической культуры в орган</w:t>
      </w:r>
      <w:r w:rsidRPr="00136338">
        <w:rPr>
          <w:rFonts w:ascii="Times New Roman" w:hAnsi="Times New Roman"/>
          <w:color w:val="000000"/>
          <w:sz w:val="24"/>
          <w:szCs w:val="28"/>
        </w:rPr>
        <w:t>и</w:t>
      </w:r>
      <w:r w:rsidRPr="00136338">
        <w:rPr>
          <w:rFonts w:ascii="Times New Roman" w:hAnsi="Times New Roman"/>
          <w:color w:val="000000"/>
          <w:sz w:val="24"/>
          <w:szCs w:val="28"/>
        </w:rPr>
        <w:t>зации здорового образа жизни. В рамках реализации этой цели на</w:t>
      </w:r>
      <w:r w:rsidRPr="00136338">
        <w:rPr>
          <w:rFonts w:ascii="Times New Roman" w:hAnsi="Times New Roman"/>
          <w:color w:val="000000"/>
          <w:sz w:val="24"/>
          <w:szCs w:val="28"/>
        </w:rPr>
        <w:softHyphen/>
        <w:t>стоящая программа для учащихся основной школы ориентиру</w:t>
      </w:r>
      <w:r w:rsidRPr="00136338">
        <w:rPr>
          <w:rFonts w:ascii="Times New Roman" w:hAnsi="Times New Roman"/>
          <w:color w:val="000000"/>
          <w:sz w:val="24"/>
          <w:szCs w:val="28"/>
        </w:rPr>
        <w:softHyphen/>
        <w:t>ется на решение след</w:t>
      </w:r>
      <w:r w:rsidRPr="00136338">
        <w:rPr>
          <w:rFonts w:ascii="Times New Roman" w:hAnsi="Times New Roman"/>
          <w:color w:val="000000"/>
          <w:sz w:val="24"/>
          <w:szCs w:val="28"/>
        </w:rPr>
        <w:t>у</w:t>
      </w:r>
      <w:r w:rsidRPr="00136338">
        <w:rPr>
          <w:rFonts w:ascii="Times New Roman" w:hAnsi="Times New Roman"/>
          <w:color w:val="000000"/>
          <w:sz w:val="24"/>
          <w:szCs w:val="28"/>
        </w:rPr>
        <w:t xml:space="preserve">ющих </w:t>
      </w:r>
      <w:r w:rsidRPr="00136338">
        <w:rPr>
          <w:rFonts w:ascii="Times New Roman" w:hAnsi="Times New Roman"/>
          <w:b/>
          <w:bCs/>
          <w:color w:val="000000"/>
          <w:sz w:val="24"/>
          <w:szCs w:val="28"/>
        </w:rPr>
        <w:t>задач:</w:t>
      </w:r>
    </w:p>
    <w:p w:rsidR="00136338" w:rsidRPr="00136338" w:rsidRDefault="00136338" w:rsidP="00136338">
      <w:pPr>
        <w:shd w:val="clear" w:color="auto" w:fill="FFFFFF"/>
        <w:autoSpaceDE w:val="0"/>
        <w:autoSpaceDN w:val="0"/>
        <w:adjustRightInd w:val="0"/>
        <w:spacing w:after="0" w:line="240" w:lineRule="auto"/>
        <w:jc w:val="both"/>
        <w:rPr>
          <w:rFonts w:ascii="Times New Roman" w:hAnsi="Times New Roman"/>
          <w:sz w:val="24"/>
          <w:szCs w:val="28"/>
        </w:rPr>
      </w:pPr>
      <w:r w:rsidRPr="00136338">
        <w:rPr>
          <w:rFonts w:ascii="Times New Roman" w:hAnsi="Times New Roman"/>
          <w:color w:val="000000"/>
          <w:sz w:val="24"/>
          <w:szCs w:val="28"/>
        </w:rPr>
        <w:t>- укрепление здоровья, развитие основных физических качеств и пов</w:t>
      </w:r>
      <w:r w:rsidRPr="00136338">
        <w:rPr>
          <w:rFonts w:ascii="Times New Roman" w:hAnsi="Times New Roman"/>
          <w:color w:val="000000"/>
          <w:sz w:val="24"/>
          <w:szCs w:val="28"/>
        </w:rPr>
        <w:t>ы</w:t>
      </w:r>
      <w:r w:rsidRPr="00136338">
        <w:rPr>
          <w:rFonts w:ascii="Times New Roman" w:hAnsi="Times New Roman"/>
          <w:color w:val="000000"/>
          <w:sz w:val="24"/>
          <w:szCs w:val="28"/>
        </w:rPr>
        <w:t>шение функциональных возможностей орга</w:t>
      </w:r>
      <w:r w:rsidRPr="00136338">
        <w:rPr>
          <w:rFonts w:ascii="Times New Roman" w:hAnsi="Times New Roman"/>
          <w:color w:val="000000"/>
          <w:sz w:val="24"/>
          <w:szCs w:val="28"/>
        </w:rPr>
        <w:softHyphen/>
        <w:t>низма;</w:t>
      </w:r>
    </w:p>
    <w:p w:rsidR="00136338" w:rsidRPr="00136338" w:rsidRDefault="00136338" w:rsidP="00136338">
      <w:pPr>
        <w:shd w:val="clear" w:color="auto" w:fill="FFFFFF"/>
        <w:autoSpaceDE w:val="0"/>
        <w:autoSpaceDN w:val="0"/>
        <w:adjustRightInd w:val="0"/>
        <w:spacing w:after="0" w:line="240" w:lineRule="auto"/>
        <w:jc w:val="both"/>
        <w:rPr>
          <w:rFonts w:ascii="Times New Roman" w:hAnsi="Times New Roman"/>
          <w:sz w:val="24"/>
          <w:szCs w:val="28"/>
        </w:rPr>
      </w:pPr>
      <w:r w:rsidRPr="00136338">
        <w:rPr>
          <w:rFonts w:ascii="Times New Roman" w:hAnsi="Times New Roman"/>
          <w:color w:val="000000"/>
          <w:sz w:val="24"/>
          <w:szCs w:val="28"/>
        </w:rPr>
        <w:t>- формирование культуры движений, обогащение двига</w:t>
      </w:r>
      <w:r w:rsidRPr="00136338">
        <w:rPr>
          <w:rFonts w:ascii="Times New Roman" w:hAnsi="Times New Roman"/>
          <w:color w:val="000000"/>
          <w:sz w:val="24"/>
          <w:szCs w:val="28"/>
        </w:rPr>
        <w:softHyphen/>
        <w:t>тельного опыта физическими упражнениями с общеразвивающей и оздоровительной напра</w:t>
      </w:r>
      <w:r w:rsidRPr="00136338">
        <w:rPr>
          <w:rFonts w:ascii="Times New Roman" w:hAnsi="Times New Roman"/>
          <w:color w:val="000000"/>
          <w:sz w:val="24"/>
          <w:szCs w:val="28"/>
        </w:rPr>
        <w:t>в</w:t>
      </w:r>
      <w:r w:rsidRPr="00136338">
        <w:rPr>
          <w:rFonts w:ascii="Times New Roman" w:hAnsi="Times New Roman"/>
          <w:color w:val="000000"/>
          <w:sz w:val="24"/>
          <w:szCs w:val="28"/>
        </w:rPr>
        <w:t>ленностью, техническими дейст</w:t>
      </w:r>
      <w:r w:rsidRPr="00136338">
        <w:rPr>
          <w:rFonts w:ascii="Times New Roman" w:hAnsi="Times New Roman"/>
          <w:color w:val="000000"/>
          <w:sz w:val="24"/>
          <w:szCs w:val="28"/>
        </w:rPr>
        <w:softHyphen/>
        <w:t>виями и приемами базовых видов спорта;</w:t>
      </w:r>
    </w:p>
    <w:p w:rsidR="00136338" w:rsidRPr="00136338" w:rsidRDefault="00136338" w:rsidP="00136338">
      <w:pPr>
        <w:shd w:val="clear" w:color="auto" w:fill="FFFFFF"/>
        <w:autoSpaceDE w:val="0"/>
        <w:autoSpaceDN w:val="0"/>
        <w:adjustRightInd w:val="0"/>
        <w:spacing w:after="0" w:line="240" w:lineRule="auto"/>
        <w:jc w:val="both"/>
        <w:rPr>
          <w:rFonts w:ascii="Times New Roman" w:hAnsi="Times New Roman"/>
          <w:sz w:val="24"/>
          <w:szCs w:val="28"/>
        </w:rPr>
      </w:pPr>
      <w:r w:rsidRPr="00136338">
        <w:rPr>
          <w:rFonts w:ascii="Times New Roman" w:hAnsi="Times New Roman"/>
          <w:color w:val="000000"/>
          <w:sz w:val="24"/>
          <w:szCs w:val="28"/>
        </w:rPr>
        <w:t>- освоение знаний о физической культуре и спорте, их истории и совр</w:t>
      </w:r>
      <w:r w:rsidRPr="00136338">
        <w:rPr>
          <w:rFonts w:ascii="Times New Roman" w:hAnsi="Times New Roman"/>
          <w:color w:val="000000"/>
          <w:sz w:val="24"/>
          <w:szCs w:val="28"/>
        </w:rPr>
        <w:t>е</w:t>
      </w:r>
      <w:r w:rsidRPr="00136338">
        <w:rPr>
          <w:rFonts w:ascii="Times New Roman" w:hAnsi="Times New Roman"/>
          <w:color w:val="000000"/>
          <w:sz w:val="24"/>
          <w:szCs w:val="28"/>
        </w:rPr>
        <w:t>менном развитии, роли в формировании здо</w:t>
      </w:r>
      <w:r w:rsidRPr="00136338">
        <w:rPr>
          <w:rFonts w:ascii="Times New Roman" w:hAnsi="Times New Roman"/>
          <w:color w:val="000000"/>
          <w:sz w:val="24"/>
          <w:szCs w:val="28"/>
        </w:rPr>
        <w:softHyphen/>
        <w:t>рового образа жизни;</w:t>
      </w:r>
    </w:p>
    <w:p w:rsidR="00136338" w:rsidRPr="00136338" w:rsidRDefault="00136338" w:rsidP="00136338">
      <w:pPr>
        <w:shd w:val="clear" w:color="auto" w:fill="FFFFFF"/>
        <w:autoSpaceDE w:val="0"/>
        <w:autoSpaceDN w:val="0"/>
        <w:adjustRightInd w:val="0"/>
        <w:spacing w:after="0" w:line="240" w:lineRule="auto"/>
        <w:jc w:val="both"/>
        <w:rPr>
          <w:rFonts w:ascii="Times New Roman" w:hAnsi="Times New Roman"/>
          <w:sz w:val="24"/>
          <w:szCs w:val="28"/>
        </w:rPr>
      </w:pPr>
      <w:r w:rsidRPr="00136338">
        <w:rPr>
          <w:rFonts w:ascii="Times New Roman" w:hAnsi="Times New Roman"/>
          <w:color w:val="000000"/>
          <w:sz w:val="24"/>
          <w:szCs w:val="28"/>
        </w:rPr>
        <w:t>- обучение навыкам и умениям в физкультурно-оздорови</w:t>
      </w:r>
      <w:r w:rsidRPr="00136338">
        <w:rPr>
          <w:rFonts w:ascii="Times New Roman" w:hAnsi="Times New Roman"/>
          <w:color w:val="000000"/>
          <w:sz w:val="24"/>
          <w:szCs w:val="28"/>
        </w:rPr>
        <w:softHyphen/>
        <w:t>тельной и спо</w:t>
      </w:r>
      <w:r w:rsidRPr="00136338">
        <w:rPr>
          <w:rFonts w:ascii="Times New Roman" w:hAnsi="Times New Roman"/>
          <w:color w:val="000000"/>
          <w:sz w:val="24"/>
          <w:szCs w:val="28"/>
        </w:rPr>
        <w:t>р</w:t>
      </w:r>
      <w:r w:rsidRPr="00136338">
        <w:rPr>
          <w:rFonts w:ascii="Times New Roman" w:hAnsi="Times New Roman"/>
          <w:color w:val="000000"/>
          <w:sz w:val="24"/>
          <w:szCs w:val="28"/>
        </w:rPr>
        <w:t>тивно-оздоровительной деятельности, самостоя</w:t>
      </w:r>
      <w:r w:rsidRPr="00136338">
        <w:rPr>
          <w:rFonts w:ascii="Times New Roman" w:hAnsi="Times New Roman"/>
          <w:color w:val="000000"/>
          <w:sz w:val="24"/>
          <w:szCs w:val="28"/>
        </w:rPr>
        <w:softHyphen/>
        <w:t>тельной организации занятий физическими упражнениями;</w:t>
      </w:r>
    </w:p>
    <w:p w:rsidR="00136338" w:rsidRDefault="00136338" w:rsidP="00136338">
      <w:pPr>
        <w:shd w:val="clear" w:color="auto" w:fill="FFFFFF"/>
        <w:autoSpaceDE w:val="0"/>
        <w:autoSpaceDN w:val="0"/>
        <w:adjustRightInd w:val="0"/>
        <w:spacing w:after="0" w:line="240" w:lineRule="auto"/>
        <w:jc w:val="both"/>
        <w:rPr>
          <w:rFonts w:ascii="Times New Roman" w:hAnsi="Times New Roman"/>
          <w:color w:val="000000"/>
          <w:sz w:val="24"/>
          <w:szCs w:val="28"/>
        </w:rPr>
      </w:pPr>
      <w:r w:rsidRPr="00136338">
        <w:rPr>
          <w:rFonts w:ascii="Times New Roman" w:hAnsi="Times New Roman"/>
          <w:color w:val="000000"/>
          <w:sz w:val="24"/>
          <w:szCs w:val="28"/>
        </w:rPr>
        <w:t>- воспитание положительных качеств личности, соблю</w:t>
      </w:r>
      <w:r w:rsidRPr="00136338">
        <w:rPr>
          <w:rFonts w:ascii="Times New Roman" w:hAnsi="Times New Roman"/>
          <w:color w:val="000000"/>
          <w:sz w:val="24"/>
          <w:szCs w:val="28"/>
        </w:rPr>
        <w:softHyphen/>
        <w:t>дение норм коллективного взаимодействия и сотрудничества в уче</w:t>
      </w:r>
      <w:r w:rsidRPr="00136338">
        <w:rPr>
          <w:rFonts w:ascii="Times New Roman" w:hAnsi="Times New Roman"/>
          <w:color w:val="000000"/>
          <w:sz w:val="24"/>
          <w:szCs w:val="28"/>
        </w:rPr>
        <w:t>б</w:t>
      </w:r>
      <w:r w:rsidRPr="00136338">
        <w:rPr>
          <w:rFonts w:ascii="Times New Roman" w:hAnsi="Times New Roman"/>
          <w:color w:val="000000"/>
          <w:sz w:val="24"/>
          <w:szCs w:val="28"/>
        </w:rPr>
        <w:t>ной и соревновательной деятельности.</w:t>
      </w:r>
    </w:p>
    <w:p w:rsidR="00136338" w:rsidRDefault="00136338" w:rsidP="00136338">
      <w:pPr>
        <w:shd w:val="clear" w:color="auto" w:fill="FFFFFF"/>
        <w:autoSpaceDE w:val="0"/>
        <w:autoSpaceDN w:val="0"/>
        <w:adjustRightInd w:val="0"/>
        <w:spacing w:after="0" w:line="240" w:lineRule="auto"/>
        <w:jc w:val="both"/>
        <w:rPr>
          <w:rFonts w:ascii="Times New Roman" w:hAnsi="Times New Roman"/>
          <w:color w:val="000000"/>
          <w:sz w:val="24"/>
          <w:szCs w:val="28"/>
        </w:rPr>
      </w:pPr>
    </w:p>
    <w:p w:rsidR="00136338" w:rsidRPr="00136338" w:rsidRDefault="00136338" w:rsidP="00136338">
      <w:pPr>
        <w:shd w:val="clear" w:color="auto" w:fill="FFFFFF"/>
        <w:autoSpaceDE w:val="0"/>
        <w:autoSpaceDN w:val="0"/>
        <w:adjustRightInd w:val="0"/>
        <w:spacing w:after="0" w:line="240" w:lineRule="auto"/>
        <w:jc w:val="both"/>
        <w:rPr>
          <w:rFonts w:ascii="Times New Roman" w:hAnsi="Times New Roman"/>
          <w:color w:val="000000"/>
          <w:sz w:val="24"/>
          <w:szCs w:val="28"/>
        </w:rPr>
      </w:pPr>
    </w:p>
    <w:p w:rsidR="00136338" w:rsidRDefault="00136338" w:rsidP="00934F80">
      <w:pPr>
        <w:pStyle w:val="1"/>
        <w:numPr>
          <w:ilvl w:val="0"/>
          <w:numId w:val="15"/>
        </w:numPr>
        <w:jc w:val="center"/>
        <w:rPr>
          <w:rFonts w:cs="Times New Roman"/>
          <w:color w:val="000000" w:themeColor="text1"/>
          <w:szCs w:val="24"/>
        </w:rPr>
      </w:pPr>
      <w:r w:rsidRPr="00136338">
        <w:rPr>
          <w:rFonts w:cs="Times New Roman"/>
          <w:color w:val="000000" w:themeColor="text1"/>
          <w:szCs w:val="24"/>
        </w:rPr>
        <w:lastRenderedPageBreak/>
        <w:t>Аннотация к рабочей программе по литературе 5 класс</w:t>
      </w:r>
    </w:p>
    <w:p w:rsidR="00136338" w:rsidRPr="00AF6BBB" w:rsidRDefault="00136338" w:rsidP="00136338">
      <w:pPr>
        <w:spacing w:after="0" w:line="240" w:lineRule="auto"/>
        <w:jc w:val="both"/>
        <w:rPr>
          <w:rFonts w:ascii="Times New Roman" w:hAnsi="Times New Roman"/>
          <w:sz w:val="24"/>
          <w:szCs w:val="28"/>
        </w:rPr>
      </w:pPr>
      <w:r w:rsidRPr="00AF6BBB">
        <w:rPr>
          <w:rFonts w:ascii="Times New Roman" w:hAnsi="Times New Roman"/>
          <w:sz w:val="24"/>
          <w:szCs w:val="28"/>
        </w:rPr>
        <w:t xml:space="preserve">Рабочая программа составлена  </w:t>
      </w:r>
      <w:proofErr w:type="gramStart"/>
      <w:r w:rsidRPr="00AF6BBB">
        <w:rPr>
          <w:rFonts w:ascii="Times New Roman" w:hAnsi="Times New Roman"/>
          <w:sz w:val="24"/>
          <w:szCs w:val="28"/>
        </w:rPr>
        <w:t>на основе примерной программы основного общего образования по литературе с учетом рекомендаций  программы  для общеобразовательных учреждений   по литературе</w:t>
      </w:r>
      <w:proofErr w:type="gramEnd"/>
      <w:r w:rsidRPr="00AF6BBB">
        <w:rPr>
          <w:rFonts w:ascii="Times New Roman" w:hAnsi="Times New Roman"/>
          <w:sz w:val="24"/>
          <w:szCs w:val="28"/>
        </w:rPr>
        <w:t xml:space="preserve"> для 5- 9 классов  под редакцией </w:t>
      </w:r>
      <w:proofErr w:type="spellStart"/>
      <w:r w:rsidRPr="00AF6BBB">
        <w:rPr>
          <w:rFonts w:ascii="Times New Roman" w:hAnsi="Times New Roman"/>
          <w:sz w:val="24"/>
          <w:szCs w:val="28"/>
        </w:rPr>
        <w:t>В.Я.Коровина</w:t>
      </w:r>
      <w:proofErr w:type="spellEnd"/>
      <w:r w:rsidRPr="00AF6BBB">
        <w:rPr>
          <w:rFonts w:ascii="Times New Roman" w:hAnsi="Times New Roman"/>
          <w:sz w:val="24"/>
          <w:szCs w:val="28"/>
        </w:rPr>
        <w:t xml:space="preserve"> (Москва «Просвещение») с учетом требований образовательного стандарта  по  литературе.</w:t>
      </w:r>
    </w:p>
    <w:p w:rsidR="00136338" w:rsidRPr="00AF6BBB" w:rsidRDefault="00136338" w:rsidP="00136338">
      <w:pPr>
        <w:pStyle w:val="Default"/>
        <w:rPr>
          <w:b/>
          <w:bCs/>
          <w:szCs w:val="28"/>
        </w:rPr>
      </w:pPr>
    </w:p>
    <w:p w:rsidR="00136338" w:rsidRPr="00AF6BBB" w:rsidRDefault="00136338" w:rsidP="00136338">
      <w:pPr>
        <w:pStyle w:val="Default"/>
        <w:rPr>
          <w:szCs w:val="28"/>
        </w:rPr>
      </w:pPr>
      <w:r w:rsidRPr="00AF6BBB">
        <w:rPr>
          <w:b/>
          <w:bCs/>
          <w:szCs w:val="28"/>
        </w:rPr>
        <w:t xml:space="preserve">Учебник: </w:t>
      </w:r>
      <w:r w:rsidRPr="00AF6BBB">
        <w:rPr>
          <w:szCs w:val="28"/>
        </w:rPr>
        <w:t xml:space="preserve">«Литература. 5 </w:t>
      </w:r>
      <w:proofErr w:type="spellStart"/>
      <w:r w:rsidRPr="00AF6BBB">
        <w:rPr>
          <w:szCs w:val="28"/>
        </w:rPr>
        <w:t>кл</w:t>
      </w:r>
      <w:proofErr w:type="spellEnd"/>
      <w:r w:rsidRPr="00AF6BBB">
        <w:rPr>
          <w:szCs w:val="28"/>
        </w:rPr>
        <w:t xml:space="preserve">.». В 2 ч./Под ред. </w:t>
      </w:r>
      <w:proofErr w:type="spellStart"/>
      <w:r w:rsidRPr="00AF6BBB">
        <w:rPr>
          <w:szCs w:val="28"/>
        </w:rPr>
        <w:t>В.Я.Коровиной</w:t>
      </w:r>
      <w:proofErr w:type="spellEnd"/>
      <w:r w:rsidRPr="00AF6BBB">
        <w:rPr>
          <w:szCs w:val="28"/>
        </w:rPr>
        <w:t xml:space="preserve">. Авторы-составители: </w:t>
      </w:r>
      <w:proofErr w:type="spellStart"/>
      <w:r w:rsidRPr="00AF6BBB">
        <w:rPr>
          <w:szCs w:val="28"/>
        </w:rPr>
        <w:t>В.Я.Коровина</w:t>
      </w:r>
      <w:proofErr w:type="spellEnd"/>
      <w:r w:rsidRPr="00AF6BBB">
        <w:rPr>
          <w:szCs w:val="28"/>
        </w:rPr>
        <w:t xml:space="preserve">, </w:t>
      </w:r>
      <w:proofErr w:type="spellStart"/>
      <w:r w:rsidRPr="00AF6BBB">
        <w:rPr>
          <w:szCs w:val="28"/>
        </w:rPr>
        <w:t>В.П.Журавлев</w:t>
      </w:r>
      <w:proofErr w:type="spellEnd"/>
      <w:r w:rsidRPr="00AF6BBB">
        <w:rPr>
          <w:szCs w:val="28"/>
        </w:rPr>
        <w:t xml:space="preserve">, </w:t>
      </w:r>
      <w:proofErr w:type="spellStart"/>
      <w:r w:rsidRPr="00AF6BBB">
        <w:rPr>
          <w:szCs w:val="28"/>
        </w:rPr>
        <w:t>В.И.Коровин</w:t>
      </w:r>
      <w:proofErr w:type="spellEnd"/>
      <w:r w:rsidRPr="00AF6BBB">
        <w:rPr>
          <w:szCs w:val="28"/>
        </w:rPr>
        <w:t xml:space="preserve">. – М.: «Просвещение». </w:t>
      </w:r>
    </w:p>
    <w:p w:rsidR="00136338" w:rsidRPr="00AF6BBB" w:rsidRDefault="00136338" w:rsidP="00136338">
      <w:pPr>
        <w:pStyle w:val="Default"/>
        <w:rPr>
          <w:b/>
          <w:bCs/>
          <w:szCs w:val="28"/>
        </w:rPr>
      </w:pPr>
    </w:p>
    <w:p w:rsidR="00136338" w:rsidRPr="00AF6BBB" w:rsidRDefault="00136338" w:rsidP="00136338">
      <w:pPr>
        <w:pStyle w:val="Default"/>
        <w:rPr>
          <w:szCs w:val="28"/>
        </w:rPr>
      </w:pPr>
      <w:r w:rsidRPr="00AF6BBB">
        <w:rPr>
          <w:b/>
          <w:bCs/>
          <w:szCs w:val="28"/>
        </w:rPr>
        <w:t>Цель программы:</w:t>
      </w:r>
    </w:p>
    <w:p w:rsidR="00136338" w:rsidRPr="00AF6BBB" w:rsidRDefault="00136338" w:rsidP="00136338">
      <w:pPr>
        <w:pStyle w:val="Default"/>
        <w:rPr>
          <w:szCs w:val="28"/>
        </w:rPr>
      </w:pPr>
      <w:r w:rsidRPr="00AF6BBB">
        <w:rPr>
          <w:szCs w:val="28"/>
        </w:rPr>
        <w:t xml:space="preserve">• воспитание духовно-развитой личности, осознающей свою принадлежность к родной культуре, обладающей гуманистическим мировоззрением, общероссийским гражданским сознанием, чувством патриотизма; воспитание любви к русской литературе и культуре, уважения к литературам и культурам других народов; обогащение духовного мира школьников, их жизненного и эстетического опыта; </w:t>
      </w:r>
    </w:p>
    <w:p w:rsidR="00136338" w:rsidRPr="00AF6BBB" w:rsidRDefault="00136338" w:rsidP="00136338">
      <w:pPr>
        <w:pStyle w:val="Default"/>
        <w:rPr>
          <w:szCs w:val="28"/>
        </w:rPr>
      </w:pPr>
      <w:r w:rsidRPr="00AF6BBB">
        <w:rPr>
          <w:szCs w:val="28"/>
        </w:rPr>
        <w:t xml:space="preserve">• развитие познавательных интересов, интеллектуальных и творческих способностей, устной и письменной речи учащихся; формирование читательской культуры, представления о специфике литературы в ряду других искусств, потребности в самостоятельном чтении художественной литературы, эстетического вкуса на основе освоения художественных текстов; </w:t>
      </w:r>
    </w:p>
    <w:p w:rsidR="00136338" w:rsidRPr="00AF6BBB" w:rsidRDefault="00136338" w:rsidP="00136338">
      <w:pPr>
        <w:pStyle w:val="Default"/>
        <w:rPr>
          <w:szCs w:val="28"/>
        </w:rPr>
      </w:pPr>
      <w:r w:rsidRPr="00AF6BBB">
        <w:rPr>
          <w:szCs w:val="28"/>
        </w:rPr>
        <w:t xml:space="preserve">• освоение знаний о русской литературе, ее духовно-нравственном и эстетическом значении; о выдающихся произведениях русских писателей, их жизни и творчестве, об отдельных произведениях зарубежной классики; </w:t>
      </w:r>
    </w:p>
    <w:p w:rsidR="00136338" w:rsidRPr="00AF6BBB" w:rsidRDefault="00136338" w:rsidP="00136338">
      <w:pPr>
        <w:pStyle w:val="Default"/>
        <w:rPr>
          <w:szCs w:val="28"/>
        </w:rPr>
      </w:pPr>
      <w:r w:rsidRPr="00AF6BBB">
        <w:rPr>
          <w:szCs w:val="28"/>
        </w:rPr>
        <w:t xml:space="preserve">• овладение умениями творческого чтения и анализа художественных произведений с привлечением необходимых сведений по теории и истории литературы; умением выявлять в них конкретно-историческое и общечеловеческое содержание, правильно пользоваться русским языком. </w:t>
      </w:r>
    </w:p>
    <w:p w:rsidR="00136338" w:rsidRPr="00AF6BBB" w:rsidRDefault="00136338" w:rsidP="00136338">
      <w:pPr>
        <w:pStyle w:val="Default"/>
        <w:rPr>
          <w:szCs w:val="28"/>
        </w:rPr>
      </w:pPr>
    </w:p>
    <w:p w:rsidR="00136338" w:rsidRPr="00AF6BBB" w:rsidRDefault="00136338" w:rsidP="00136338">
      <w:pPr>
        <w:pStyle w:val="Default"/>
        <w:rPr>
          <w:b/>
          <w:bCs/>
          <w:szCs w:val="28"/>
        </w:rPr>
      </w:pPr>
      <w:r w:rsidRPr="00AF6BBB">
        <w:rPr>
          <w:b/>
          <w:bCs/>
          <w:szCs w:val="28"/>
        </w:rPr>
        <w:t>Место предмета</w:t>
      </w:r>
    </w:p>
    <w:p w:rsidR="00136338" w:rsidRPr="00AF6BBB" w:rsidRDefault="00136338" w:rsidP="00136338">
      <w:pPr>
        <w:pStyle w:val="Default"/>
        <w:rPr>
          <w:szCs w:val="28"/>
        </w:rPr>
      </w:pPr>
      <w:r w:rsidRPr="00AF6BBB">
        <w:rPr>
          <w:bCs/>
          <w:szCs w:val="28"/>
        </w:rPr>
        <w:t>Количество учебных часов по предмету</w:t>
      </w:r>
      <w:r w:rsidRPr="00AF6BBB">
        <w:rPr>
          <w:bCs/>
          <w:iCs/>
          <w:szCs w:val="28"/>
        </w:rPr>
        <w:t>- 102ч.</w:t>
      </w:r>
      <w:r w:rsidRPr="00AF6BBB">
        <w:rPr>
          <w:szCs w:val="28"/>
        </w:rPr>
        <w:t xml:space="preserve"> </w:t>
      </w:r>
    </w:p>
    <w:p w:rsidR="00136338" w:rsidRPr="00AF6BBB" w:rsidRDefault="00136338" w:rsidP="00136338">
      <w:pPr>
        <w:pStyle w:val="Default"/>
        <w:rPr>
          <w:szCs w:val="28"/>
        </w:rPr>
      </w:pPr>
      <w:r w:rsidRPr="00AF6BBB">
        <w:rPr>
          <w:bCs/>
          <w:iCs/>
          <w:szCs w:val="28"/>
        </w:rPr>
        <w:t xml:space="preserve">Количество часов в неделю </w:t>
      </w:r>
      <w:r w:rsidRPr="00AF6BBB">
        <w:rPr>
          <w:szCs w:val="28"/>
        </w:rPr>
        <w:t xml:space="preserve">– </w:t>
      </w:r>
      <w:r w:rsidRPr="00AF6BBB">
        <w:rPr>
          <w:bCs/>
          <w:iCs/>
          <w:szCs w:val="28"/>
        </w:rPr>
        <w:t xml:space="preserve">3ч. </w:t>
      </w:r>
    </w:p>
    <w:p w:rsidR="00136338" w:rsidRPr="00AF6BBB" w:rsidRDefault="00136338" w:rsidP="00136338">
      <w:pPr>
        <w:pStyle w:val="dash041e005f0431005f044b005f0447005f043d005f044b005f0439"/>
        <w:rPr>
          <w:b/>
          <w:bCs/>
          <w:iCs/>
          <w:color w:val="1D1B11"/>
          <w:sz w:val="22"/>
        </w:rPr>
      </w:pPr>
    </w:p>
    <w:p w:rsidR="00136338" w:rsidRPr="00AF6BBB" w:rsidRDefault="00136338" w:rsidP="00136338">
      <w:pPr>
        <w:pStyle w:val="Default"/>
        <w:rPr>
          <w:b/>
        </w:rPr>
      </w:pPr>
      <w:r w:rsidRPr="00AF6BBB">
        <w:rPr>
          <w:b/>
        </w:rPr>
        <w:t>Ценностные ориентиры содержания учебного предмета</w:t>
      </w:r>
    </w:p>
    <w:p w:rsidR="00136338" w:rsidRPr="00AF6BBB" w:rsidRDefault="00136338" w:rsidP="00136338">
      <w:pPr>
        <w:pStyle w:val="a8"/>
        <w:spacing w:before="0" w:after="0"/>
        <w:rPr>
          <w:sz w:val="24"/>
          <w:szCs w:val="28"/>
        </w:rPr>
      </w:pPr>
      <w:r w:rsidRPr="00AF6BBB">
        <w:rPr>
          <w:bCs/>
          <w:sz w:val="24"/>
          <w:szCs w:val="28"/>
        </w:rPr>
        <w:t xml:space="preserve">      </w:t>
      </w:r>
      <w:r w:rsidRPr="00AF6BBB">
        <w:rPr>
          <w:sz w:val="24"/>
          <w:szCs w:val="28"/>
        </w:rPr>
        <w:t>1) 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 культурам других народов;</w:t>
      </w:r>
    </w:p>
    <w:p w:rsidR="00136338" w:rsidRPr="00AF6BBB" w:rsidRDefault="00136338" w:rsidP="00136338">
      <w:pPr>
        <w:pStyle w:val="a8"/>
        <w:spacing w:before="0" w:after="0"/>
        <w:jc w:val="both"/>
        <w:rPr>
          <w:sz w:val="24"/>
          <w:szCs w:val="28"/>
        </w:rPr>
      </w:pPr>
      <w:r w:rsidRPr="00AF6BBB">
        <w:rPr>
          <w:sz w:val="24"/>
          <w:szCs w:val="28"/>
        </w:rPr>
        <w:t xml:space="preserve">     2) самоопределение и самопознание, ориентация в системе личностных смыслов на основе соотнесения своего «я» с художественным миром авторов и судьбами их героев.</w:t>
      </w:r>
    </w:p>
    <w:p w:rsidR="00136338" w:rsidRPr="00AF6BBB" w:rsidRDefault="00136338" w:rsidP="00136338">
      <w:pPr>
        <w:pStyle w:val="dash041e005f0431005f044b005f0447005f043d005f044b005f0439"/>
        <w:rPr>
          <w:b/>
          <w:bCs/>
          <w:iCs/>
          <w:szCs w:val="28"/>
        </w:rPr>
      </w:pPr>
      <w:r w:rsidRPr="00AF6BBB">
        <w:rPr>
          <w:b/>
          <w:bCs/>
          <w:iCs/>
          <w:szCs w:val="28"/>
        </w:rPr>
        <w:t xml:space="preserve">  </w:t>
      </w:r>
      <w:r w:rsidRPr="00AF6BBB">
        <w:rPr>
          <w:rStyle w:val="dash041e005f0431005f044b005f0447005f043d005f044b005f0439005f005fchar1char1"/>
          <w:b/>
          <w:bCs/>
          <w:szCs w:val="28"/>
        </w:rPr>
        <w:t>Личностные результаты освоения основной образовательной программы основного общего образования:</w:t>
      </w:r>
    </w:p>
    <w:p w:rsidR="00136338" w:rsidRPr="00AF6BBB" w:rsidRDefault="00136338" w:rsidP="00136338">
      <w:pPr>
        <w:pStyle w:val="dash041e005f0431005f044b005f0447005f043d005f044b005f0439"/>
        <w:jc w:val="both"/>
        <w:rPr>
          <w:szCs w:val="28"/>
        </w:rPr>
      </w:pPr>
      <w:r w:rsidRPr="00AF6BBB">
        <w:rPr>
          <w:rStyle w:val="dash041e005f0431005f044b005f0447005f043d005f044b005f0439005f005fchar1char1"/>
          <w:szCs w:val="28"/>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136338" w:rsidRPr="00AF6BBB" w:rsidRDefault="00136338" w:rsidP="00136338">
      <w:pPr>
        <w:pStyle w:val="dash041e005f0431005f044b005f0447005f043d005f044b005f0439"/>
        <w:jc w:val="both"/>
        <w:rPr>
          <w:szCs w:val="28"/>
        </w:rPr>
      </w:pPr>
      <w:r w:rsidRPr="00AF6BBB">
        <w:rPr>
          <w:rStyle w:val="dash041e005f0431005f044b005f0447005f043d005f044b005f0439005f005fchar1char1"/>
          <w:szCs w:val="28"/>
        </w:rPr>
        <w:t xml:space="preserve">2) формирование ответственного отношения к учению, готовности и </w:t>
      </w:r>
      <w:proofErr w:type="gramStart"/>
      <w:r w:rsidRPr="00AF6BBB">
        <w:rPr>
          <w:rStyle w:val="dash041e005f0431005f044b005f0447005f043d005f044b005f0439005f005fchar1char1"/>
          <w:szCs w:val="28"/>
        </w:rPr>
        <w:t>способности</w:t>
      </w:r>
      <w:proofErr w:type="gramEnd"/>
      <w:r w:rsidRPr="00AF6BBB">
        <w:rPr>
          <w:rStyle w:val="dash041e005f0431005f044b005f0447005f043d005f044b005f0439005f005fchar1char1"/>
          <w:szCs w:val="28"/>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rsidR="00136338" w:rsidRPr="00AF6BBB" w:rsidRDefault="00136338" w:rsidP="00136338">
      <w:pPr>
        <w:pStyle w:val="dash041e005f0431005f044b005f0447005f043d005f044b005f0439"/>
        <w:jc w:val="both"/>
        <w:rPr>
          <w:szCs w:val="28"/>
        </w:rPr>
      </w:pPr>
      <w:r w:rsidRPr="00AF6BBB">
        <w:rPr>
          <w:rStyle w:val="dash041e005f0431005f044b005f0447005f043d005f044b005f0439005f005fchar1char1"/>
          <w:szCs w:val="28"/>
        </w:rPr>
        <w:lastRenderedPageBreak/>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136338" w:rsidRPr="00AF6BBB" w:rsidRDefault="00136338" w:rsidP="00136338">
      <w:pPr>
        <w:pStyle w:val="dash041e005f0431005f044b005f0447005f043d005f044b005f0439"/>
        <w:jc w:val="both"/>
        <w:rPr>
          <w:szCs w:val="28"/>
        </w:rPr>
      </w:pPr>
      <w:proofErr w:type="gramStart"/>
      <w:r w:rsidRPr="00AF6BBB">
        <w:rPr>
          <w:rStyle w:val="dash041e005f0431005f044b005f0447005f043d005f044b005f0439005f005fchar1char1"/>
          <w:szCs w:val="28"/>
        </w:rPr>
        <w:t xml:space="preserve">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roofErr w:type="gramEnd"/>
    </w:p>
    <w:p w:rsidR="00136338" w:rsidRPr="00AF6BBB" w:rsidRDefault="00136338" w:rsidP="00136338">
      <w:pPr>
        <w:pStyle w:val="dash041e005f0431005f044b005f0447005f043d005f044b005f0439"/>
        <w:jc w:val="both"/>
        <w:rPr>
          <w:szCs w:val="28"/>
        </w:rPr>
      </w:pPr>
      <w:r w:rsidRPr="00AF6BBB">
        <w:rPr>
          <w:rStyle w:val="dash041e005f0431005f044b005f0447005f043d005f044b005f0439005f005fchar1char1"/>
          <w:szCs w:val="28"/>
        </w:rPr>
        <w:t xml:space="preserve">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w:t>
      </w:r>
    </w:p>
    <w:p w:rsidR="00136338" w:rsidRPr="00AF6BBB" w:rsidRDefault="00136338" w:rsidP="00136338">
      <w:pPr>
        <w:pStyle w:val="dash041e005f0431005f044b005f0447005f043d005f044b005f0439"/>
        <w:jc w:val="both"/>
        <w:rPr>
          <w:szCs w:val="28"/>
        </w:rPr>
      </w:pPr>
      <w:r w:rsidRPr="00AF6BBB">
        <w:rPr>
          <w:rStyle w:val="dash041e005f0431005f044b005f0447005f043d005f044b005f0439005f005fchar1char1"/>
          <w:szCs w:val="28"/>
        </w:rPr>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136338" w:rsidRPr="00AF6BBB" w:rsidRDefault="00136338" w:rsidP="00136338">
      <w:pPr>
        <w:pStyle w:val="dash041e005f0431005f044b005f0447005f043d005f044b005f0439"/>
        <w:jc w:val="both"/>
        <w:rPr>
          <w:szCs w:val="28"/>
        </w:rPr>
      </w:pPr>
      <w:r w:rsidRPr="00AF6BBB">
        <w:rPr>
          <w:rStyle w:val="dash041e005f0431005f044b005f0447005f043d005f044b005f0439005f005fchar1char1"/>
          <w:szCs w:val="28"/>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136338" w:rsidRPr="00AF6BBB" w:rsidRDefault="00136338" w:rsidP="00136338">
      <w:pPr>
        <w:pStyle w:val="dash041e005f0431005f044b005f0447005f043d005f044b005f0439"/>
        <w:jc w:val="both"/>
        <w:rPr>
          <w:szCs w:val="28"/>
        </w:rPr>
      </w:pPr>
      <w:r w:rsidRPr="00AF6BBB">
        <w:rPr>
          <w:rStyle w:val="dash041e005f0431005f044b005f0447005f043d005f044b005f0439005f005fchar1char1"/>
          <w:szCs w:val="28"/>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136338" w:rsidRPr="00AF6BBB" w:rsidRDefault="00136338" w:rsidP="00136338">
      <w:pPr>
        <w:pStyle w:val="dash041e005f0431005f044b005f0447005f043d005f044b005f0439"/>
        <w:jc w:val="both"/>
        <w:rPr>
          <w:szCs w:val="28"/>
        </w:rPr>
      </w:pPr>
      <w:r w:rsidRPr="00AF6BBB">
        <w:rPr>
          <w:rStyle w:val="dash041e005f0431005f044b005f0447005f043d005f044b005f0439005f005fchar1char1"/>
          <w:szCs w:val="28"/>
        </w:rPr>
        <w:t xml:space="preserve">9) формирование основ экологической культуры соответствующей современному уровню </w:t>
      </w:r>
      <w:r w:rsidRPr="00AF6BBB">
        <w:rPr>
          <w:szCs w:val="28"/>
        </w:rPr>
        <w:t>экологического мышления, развитие</w:t>
      </w:r>
      <w:r w:rsidRPr="00AF6BBB">
        <w:rPr>
          <w:rStyle w:val="dash041e005f0431005f044b005f0447005f043d005f044b005f0439005f005fchar1char1"/>
          <w:szCs w:val="28"/>
        </w:rPr>
        <w:t xml:space="preserve"> </w:t>
      </w:r>
      <w:r w:rsidRPr="00AF6BBB">
        <w:rPr>
          <w:szCs w:val="28"/>
        </w:rPr>
        <w:t>опыта экологически ориентированной рефлексивно-оценочной и практической  деятельности в жизненных ситуациях</w:t>
      </w:r>
      <w:r w:rsidRPr="00AF6BBB">
        <w:rPr>
          <w:rStyle w:val="dash041e005f0431005f044b005f0447005f043d005f044b005f0439005f005fchar1char1"/>
          <w:szCs w:val="28"/>
        </w:rPr>
        <w:t>;</w:t>
      </w:r>
    </w:p>
    <w:p w:rsidR="00136338" w:rsidRPr="00AF6BBB" w:rsidRDefault="00136338" w:rsidP="00136338">
      <w:pPr>
        <w:pStyle w:val="dash041e005f0431005f044b005f0447005f043d005f044b005f0439"/>
        <w:jc w:val="both"/>
        <w:rPr>
          <w:szCs w:val="28"/>
        </w:rPr>
      </w:pPr>
      <w:r w:rsidRPr="00AF6BBB">
        <w:rPr>
          <w:rStyle w:val="dash041e005f0431005f044b005f0447005f043d005f044b005f0439005f005fchar1char1"/>
          <w:szCs w:val="28"/>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136338" w:rsidRPr="00AF6BBB" w:rsidRDefault="00136338" w:rsidP="00136338">
      <w:pPr>
        <w:pStyle w:val="dash041e005f0431005f044b005f0447005f043d005f044b005f0439"/>
        <w:jc w:val="both"/>
        <w:rPr>
          <w:rStyle w:val="dash041e005f0431005f044b005f0447005f043d005f044b005f0439005f005fchar1char1"/>
          <w:szCs w:val="28"/>
        </w:rPr>
      </w:pPr>
      <w:r w:rsidRPr="00AF6BBB">
        <w:rPr>
          <w:rStyle w:val="dash041e005f0431005f044b005f0447005f043d005f044b005f0439005f005fchar1char1"/>
          <w:szCs w:val="28"/>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136338" w:rsidRPr="00AF6BBB" w:rsidRDefault="00136338" w:rsidP="00136338">
      <w:pPr>
        <w:pStyle w:val="dash041e005f0431005f044b005f0447005f043d005f044b005f0439"/>
        <w:jc w:val="both"/>
        <w:rPr>
          <w:szCs w:val="28"/>
        </w:rPr>
      </w:pPr>
      <w:proofErr w:type="spellStart"/>
      <w:r w:rsidRPr="00AF6BBB">
        <w:rPr>
          <w:rStyle w:val="dash041e005f0431005f044b005f0447005f043d005f044b005f0439005f005fchar1char1"/>
          <w:b/>
          <w:bCs/>
          <w:szCs w:val="28"/>
        </w:rPr>
        <w:t>Метапредметные</w:t>
      </w:r>
      <w:proofErr w:type="spellEnd"/>
      <w:r w:rsidRPr="00AF6BBB">
        <w:rPr>
          <w:rStyle w:val="dash041e005f0431005f044b005f0447005f043d005f044b005f0439005f005fchar1char1"/>
          <w:b/>
          <w:bCs/>
          <w:szCs w:val="28"/>
        </w:rPr>
        <w:t xml:space="preserve"> результаты освоения основной образовательной программы основного общего образования</w:t>
      </w:r>
      <w:r w:rsidRPr="00AF6BBB">
        <w:rPr>
          <w:rStyle w:val="dash041e005f0431005f044b005f0447005f043d005f044b005f0439005f005fchar1char1"/>
          <w:szCs w:val="28"/>
        </w:rPr>
        <w:t>:</w:t>
      </w:r>
    </w:p>
    <w:p w:rsidR="00136338" w:rsidRPr="00AF6BBB" w:rsidRDefault="00136338" w:rsidP="00136338">
      <w:pPr>
        <w:pStyle w:val="dash041e005f0431005f044b005f0447005f043d005f044b005f0439"/>
        <w:jc w:val="both"/>
        <w:rPr>
          <w:szCs w:val="28"/>
        </w:rPr>
      </w:pPr>
      <w:r w:rsidRPr="00AF6BBB">
        <w:rPr>
          <w:rStyle w:val="dash041e005f0431005f044b005f0447005f043d005f044b005f0439005f005fchar1char1"/>
          <w:szCs w:val="28"/>
        </w:rPr>
        <w:t xml:space="preserve">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136338" w:rsidRPr="00AF6BBB" w:rsidRDefault="00136338" w:rsidP="00136338">
      <w:pPr>
        <w:pStyle w:val="dash041e005f0431005f044b005f0447005f043d005f044b005f0439"/>
        <w:jc w:val="both"/>
        <w:rPr>
          <w:szCs w:val="28"/>
        </w:rPr>
      </w:pPr>
      <w:r w:rsidRPr="00AF6BBB">
        <w:rPr>
          <w:rStyle w:val="dash041e005f0431005f044b005f0447005f043d005f044b005f0439005f005fchar1char1"/>
          <w:szCs w:val="28"/>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136338" w:rsidRPr="00AF6BBB" w:rsidRDefault="00136338" w:rsidP="00136338">
      <w:pPr>
        <w:pStyle w:val="dash041e005f0431005f044b005f0447005f043d005f044b005f0439"/>
        <w:jc w:val="both"/>
        <w:rPr>
          <w:szCs w:val="28"/>
        </w:rPr>
      </w:pPr>
      <w:r w:rsidRPr="00AF6BBB">
        <w:rPr>
          <w:rStyle w:val="dash041e005f0431005f044b005f0447005f043d005f044b005f0439005f005fchar1char1"/>
          <w:szCs w:val="28"/>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136338" w:rsidRPr="00AF6BBB" w:rsidRDefault="00136338" w:rsidP="00136338">
      <w:pPr>
        <w:pStyle w:val="dash041e005f0431005f044b005f0447005f043d005f044b005f0439"/>
        <w:jc w:val="both"/>
        <w:rPr>
          <w:szCs w:val="28"/>
        </w:rPr>
      </w:pPr>
      <w:r w:rsidRPr="00AF6BBB">
        <w:rPr>
          <w:rStyle w:val="dash041e005f0431005f044b005f0447005f043d005f044b005f0439005f005fchar1char1"/>
          <w:szCs w:val="28"/>
        </w:rPr>
        <w:t>4) умение оценивать правильность выполнения учебной задачи,  собственные возможности её решения;</w:t>
      </w:r>
    </w:p>
    <w:p w:rsidR="00136338" w:rsidRPr="00AF6BBB" w:rsidRDefault="00136338" w:rsidP="00136338">
      <w:pPr>
        <w:pStyle w:val="dash041e005f0431005f044b005f0447005f043d005f044b005f0439"/>
        <w:jc w:val="both"/>
        <w:rPr>
          <w:szCs w:val="28"/>
        </w:rPr>
      </w:pPr>
      <w:r w:rsidRPr="00AF6BBB">
        <w:rPr>
          <w:rStyle w:val="dash041e005f0431005f044b005f0447005f043d005f044b005f0439005f005fchar1char1"/>
          <w:szCs w:val="28"/>
        </w:rPr>
        <w:t xml:space="preserve">5) владение основами самоконтроля, самооценки, принятия решений и осуществления осознанного выбора в учебной и познавательной деятельности; </w:t>
      </w:r>
    </w:p>
    <w:p w:rsidR="00136338" w:rsidRPr="00AF6BBB" w:rsidRDefault="00136338" w:rsidP="00136338">
      <w:pPr>
        <w:pStyle w:val="dash041e005f0431005f044b005f0447005f043d005f044b005f0439"/>
        <w:jc w:val="both"/>
        <w:rPr>
          <w:szCs w:val="28"/>
        </w:rPr>
      </w:pPr>
      <w:r w:rsidRPr="00AF6BBB">
        <w:rPr>
          <w:rStyle w:val="dash041e005f0431005f044b005f0447005f043d005f044b005f0439005f005fchar1char1"/>
          <w:szCs w:val="28"/>
        </w:rP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AF6BBB">
        <w:rPr>
          <w:rStyle w:val="dash041e005f0431005f044b005f0447005f043d005f044b005f0439005f005fchar1char1"/>
          <w:szCs w:val="28"/>
        </w:rPr>
        <w:t>логическое рассуждение</w:t>
      </w:r>
      <w:proofErr w:type="gramEnd"/>
      <w:r w:rsidRPr="00AF6BBB">
        <w:rPr>
          <w:rStyle w:val="dash041e005f0431005f044b005f0447005f043d005f044b005f0439005f005fchar1char1"/>
          <w:szCs w:val="28"/>
        </w:rPr>
        <w:t>, умозаключение (индуктивное, дедуктивное  и по аналогии) и делать выводы;</w:t>
      </w:r>
    </w:p>
    <w:p w:rsidR="00136338" w:rsidRPr="00AF6BBB" w:rsidRDefault="00136338" w:rsidP="00136338">
      <w:pPr>
        <w:pStyle w:val="dash041e005f0431005f044b005f0447005f043d005f044b005f0439"/>
        <w:jc w:val="both"/>
        <w:rPr>
          <w:szCs w:val="28"/>
        </w:rPr>
      </w:pPr>
      <w:r w:rsidRPr="00AF6BBB">
        <w:rPr>
          <w:rStyle w:val="dash041e005f0431005f044b005f0447005f043d005f044b005f0439005f005fchar1char1"/>
          <w:szCs w:val="28"/>
        </w:rPr>
        <w:t>7) умение создавать, применять и преобразовывать знаки и символы, модели и схемы для решения учебных и познавательных задач;</w:t>
      </w:r>
    </w:p>
    <w:p w:rsidR="00136338" w:rsidRPr="00AF6BBB" w:rsidRDefault="00136338" w:rsidP="00136338">
      <w:pPr>
        <w:pStyle w:val="dash041e005f0431005f044b005f0447005f043d005f044b005f0439"/>
        <w:jc w:val="both"/>
        <w:rPr>
          <w:szCs w:val="28"/>
        </w:rPr>
      </w:pPr>
      <w:r w:rsidRPr="00AF6BBB">
        <w:rPr>
          <w:rStyle w:val="dash041e005f0431005f044b005f0447005f043d005f044b005f0439005f005fchar1char1"/>
          <w:szCs w:val="28"/>
        </w:rPr>
        <w:t xml:space="preserve">8) смысловое чтение; </w:t>
      </w:r>
    </w:p>
    <w:p w:rsidR="00136338" w:rsidRPr="00AF6BBB" w:rsidRDefault="00136338" w:rsidP="00136338">
      <w:pPr>
        <w:pStyle w:val="dash041e005f0431005f044b005f0447005f043d005f044b005f0439"/>
        <w:jc w:val="both"/>
        <w:rPr>
          <w:szCs w:val="28"/>
        </w:rPr>
      </w:pPr>
      <w:r w:rsidRPr="00AF6BBB">
        <w:rPr>
          <w:rStyle w:val="dash041e005f0431005f044b005f0447005f043d005f044b005f0439005f005fchar1char1"/>
          <w:szCs w:val="28"/>
        </w:rPr>
        <w:lastRenderedPageBreak/>
        <w:t xml:space="preserve">         9) у</w:t>
      </w:r>
      <w:r w:rsidRPr="00AF6BBB">
        <w:rPr>
          <w:rStyle w:val="dash0421005f0442005f0440005f043e005f0433005f0438005f0439005f005fchar1char1"/>
          <w:szCs w:val="28"/>
        </w:rPr>
        <w:t xml:space="preserve">мение </w:t>
      </w:r>
      <w:r w:rsidRPr="00AF6BBB">
        <w:rPr>
          <w:rStyle w:val="dash041e005f0431005f044b005f0447005f043d005f044b005f0439005f005fchar1char1"/>
          <w:szCs w:val="28"/>
        </w:rPr>
        <w:t>организовывать  учебное сотрудничество и совместную деятельность с учителем и сверстниками;   работать</w:t>
      </w:r>
      <w:r w:rsidRPr="00AF6BBB">
        <w:rPr>
          <w:rStyle w:val="dash0421005f0442005f0440005f043e005f0433005f0438005f0439005f005fchar1char1"/>
          <w:szCs w:val="28"/>
        </w:rPr>
        <w:t xml:space="preserve"> индивидуально и в группе: </w:t>
      </w:r>
      <w:r w:rsidRPr="00AF6BBB">
        <w:rPr>
          <w:rStyle w:val="dash041e005f0431005f044b005f0447005f043d005f044b005f0439005f005fchar1char1"/>
          <w:szCs w:val="28"/>
        </w:rPr>
        <w:t xml:space="preserve">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136338" w:rsidRPr="00AF6BBB" w:rsidRDefault="00136338" w:rsidP="00136338">
      <w:pPr>
        <w:pStyle w:val="dash041e005f0431005f044b005f0447005f043d005f044b005f0439"/>
        <w:jc w:val="both"/>
        <w:rPr>
          <w:szCs w:val="28"/>
        </w:rPr>
      </w:pPr>
      <w:r w:rsidRPr="00AF6BBB">
        <w:rPr>
          <w:rStyle w:val="dash041e005f0431005f044b005f0447005f043d005f044b005f0439005f005fchar1char1"/>
          <w:szCs w:val="28"/>
        </w:rPr>
        <w:t xml:space="preserve">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136338" w:rsidRPr="00AF6BBB" w:rsidRDefault="00136338" w:rsidP="00136338">
      <w:pPr>
        <w:pStyle w:val="dash041e005f0431005f044b005f0447005f043d005f044b005f0439"/>
        <w:jc w:val="both"/>
        <w:rPr>
          <w:rStyle w:val="dash041e005f0431005f044b005f0447005f043d005f044b005f0439005f005fchar1char1"/>
          <w:szCs w:val="28"/>
        </w:rPr>
      </w:pPr>
      <w:r w:rsidRPr="00AF6BBB">
        <w:rPr>
          <w:rStyle w:val="dash041e005f0431005f044b005f0447005f043d005f044b005f0439005f005fchar1char1"/>
          <w:szCs w:val="28"/>
        </w:rPr>
        <w:t>11) формирование и развитие компетентности в области использования информационно-коммуникационных технологий (далее ИК</w:t>
      </w:r>
      <w:proofErr w:type="gramStart"/>
      <w:r w:rsidRPr="00AF6BBB">
        <w:rPr>
          <w:rStyle w:val="dash041e005f0431005f044b005f0447005f043d005f044b005f0439005f005fchar1char1"/>
          <w:szCs w:val="28"/>
        </w:rPr>
        <w:t>Т–</w:t>
      </w:r>
      <w:proofErr w:type="gramEnd"/>
      <w:r w:rsidRPr="00AF6BBB">
        <w:rPr>
          <w:rStyle w:val="dash041e005f0431005f044b005f0447005f043d005f044b005f0439005f005fchar1char1"/>
          <w:szCs w:val="28"/>
        </w:rPr>
        <w:t xml:space="preserve"> компетенции);</w:t>
      </w:r>
    </w:p>
    <w:p w:rsidR="00136338" w:rsidRPr="00AF6BBB" w:rsidRDefault="00136338" w:rsidP="00136338">
      <w:pPr>
        <w:pStyle w:val="dash041e005f0431005f044b005f0447005f043d005f044b005f0439"/>
        <w:jc w:val="both"/>
        <w:rPr>
          <w:rStyle w:val="dash041e005f0431005f044b005f0447005f043d005f044b005f0439005f005fchar1char1"/>
          <w:szCs w:val="28"/>
        </w:rPr>
      </w:pPr>
      <w:r w:rsidRPr="00AF6BBB">
        <w:rPr>
          <w:rStyle w:val="dash041e005f0431005f044b005f0447005f043d005f044b005f0439005f005fchar1char1"/>
          <w:szCs w:val="28"/>
        </w:rPr>
        <w:t>12)</w:t>
      </w:r>
      <w:r w:rsidRPr="00AF6BBB">
        <w:rPr>
          <w:szCs w:val="28"/>
        </w:rPr>
        <w:t xml:space="preserve">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r w:rsidRPr="00AF6BBB">
        <w:rPr>
          <w:rStyle w:val="dash041e005f0431005f044b005f0447005f043d005f044b005f0439005f005fchar1char1"/>
          <w:szCs w:val="28"/>
        </w:rPr>
        <w:t>.</w:t>
      </w:r>
    </w:p>
    <w:p w:rsidR="00136338" w:rsidRPr="00AF6BBB" w:rsidRDefault="00136338" w:rsidP="00136338">
      <w:pPr>
        <w:pStyle w:val="dash041e005f0431005f044b005f0447005f043d005f044b005f0439"/>
        <w:rPr>
          <w:szCs w:val="28"/>
        </w:rPr>
      </w:pPr>
      <w:r w:rsidRPr="00AF6BBB">
        <w:rPr>
          <w:rStyle w:val="dash041e0431044b0447043d044b0439char1"/>
          <w:b/>
          <w:bCs/>
          <w:szCs w:val="28"/>
        </w:rPr>
        <w:t xml:space="preserve">Предметные результаты освоения основной образовательной программы основного общего образования </w:t>
      </w:r>
      <w:r w:rsidRPr="00AF6BBB">
        <w:rPr>
          <w:rStyle w:val="dash041e0431044b0447043d044b0439char1"/>
          <w:szCs w:val="28"/>
        </w:rPr>
        <w:t>с учётом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следующей ступени общего образования:</w:t>
      </w:r>
    </w:p>
    <w:p w:rsidR="00136338" w:rsidRPr="00AF6BBB" w:rsidRDefault="00136338" w:rsidP="00136338">
      <w:pPr>
        <w:pStyle w:val="dash041e0431044b0447043d044b0439"/>
        <w:jc w:val="both"/>
        <w:rPr>
          <w:szCs w:val="28"/>
        </w:rPr>
      </w:pPr>
      <w:r w:rsidRPr="00AF6BBB">
        <w:rPr>
          <w:rStyle w:val="dash041e0431044b0447043d044b0439char1"/>
          <w:szCs w:val="28"/>
        </w:rPr>
        <w:t xml:space="preserve">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w:t>
      </w:r>
    </w:p>
    <w:p w:rsidR="00136338" w:rsidRPr="00AF6BBB" w:rsidRDefault="00136338" w:rsidP="00136338">
      <w:pPr>
        <w:pStyle w:val="dash041e0431044b0447043d044b0439"/>
        <w:jc w:val="both"/>
        <w:rPr>
          <w:szCs w:val="28"/>
        </w:rPr>
      </w:pPr>
      <w:r w:rsidRPr="00AF6BBB">
        <w:rPr>
          <w:rStyle w:val="dash041e0431044b0447043d044b0439char1"/>
          <w:szCs w:val="28"/>
        </w:rPr>
        <w:t>2) понимание литературы как одной из основных национально-культурных ценностей народа, как особого способа познания жизни;</w:t>
      </w:r>
    </w:p>
    <w:p w:rsidR="00136338" w:rsidRPr="00AF6BBB" w:rsidRDefault="00136338" w:rsidP="00136338">
      <w:pPr>
        <w:pStyle w:val="dash041e0431044b0447043d044b0439"/>
        <w:jc w:val="both"/>
        <w:rPr>
          <w:szCs w:val="28"/>
        </w:rPr>
      </w:pPr>
      <w:r w:rsidRPr="00AF6BBB">
        <w:rPr>
          <w:rStyle w:val="dash041e0431044b0447043d044b0439char1"/>
          <w:szCs w:val="28"/>
        </w:rPr>
        <w:t xml:space="preserve">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 </w:t>
      </w:r>
    </w:p>
    <w:p w:rsidR="00136338" w:rsidRPr="00AF6BBB" w:rsidRDefault="00136338" w:rsidP="00136338">
      <w:pPr>
        <w:pStyle w:val="dash041e0431044b0447043d044b0439"/>
        <w:jc w:val="both"/>
        <w:rPr>
          <w:szCs w:val="28"/>
        </w:rPr>
      </w:pPr>
      <w:r w:rsidRPr="00AF6BBB">
        <w:rPr>
          <w:rStyle w:val="dash041e0431044b0447043d044b0439char1"/>
          <w:szCs w:val="28"/>
        </w:rPr>
        <w:t>4) воспитание квалифицированного читателя со сформированным эстетическим вкусом, способного аргументировать своё мнение и оформлять его словесно в устных и письменных высказываниях разных жанров, создавать развёрнутые высказывания аналитического и интерпретирующего характера, участвовать в  обсуждении прочитанного, сознательно планировать своё досуговое чтение;</w:t>
      </w:r>
    </w:p>
    <w:p w:rsidR="00136338" w:rsidRPr="00AF6BBB" w:rsidRDefault="00136338" w:rsidP="00136338">
      <w:pPr>
        <w:pStyle w:val="dash041e0431044b0447043d044b0439"/>
        <w:jc w:val="both"/>
        <w:rPr>
          <w:szCs w:val="28"/>
        </w:rPr>
      </w:pPr>
      <w:r w:rsidRPr="00AF6BBB">
        <w:rPr>
          <w:rStyle w:val="dash041e0431044b0447043d044b0439char1"/>
          <w:szCs w:val="28"/>
        </w:rPr>
        <w:t>5) развитие способности понимать литературные художественные произведения, отражающие разные этнокультурные традиции;</w:t>
      </w:r>
      <w:r w:rsidRPr="00AF6BBB">
        <w:rPr>
          <w:rStyle w:val="dash041e0431044b0447043d044b0439char1"/>
          <w:strike/>
          <w:szCs w:val="28"/>
        </w:rPr>
        <w:t xml:space="preserve"> </w:t>
      </w:r>
    </w:p>
    <w:p w:rsidR="00136338" w:rsidRPr="00AF6BBB" w:rsidRDefault="00136338" w:rsidP="00136338">
      <w:pPr>
        <w:pStyle w:val="dash041e0431044b0447043d044b0439"/>
        <w:jc w:val="both"/>
        <w:rPr>
          <w:rStyle w:val="dash041e0431044b0447043d044b0439char1"/>
          <w:szCs w:val="28"/>
        </w:rPr>
      </w:pPr>
      <w:proofErr w:type="gramStart"/>
      <w:r w:rsidRPr="00AF6BBB">
        <w:rPr>
          <w:rStyle w:val="dash041e0431044b0447043d044b0439char1"/>
          <w:szCs w:val="28"/>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w:t>
      </w:r>
      <w:proofErr w:type="gramEnd"/>
    </w:p>
    <w:p w:rsidR="00136338" w:rsidRDefault="00136338" w:rsidP="00136338">
      <w:pPr>
        <w:pStyle w:val="dash041e0431044b0447043d044b0439"/>
        <w:jc w:val="both"/>
        <w:rPr>
          <w:rStyle w:val="dash041e0431044b0447043d044b0439char1"/>
          <w:sz w:val="28"/>
          <w:szCs w:val="28"/>
        </w:rPr>
      </w:pPr>
    </w:p>
    <w:p w:rsidR="00136338" w:rsidRDefault="00AF6BBB" w:rsidP="00934F80">
      <w:pPr>
        <w:pStyle w:val="1"/>
        <w:numPr>
          <w:ilvl w:val="0"/>
          <w:numId w:val="15"/>
        </w:numPr>
        <w:jc w:val="center"/>
        <w:rPr>
          <w:color w:val="000000" w:themeColor="text1"/>
        </w:rPr>
      </w:pPr>
      <w:r w:rsidRPr="00AF6BBB">
        <w:rPr>
          <w:color w:val="000000" w:themeColor="text1"/>
        </w:rPr>
        <w:t>Аннотация к рабочей программе по немецкому языку для 6 класса</w:t>
      </w:r>
    </w:p>
    <w:p w:rsidR="00AF6BBB" w:rsidRPr="00AF6BBB" w:rsidRDefault="00AF6BBB" w:rsidP="00AF6BBB">
      <w:pPr>
        <w:pStyle w:val="a8"/>
        <w:rPr>
          <w:sz w:val="24"/>
          <w:szCs w:val="24"/>
        </w:rPr>
      </w:pPr>
      <w:r w:rsidRPr="00AF6BBB">
        <w:rPr>
          <w:sz w:val="24"/>
          <w:szCs w:val="24"/>
        </w:rPr>
        <w:t xml:space="preserve">Рабочая программа составлена в соответствии с требованиями федерального государственного образовательного стандарта основного общего образования по немецкому языку как второму иностранному на основе программы «Немецкий язык. Предметная линия учебников «Горизонты». 5-9 классы для общеобразовательных учреждений. Авторы: </w:t>
      </w:r>
      <w:proofErr w:type="spellStart"/>
      <w:r w:rsidRPr="00AF6BBB">
        <w:rPr>
          <w:sz w:val="24"/>
          <w:szCs w:val="24"/>
        </w:rPr>
        <w:t>М.М.Аверин</w:t>
      </w:r>
      <w:proofErr w:type="spellEnd"/>
      <w:r w:rsidRPr="00AF6BBB">
        <w:rPr>
          <w:sz w:val="24"/>
          <w:szCs w:val="24"/>
        </w:rPr>
        <w:t xml:space="preserve">, </w:t>
      </w:r>
      <w:proofErr w:type="spellStart"/>
      <w:r w:rsidRPr="00AF6BBB">
        <w:rPr>
          <w:sz w:val="24"/>
          <w:szCs w:val="24"/>
        </w:rPr>
        <w:t>Е.Ю.Гуцалюк</w:t>
      </w:r>
      <w:proofErr w:type="spellEnd"/>
      <w:r w:rsidRPr="00AF6BBB">
        <w:rPr>
          <w:sz w:val="24"/>
          <w:szCs w:val="24"/>
        </w:rPr>
        <w:t xml:space="preserve">, </w:t>
      </w:r>
      <w:proofErr w:type="spellStart"/>
      <w:r w:rsidRPr="00AF6BBB">
        <w:rPr>
          <w:sz w:val="24"/>
          <w:szCs w:val="24"/>
        </w:rPr>
        <w:t>Е.Р.Харченко</w:t>
      </w:r>
      <w:proofErr w:type="spellEnd"/>
      <w:r w:rsidRPr="00AF6BBB">
        <w:rPr>
          <w:sz w:val="24"/>
          <w:szCs w:val="24"/>
        </w:rPr>
        <w:t>. - (М.: Просвещение, 2014).</w:t>
      </w:r>
    </w:p>
    <w:p w:rsidR="00AF6BBB" w:rsidRPr="00AF6BBB" w:rsidRDefault="00AF6BBB" w:rsidP="00AF6BBB">
      <w:pPr>
        <w:pStyle w:val="a8"/>
        <w:rPr>
          <w:sz w:val="24"/>
          <w:szCs w:val="24"/>
        </w:rPr>
      </w:pPr>
      <w:r w:rsidRPr="00AF6BBB">
        <w:rPr>
          <w:sz w:val="24"/>
          <w:szCs w:val="24"/>
        </w:rPr>
        <w:lastRenderedPageBreak/>
        <w:t>Целью данного курса является комплексное решение задач, стоящих перед иностранным языком как одним из предметов общеобразовательной школы, а именно: дальнейшее формирование коммуникативной компетенции учащихся.</w:t>
      </w:r>
    </w:p>
    <w:p w:rsidR="00AF6BBB" w:rsidRDefault="00AF6BBB" w:rsidP="00AF6BBB">
      <w:pPr>
        <w:pStyle w:val="a8"/>
        <w:rPr>
          <w:sz w:val="24"/>
          <w:szCs w:val="24"/>
        </w:rPr>
      </w:pPr>
      <w:r w:rsidRPr="00AF6BBB">
        <w:rPr>
          <w:sz w:val="24"/>
          <w:szCs w:val="24"/>
        </w:rPr>
        <w:t xml:space="preserve">С помощью немецкого языка формируются ценностные ориентиры и закладываются основы нравственного поведения. </w:t>
      </w:r>
      <w:proofErr w:type="gramStart"/>
      <w:r w:rsidRPr="00AF6BBB">
        <w:rPr>
          <w:sz w:val="24"/>
          <w:szCs w:val="24"/>
        </w:rPr>
        <w:t>В процессе общения на уроке, чтения и обсуждения текстов соответствующего содержания, знакомства с образцами зарубежного фольклора вырабатывается дружелюбное отношение и толерантность к представителям других стран и их культуре, стимулируется общее речевое развитие школьников, развивается их коммуникативная культура, формируются основы гражданской идентичности, личностные качества, готовность и способность обучающихся к саморазвитию, мотивация к обучению и познанию, ценностно-смысловые установки, отражающие индивидуально-личностные позиции обучающихся</w:t>
      </w:r>
      <w:proofErr w:type="gramEnd"/>
      <w:r w:rsidRPr="00AF6BBB">
        <w:rPr>
          <w:sz w:val="24"/>
          <w:szCs w:val="24"/>
        </w:rPr>
        <w:t>, социальные компетенции.</w:t>
      </w:r>
    </w:p>
    <w:p w:rsidR="00AF6BBB" w:rsidRDefault="00AF6BBB" w:rsidP="00AF6BBB">
      <w:pPr>
        <w:pStyle w:val="a8"/>
        <w:rPr>
          <w:sz w:val="24"/>
          <w:szCs w:val="24"/>
        </w:rPr>
      </w:pPr>
    </w:p>
    <w:p w:rsidR="00AF6BBB" w:rsidRDefault="00AF6BBB" w:rsidP="00934F80">
      <w:pPr>
        <w:pStyle w:val="1"/>
        <w:numPr>
          <w:ilvl w:val="0"/>
          <w:numId w:val="15"/>
        </w:numPr>
        <w:rPr>
          <w:color w:val="000000" w:themeColor="text1"/>
          <w:shd w:val="clear" w:color="auto" w:fill="FFFFFF"/>
        </w:rPr>
      </w:pPr>
      <w:r w:rsidRPr="00AF6BBB">
        <w:rPr>
          <w:color w:val="000000" w:themeColor="text1"/>
          <w:shd w:val="clear" w:color="auto" w:fill="FFFFFF"/>
        </w:rPr>
        <w:t>Аннотация к рабочей программе по математике 5-9 классы</w:t>
      </w:r>
    </w:p>
    <w:p w:rsidR="00FB026F" w:rsidRPr="00FB026F" w:rsidRDefault="00FB026F" w:rsidP="00FB026F">
      <w:pPr>
        <w:widowControl w:val="0"/>
        <w:autoSpaceDE w:val="0"/>
        <w:autoSpaceDN w:val="0"/>
        <w:adjustRightInd w:val="0"/>
        <w:spacing w:after="0" w:line="240" w:lineRule="auto"/>
        <w:rPr>
          <w:rFonts w:ascii="Times New Roman" w:hAnsi="Times New Roman" w:cs="Times New Roman"/>
          <w:sz w:val="24"/>
          <w:szCs w:val="24"/>
        </w:rPr>
      </w:pPr>
      <w:r w:rsidRPr="00FB026F">
        <w:rPr>
          <w:rFonts w:ascii="Times New Roman" w:hAnsi="Times New Roman" w:cs="Times New Roman"/>
          <w:sz w:val="24"/>
          <w:szCs w:val="24"/>
        </w:rPr>
        <w:t>Рабочая программа по математике для 5-9 классов составлена на основе следующих документов, определяющих содержание математического образования в основной общей школе:</w:t>
      </w:r>
    </w:p>
    <w:p w:rsidR="00FB026F" w:rsidRPr="00FB026F" w:rsidRDefault="00FB026F" w:rsidP="00FB026F">
      <w:pPr>
        <w:widowControl w:val="0"/>
        <w:autoSpaceDE w:val="0"/>
        <w:autoSpaceDN w:val="0"/>
        <w:adjustRightInd w:val="0"/>
        <w:spacing w:after="0" w:line="240" w:lineRule="auto"/>
        <w:rPr>
          <w:rFonts w:ascii="Times New Roman" w:hAnsi="Times New Roman" w:cs="Times New Roman"/>
          <w:sz w:val="24"/>
          <w:szCs w:val="24"/>
        </w:rPr>
      </w:pPr>
      <w:r w:rsidRPr="00FB026F">
        <w:rPr>
          <w:rFonts w:ascii="Times New Roman" w:hAnsi="Times New Roman" w:cs="Times New Roman"/>
          <w:sz w:val="24"/>
          <w:szCs w:val="24"/>
        </w:rPr>
        <w:t>-Федерального компонента государственного стандарта основного общего образования (приказ Министерства образования и науки Российской Федерации от 05.03.2004,№ 1089);</w:t>
      </w:r>
    </w:p>
    <w:p w:rsidR="00FB026F" w:rsidRPr="00FB026F" w:rsidRDefault="00FB026F" w:rsidP="00FB026F">
      <w:pPr>
        <w:widowControl w:val="0"/>
        <w:autoSpaceDE w:val="0"/>
        <w:autoSpaceDN w:val="0"/>
        <w:adjustRightInd w:val="0"/>
        <w:spacing w:after="0" w:line="240" w:lineRule="auto"/>
        <w:rPr>
          <w:rFonts w:ascii="Times New Roman" w:hAnsi="Times New Roman" w:cs="Times New Roman"/>
          <w:sz w:val="24"/>
          <w:szCs w:val="24"/>
        </w:rPr>
      </w:pPr>
      <w:r w:rsidRPr="00FB026F">
        <w:rPr>
          <w:rFonts w:ascii="Times New Roman" w:hAnsi="Times New Roman" w:cs="Times New Roman"/>
          <w:sz w:val="24"/>
          <w:szCs w:val="24"/>
        </w:rPr>
        <w:t xml:space="preserve">-Приказа </w:t>
      </w:r>
      <w:proofErr w:type="spellStart"/>
      <w:r w:rsidRPr="00FB026F">
        <w:rPr>
          <w:rFonts w:ascii="Times New Roman" w:hAnsi="Times New Roman" w:cs="Times New Roman"/>
          <w:sz w:val="24"/>
          <w:szCs w:val="24"/>
        </w:rPr>
        <w:t>МОиН</w:t>
      </w:r>
      <w:proofErr w:type="spellEnd"/>
      <w:r w:rsidRPr="00FB026F">
        <w:rPr>
          <w:rFonts w:ascii="Times New Roman" w:hAnsi="Times New Roman" w:cs="Times New Roman"/>
          <w:sz w:val="24"/>
          <w:szCs w:val="24"/>
        </w:rPr>
        <w:t xml:space="preserve"> РФ от 09.03.2004 № 1312 «Об утверждении федерального базисного учебного плана для начального общего, основного общего и среднего (полного) общего образования»</w:t>
      </w:r>
    </w:p>
    <w:p w:rsidR="00FB026F" w:rsidRPr="00FB026F" w:rsidRDefault="00FB026F" w:rsidP="00FB026F">
      <w:pPr>
        <w:widowControl w:val="0"/>
        <w:autoSpaceDE w:val="0"/>
        <w:autoSpaceDN w:val="0"/>
        <w:adjustRightInd w:val="0"/>
        <w:spacing w:after="0" w:line="240" w:lineRule="auto"/>
        <w:rPr>
          <w:rFonts w:ascii="Times New Roman" w:hAnsi="Times New Roman" w:cs="Times New Roman"/>
          <w:sz w:val="24"/>
          <w:szCs w:val="24"/>
        </w:rPr>
      </w:pPr>
      <w:r w:rsidRPr="00FB026F">
        <w:rPr>
          <w:rFonts w:ascii="Times New Roman" w:hAnsi="Times New Roman" w:cs="Times New Roman"/>
          <w:sz w:val="24"/>
          <w:szCs w:val="24"/>
        </w:rPr>
        <w:t xml:space="preserve">-Примерной программы основного общего образования по математике.           </w:t>
      </w:r>
    </w:p>
    <w:p w:rsidR="00FB026F" w:rsidRPr="00FB026F" w:rsidRDefault="00FB026F" w:rsidP="00FB026F">
      <w:pPr>
        <w:spacing w:after="0" w:line="240" w:lineRule="auto"/>
        <w:ind w:firstLine="708"/>
        <w:jc w:val="both"/>
        <w:rPr>
          <w:rFonts w:ascii="Times New Roman" w:hAnsi="Times New Roman" w:cs="Times New Roman"/>
          <w:b/>
          <w:sz w:val="24"/>
          <w:szCs w:val="24"/>
        </w:rPr>
      </w:pPr>
      <w:r w:rsidRPr="00FB026F">
        <w:rPr>
          <w:rFonts w:ascii="Times New Roman" w:hAnsi="Times New Roman" w:cs="Times New Roman"/>
          <w:b/>
          <w:sz w:val="24"/>
          <w:szCs w:val="24"/>
        </w:rPr>
        <w:t>Рабочие программы по учебной дисциплине содержат:</w:t>
      </w:r>
    </w:p>
    <w:p w:rsidR="00FB026F" w:rsidRPr="00FB026F" w:rsidRDefault="00FB026F" w:rsidP="00FB026F">
      <w:pPr>
        <w:spacing w:after="0" w:line="240" w:lineRule="auto"/>
        <w:jc w:val="both"/>
        <w:rPr>
          <w:rFonts w:ascii="Times New Roman" w:hAnsi="Times New Roman" w:cs="Times New Roman"/>
          <w:sz w:val="24"/>
          <w:szCs w:val="24"/>
        </w:rPr>
      </w:pPr>
      <w:r w:rsidRPr="00FB026F">
        <w:rPr>
          <w:rFonts w:ascii="Times New Roman" w:hAnsi="Times New Roman" w:cs="Times New Roman"/>
          <w:sz w:val="24"/>
          <w:szCs w:val="24"/>
        </w:rPr>
        <w:t>-информацию о программах,</w:t>
      </w:r>
      <w:r w:rsidRPr="00FB026F">
        <w:rPr>
          <w:rFonts w:ascii="Times New Roman" w:hAnsi="Times New Roman" w:cs="Times New Roman"/>
          <w:b/>
          <w:sz w:val="24"/>
          <w:szCs w:val="24"/>
        </w:rPr>
        <w:t xml:space="preserve"> </w:t>
      </w:r>
      <w:r w:rsidRPr="00FB026F">
        <w:rPr>
          <w:rFonts w:ascii="Times New Roman" w:hAnsi="Times New Roman" w:cs="Times New Roman"/>
          <w:sz w:val="24"/>
          <w:szCs w:val="24"/>
        </w:rPr>
        <w:t>на основе которых составлены рабочие программы</w:t>
      </w:r>
      <w:proofErr w:type="gramStart"/>
      <w:r w:rsidRPr="00FB026F">
        <w:rPr>
          <w:rFonts w:ascii="Times New Roman" w:hAnsi="Times New Roman" w:cs="Times New Roman"/>
          <w:sz w:val="24"/>
          <w:szCs w:val="24"/>
        </w:rPr>
        <w:t xml:space="preserve"> :</w:t>
      </w:r>
      <w:proofErr w:type="gramEnd"/>
      <w:r w:rsidRPr="00FB026F">
        <w:rPr>
          <w:rFonts w:ascii="Times New Roman" w:hAnsi="Times New Roman" w:cs="Times New Roman"/>
          <w:sz w:val="24"/>
          <w:szCs w:val="24"/>
        </w:rPr>
        <w:t xml:space="preserve"> программы математике А.Г. Мордковича (Программы. Математика. 5-6 классы. Алгебра. 7-9 классы</w:t>
      </w:r>
      <w:proofErr w:type="gramStart"/>
      <w:r w:rsidRPr="00FB026F">
        <w:rPr>
          <w:rFonts w:ascii="Times New Roman" w:hAnsi="Times New Roman" w:cs="Times New Roman"/>
          <w:sz w:val="24"/>
          <w:szCs w:val="24"/>
        </w:rPr>
        <w:t>.</w:t>
      </w:r>
      <w:proofErr w:type="gramEnd"/>
      <w:r w:rsidRPr="00FB026F">
        <w:rPr>
          <w:rFonts w:ascii="Times New Roman" w:hAnsi="Times New Roman" w:cs="Times New Roman"/>
          <w:sz w:val="24"/>
          <w:szCs w:val="24"/>
        </w:rPr>
        <w:t xml:space="preserve"> / </w:t>
      </w:r>
      <w:proofErr w:type="gramStart"/>
      <w:r w:rsidRPr="00FB026F">
        <w:rPr>
          <w:rFonts w:ascii="Times New Roman" w:hAnsi="Times New Roman" w:cs="Times New Roman"/>
          <w:sz w:val="24"/>
          <w:szCs w:val="24"/>
        </w:rPr>
        <w:t>а</w:t>
      </w:r>
      <w:proofErr w:type="gramEnd"/>
      <w:r w:rsidRPr="00FB026F">
        <w:rPr>
          <w:rFonts w:ascii="Times New Roman" w:hAnsi="Times New Roman" w:cs="Times New Roman"/>
          <w:sz w:val="24"/>
          <w:szCs w:val="24"/>
        </w:rPr>
        <w:t xml:space="preserve">вт.-сост. И.И Зубарева, А.Г. Мордкович. </w:t>
      </w:r>
      <w:proofErr w:type="gramStart"/>
      <w:r w:rsidRPr="00FB026F">
        <w:rPr>
          <w:rFonts w:ascii="Times New Roman" w:hAnsi="Times New Roman" w:cs="Times New Roman"/>
          <w:sz w:val="24"/>
          <w:szCs w:val="24"/>
        </w:rPr>
        <w:t>М.: Мнемозина, 2010).</w:t>
      </w:r>
      <w:proofErr w:type="gramEnd"/>
      <w:r w:rsidRPr="00FB026F">
        <w:rPr>
          <w:rFonts w:ascii="Times New Roman" w:hAnsi="Times New Roman" w:cs="Times New Roman"/>
          <w:sz w:val="24"/>
          <w:szCs w:val="24"/>
        </w:rPr>
        <w:t xml:space="preserve"> Программы по геометрии 7-9 классов </w:t>
      </w:r>
      <w:proofErr w:type="spellStart"/>
      <w:r w:rsidRPr="00FB026F">
        <w:rPr>
          <w:rFonts w:ascii="Times New Roman" w:hAnsi="Times New Roman" w:cs="Times New Roman"/>
          <w:sz w:val="24"/>
          <w:szCs w:val="24"/>
        </w:rPr>
        <w:t>Атанасяна</w:t>
      </w:r>
      <w:proofErr w:type="spellEnd"/>
      <w:r w:rsidRPr="00FB026F">
        <w:rPr>
          <w:rFonts w:ascii="Times New Roman" w:hAnsi="Times New Roman" w:cs="Times New Roman"/>
          <w:sz w:val="24"/>
          <w:szCs w:val="24"/>
        </w:rPr>
        <w:t xml:space="preserve"> Л.С., </w:t>
      </w:r>
      <w:proofErr w:type="spellStart"/>
      <w:r w:rsidRPr="00FB026F">
        <w:rPr>
          <w:rFonts w:ascii="Times New Roman" w:hAnsi="Times New Roman" w:cs="Times New Roman"/>
          <w:sz w:val="24"/>
          <w:szCs w:val="24"/>
        </w:rPr>
        <w:t>Бутузова</w:t>
      </w:r>
      <w:proofErr w:type="spellEnd"/>
      <w:r w:rsidRPr="00FB026F">
        <w:rPr>
          <w:rFonts w:ascii="Times New Roman" w:hAnsi="Times New Roman" w:cs="Times New Roman"/>
          <w:sz w:val="24"/>
          <w:szCs w:val="24"/>
        </w:rPr>
        <w:t xml:space="preserve"> В.Ф., Кадомцева С.Б. и др. (</w:t>
      </w:r>
      <w:r w:rsidRPr="00FB026F">
        <w:rPr>
          <w:rStyle w:val="c0"/>
          <w:rFonts w:ascii="Times New Roman" w:hAnsi="Times New Roman" w:cs="Times New Roman"/>
          <w:sz w:val="24"/>
          <w:szCs w:val="24"/>
        </w:rPr>
        <w:t xml:space="preserve">Примерная программа общеобразовательных учреждений по геометрии 7–9 классы, сост. Т.А. </w:t>
      </w:r>
      <w:proofErr w:type="spellStart"/>
      <w:r w:rsidRPr="00FB026F">
        <w:rPr>
          <w:rStyle w:val="c0"/>
          <w:rFonts w:ascii="Times New Roman" w:hAnsi="Times New Roman" w:cs="Times New Roman"/>
          <w:sz w:val="24"/>
          <w:szCs w:val="24"/>
        </w:rPr>
        <w:t>Бурмистрова</w:t>
      </w:r>
      <w:proofErr w:type="spellEnd"/>
      <w:r w:rsidRPr="00FB026F">
        <w:rPr>
          <w:rStyle w:val="c0"/>
          <w:rFonts w:ascii="Times New Roman" w:hAnsi="Times New Roman" w:cs="Times New Roman"/>
          <w:sz w:val="24"/>
          <w:szCs w:val="24"/>
        </w:rPr>
        <w:t xml:space="preserve"> – М: «Просвещение», 2008)</w:t>
      </w:r>
      <w:r w:rsidRPr="00FB026F">
        <w:rPr>
          <w:rFonts w:ascii="Times New Roman" w:hAnsi="Times New Roman" w:cs="Times New Roman"/>
          <w:sz w:val="24"/>
          <w:szCs w:val="24"/>
        </w:rPr>
        <w:t>.</w:t>
      </w:r>
    </w:p>
    <w:p w:rsidR="00FB026F" w:rsidRPr="00FB026F" w:rsidRDefault="00FB026F" w:rsidP="00FB026F">
      <w:pPr>
        <w:spacing w:after="0" w:line="240" w:lineRule="auto"/>
        <w:jc w:val="both"/>
        <w:rPr>
          <w:rFonts w:ascii="Times New Roman" w:hAnsi="Times New Roman" w:cs="Times New Roman"/>
          <w:sz w:val="24"/>
          <w:szCs w:val="24"/>
        </w:rPr>
      </w:pPr>
      <w:r w:rsidRPr="00FB026F">
        <w:rPr>
          <w:rFonts w:ascii="Times New Roman" w:hAnsi="Times New Roman" w:cs="Times New Roman"/>
          <w:sz w:val="24"/>
          <w:szCs w:val="24"/>
        </w:rPr>
        <w:t>-</w:t>
      </w:r>
      <w:r w:rsidRPr="00FB026F">
        <w:rPr>
          <w:rFonts w:ascii="Times New Roman" w:hAnsi="Times New Roman" w:cs="Times New Roman"/>
          <w:b/>
          <w:sz w:val="24"/>
          <w:szCs w:val="24"/>
        </w:rPr>
        <w:t>цели и задачи обучения:</w:t>
      </w:r>
    </w:p>
    <w:p w:rsidR="00FB026F" w:rsidRPr="00FB026F" w:rsidRDefault="00FB026F" w:rsidP="00FB026F">
      <w:pPr>
        <w:spacing w:after="0" w:line="240" w:lineRule="auto"/>
        <w:ind w:firstLine="708"/>
        <w:rPr>
          <w:rFonts w:ascii="Times New Roman" w:hAnsi="Times New Roman" w:cs="Times New Roman"/>
          <w:sz w:val="24"/>
          <w:szCs w:val="24"/>
        </w:rPr>
      </w:pPr>
      <w:proofErr w:type="gramStart"/>
      <w:r w:rsidRPr="00FB026F">
        <w:rPr>
          <w:rFonts w:ascii="Times New Roman" w:hAnsi="Times New Roman" w:cs="Times New Roman"/>
          <w:bCs/>
          <w:i/>
          <w:sz w:val="24"/>
          <w:szCs w:val="24"/>
        </w:rPr>
        <w:t>Целью</w:t>
      </w:r>
      <w:r w:rsidRPr="00FB026F">
        <w:rPr>
          <w:rFonts w:ascii="Times New Roman" w:hAnsi="Times New Roman" w:cs="Times New Roman"/>
          <w:b/>
          <w:bCs/>
          <w:sz w:val="24"/>
          <w:szCs w:val="24"/>
        </w:rPr>
        <w:t xml:space="preserve"> </w:t>
      </w:r>
      <w:r w:rsidRPr="00FB026F">
        <w:rPr>
          <w:rFonts w:ascii="Times New Roman" w:hAnsi="Times New Roman" w:cs="Times New Roman"/>
          <w:sz w:val="24"/>
          <w:szCs w:val="24"/>
        </w:rPr>
        <w:t xml:space="preserve">изучения математики в 5-6 классах, алгебры  в 7-9 классах является развитие вычислительных формально-оперативных математических умений до уровня, позволяющего уверенно использовать  их при решении задач математики и смежных предметов (физика, химия, основы информатики и вычислительной техники и др.), усвоение аппарата уравнений и неравенств как основного средства математического моделирования прикладных задач, осуществление функциональной подготовки школьников. </w:t>
      </w:r>
      <w:proofErr w:type="gramEnd"/>
    </w:p>
    <w:p w:rsidR="00FB026F" w:rsidRPr="00FB026F" w:rsidRDefault="00FB026F" w:rsidP="00FB026F">
      <w:pPr>
        <w:spacing w:after="0" w:line="240" w:lineRule="auto"/>
        <w:ind w:firstLine="708"/>
        <w:jc w:val="both"/>
        <w:rPr>
          <w:rFonts w:ascii="Times New Roman" w:hAnsi="Times New Roman" w:cs="Times New Roman"/>
          <w:sz w:val="24"/>
          <w:szCs w:val="24"/>
        </w:rPr>
      </w:pPr>
      <w:r w:rsidRPr="00FB026F">
        <w:rPr>
          <w:rFonts w:ascii="Times New Roman" w:hAnsi="Times New Roman" w:cs="Times New Roman"/>
          <w:i/>
          <w:sz w:val="24"/>
          <w:szCs w:val="24"/>
        </w:rPr>
        <w:t>Целью</w:t>
      </w:r>
      <w:r w:rsidRPr="00FB026F">
        <w:rPr>
          <w:rFonts w:ascii="Times New Roman" w:hAnsi="Times New Roman" w:cs="Times New Roman"/>
          <w:sz w:val="24"/>
          <w:szCs w:val="24"/>
        </w:rPr>
        <w:t xml:space="preserve"> изучения геометрии в 7-9 классах является систематическое изучение свойств геометрических фигур на плоскости, освоение способов вычисления практически важных геометрических величин и развитие логического мышления, и подготовка аппарата, необходимого для изучения смежных дисциплин (физика, черчение и т.д.).</w:t>
      </w:r>
    </w:p>
    <w:p w:rsidR="00FB026F" w:rsidRPr="00FB026F" w:rsidRDefault="00FB026F" w:rsidP="00FB026F">
      <w:pPr>
        <w:spacing w:after="0" w:line="240" w:lineRule="auto"/>
        <w:jc w:val="both"/>
        <w:rPr>
          <w:rFonts w:ascii="Times New Roman" w:hAnsi="Times New Roman" w:cs="Times New Roman"/>
          <w:b/>
          <w:sz w:val="24"/>
          <w:szCs w:val="24"/>
        </w:rPr>
      </w:pPr>
      <w:r w:rsidRPr="00FB026F">
        <w:rPr>
          <w:rFonts w:ascii="Times New Roman" w:hAnsi="Times New Roman" w:cs="Times New Roman"/>
          <w:b/>
          <w:sz w:val="24"/>
          <w:szCs w:val="24"/>
        </w:rPr>
        <w:t>-характеристику особенностей учебной дисциплины:</w:t>
      </w:r>
    </w:p>
    <w:p w:rsidR="00FB026F" w:rsidRPr="00FB026F" w:rsidRDefault="00FB026F" w:rsidP="00FB026F">
      <w:pPr>
        <w:pStyle w:val="a0"/>
        <w:spacing w:before="0" w:after="0" w:line="240" w:lineRule="auto"/>
        <w:ind w:firstLine="709"/>
        <w:jc w:val="both"/>
        <w:rPr>
          <w:rFonts w:ascii="Times New Roman" w:hAnsi="Times New Roman" w:cs="Times New Roman"/>
          <w:b/>
          <w:bCs/>
        </w:rPr>
      </w:pPr>
      <w:r w:rsidRPr="00FB026F">
        <w:rPr>
          <w:rFonts w:ascii="Times New Roman" w:hAnsi="Times New Roman" w:cs="Times New Roman"/>
        </w:rPr>
        <w:t xml:space="preserve">В современном обществе важным является формирование математического стиля мышления, проявляющегося в определенных умственных навыках. В процессе математической деятельности в арсенал приемов и методов человеческого мышления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С помощью объектов математических умозаключений и правил их конструирования </w:t>
      </w:r>
      <w:r w:rsidRPr="00FB026F">
        <w:rPr>
          <w:rFonts w:ascii="Times New Roman" w:hAnsi="Times New Roman" w:cs="Times New Roman"/>
        </w:rPr>
        <w:lastRenderedPageBreak/>
        <w:t>вскрывается механизм логических построений, вырабатываются умения формулировать, обосновывать и доказывать суждения, тем самым развивается логическое мышление.</w:t>
      </w:r>
    </w:p>
    <w:p w:rsidR="00FB026F" w:rsidRPr="00FB026F" w:rsidRDefault="00FB026F" w:rsidP="00FB026F">
      <w:pPr>
        <w:spacing w:after="0" w:line="240" w:lineRule="auto"/>
        <w:ind w:firstLine="708"/>
        <w:jc w:val="both"/>
        <w:rPr>
          <w:rFonts w:ascii="Times New Roman" w:hAnsi="Times New Roman" w:cs="Times New Roman"/>
          <w:sz w:val="24"/>
          <w:szCs w:val="24"/>
        </w:rPr>
      </w:pPr>
      <w:r w:rsidRPr="00FB026F">
        <w:rPr>
          <w:rFonts w:ascii="Times New Roman" w:hAnsi="Times New Roman" w:cs="Times New Roman"/>
          <w:sz w:val="24"/>
          <w:szCs w:val="24"/>
        </w:rPr>
        <w:t>Математическое образование в школе складывается из следующих содержательных компонентов: арифметика; алгебра; геометрия; элементы комбинаторики, теория вероятностей, статистики и логики.</w:t>
      </w:r>
    </w:p>
    <w:p w:rsidR="00FB026F" w:rsidRPr="00FB026F" w:rsidRDefault="00FB026F" w:rsidP="00FB026F">
      <w:pPr>
        <w:spacing w:after="0" w:line="240" w:lineRule="auto"/>
        <w:jc w:val="both"/>
        <w:rPr>
          <w:rFonts w:ascii="Times New Roman" w:hAnsi="Times New Roman" w:cs="Times New Roman"/>
          <w:b/>
          <w:sz w:val="24"/>
          <w:szCs w:val="24"/>
        </w:rPr>
      </w:pPr>
      <w:r w:rsidRPr="00FB026F">
        <w:rPr>
          <w:rFonts w:ascii="Times New Roman" w:hAnsi="Times New Roman" w:cs="Times New Roman"/>
          <w:b/>
          <w:sz w:val="24"/>
          <w:szCs w:val="24"/>
        </w:rPr>
        <w:t>-требования, предъявляемые к результатам освоения образовательной программы</w:t>
      </w:r>
    </w:p>
    <w:p w:rsidR="00FB026F" w:rsidRPr="00FB026F" w:rsidRDefault="00FB026F" w:rsidP="00FB026F">
      <w:pPr>
        <w:spacing w:after="0" w:line="240" w:lineRule="auto"/>
        <w:ind w:firstLine="720"/>
        <w:jc w:val="both"/>
        <w:rPr>
          <w:rFonts w:ascii="Times New Roman" w:hAnsi="Times New Roman" w:cs="Times New Roman"/>
          <w:sz w:val="24"/>
          <w:szCs w:val="24"/>
        </w:rPr>
      </w:pPr>
      <w:r w:rsidRPr="00FB026F">
        <w:rPr>
          <w:rFonts w:ascii="Times New Roman" w:hAnsi="Times New Roman" w:cs="Times New Roman"/>
          <w:sz w:val="24"/>
          <w:szCs w:val="24"/>
        </w:rPr>
        <w:t>В результате изучения математики выпускник 9 класса должен:</w:t>
      </w:r>
    </w:p>
    <w:p w:rsidR="00FB026F" w:rsidRPr="00FB026F" w:rsidRDefault="00FB026F" w:rsidP="00FB026F">
      <w:pPr>
        <w:spacing w:after="0" w:line="240" w:lineRule="auto"/>
        <w:jc w:val="both"/>
        <w:rPr>
          <w:rFonts w:ascii="Times New Roman" w:hAnsi="Times New Roman" w:cs="Times New Roman"/>
          <w:b/>
          <w:sz w:val="24"/>
          <w:szCs w:val="24"/>
        </w:rPr>
      </w:pPr>
      <w:r w:rsidRPr="00FB026F">
        <w:rPr>
          <w:rFonts w:ascii="Times New Roman" w:hAnsi="Times New Roman" w:cs="Times New Roman"/>
          <w:sz w:val="24"/>
          <w:szCs w:val="24"/>
        </w:rPr>
        <w:t>знать/ понимать:</w:t>
      </w:r>
    </w:p>
    <w:p w:rsidR="00FB026F" w:rsidRPr="00FB026F" w:rsidRDefault="00FB026F" w:rsidP="00934F80">
      <w:pPr>
        <w:numPr>
          <w:ilvl w:val="0"/>
          <w:numId w:val="23"/>
        </w:numPr>
        <w:spacing w:after="0" w:line="240" w:lineRule="auto"/>
        <w:ind w:left="0"/>
        <w:jc w:val="both"/>
        <w:rPr>
          <w:rFonts w:ascii="Times New Roman" w:hAnsi="Times New Roman" w:cs="Times New Roman"/>
          <w:sz w:val="24"/>
          <w:szCs w:val="24"/>
        </w:rPr>
      </w:pPr>
      <w:r w:rsidRPr="00FB026F">
        <w:rPr>
          <w:rFonts w:ascii="Times New Roman" w:hAnsi="Times New Roman" w:cs="Times New Roman"/>
          <w:sz w:val="24"/>
          <w:szCs w:val="24"/>
        </w:rPr>
        <w:t>существо понятия математического доказательства; примеры доказательств;</w:t>
      </w:r>
    </w:p>
    <w:p w:rsidR="00FB026F" w:rsidRPr="00FB026F" w:rsidRDefault="00FB026F" w:rsidP="00934F80">
      <w:pPr>
        <w:numPr>
          <w:ilvl w:val="0"/>
          <w:numId w:val="23"/>
        </w:numPr>
        <w:spacing w:after="0" w:line="240" w:lineRule="auto"/>
        <w:ind w:left="0"/>
        <w:jc w:val="both"/>
        <w:rPr>
          <w:rFonts w:ascii="Times New Roman" w:hAnsi="Times New Roman" w:cs="Times New Roman"/>
          <w:sz w:val="24"/>
          <w:szCs w:val="24"/>
        </w:rPr>
      </w:pPr>
      <w:r w:rsidRPr="00FB026F">
        <w:rPr>
          <w:rFonts w:ascii="Times New Roman" w:hAnsi="Times New Roman" w:cs="Times New Roman"/>
          <w:sz w:val="24"/>
          <w:szCs w:val="24"/>
        </w:rPr>
        <w:t>существо понятия алгоритма; примеры алгоритмов;</w:t>
      </w:r>
    </w:p>
    <w:p w:rsidR="00FB026F" w:rsidRPr="00FB026F" w:rsidRDefault="00FB026F" w:rsidP="00934F80">
      <w:pPr>
        <w:numPr>
          <w:ilvl w:val="0"/>
          <w:numId w:val="23"/>
        </w:numPr>
        <w:spacing w:after="0" w:line="240" w:lineRule="auto"/>
        <w:ind w:left="0"/>
        <w:jc w:val="both"/>
        <w:rPr>
          <w:rFonts w:ascii="Times New Roman" w:hAnsi="Times New Roman" w:cs="Times New Roman"/>
          <w:sz w:val="24"/>
          <w:szCs w:val="24"/>
        </w:rPr>
      </w:pPr>
      <w:r w:rsidRPr="00FB026F">
        <w:rPr>
          <w:rFonts w:ascii="Times New Roman" w:hAnsi="Times New Roman" w:cs="Times New Roman"/>
          <w:sz w:val="24"/>
          <w:szCs w:val="24"/>
        </w:rPr>
        <w:t>как используются математические формулы, уравнения и неравенства; примеры их применения для решения математических и практических задач;</w:t>
      </w:r>
    </w:p>
    <w:p w:rsidR="00FB026F" w:rsidRPr="00FB026F" w:rsidRDefault="00FB026F" w:rsidP="00934F80">
      <w:pPr>
        <w:numPr>
          <w:ilvl w:val="0"/>
          <w:numId w:val="23"/>
        </w:numPr>
        <w:spacing w:after="0" w:line="240" w:lineRule="auto"/>
        <w:ind w:left="0"/>
        <w:jc w:val="both"/>
        <w:rPr>
          <w:rFonts w:ascii="Times New Roman" w:hAnsi="Times New Roman" w:cs="Times New Roman"/>
          <w:sz w:val="24"/>
          <w:szCs w:val="24"/>
        </w:rPr>
      </w:pPr>
      <w:r w:rsidRPr="00FB026F">
        <w:rPr>
          <w:rFonts w:ascii="Times New Roman" w:hAnsi="Times New Roman" w:cs="Times New Roman"/>
          <w:sz w:val="24"/>
          <w:szCs w:val="24"/>
        </w:rPr>
        <w:t>как математически определенные функции могут описывать реальные зависимости; приводить примеры такого описания;</w:t>
      </w:r>
    </w:p>
    <w:p w:rsidR="00FB026F" w:rsidRPr="00FB026F" w:rsidRDefault="00FB026F" w:rsidP="00934F80">
      <w:pPr>
        <w:numPr>
          <w:ilvl w:val="0"/>
          <w:numId w:val="23"/>
        </w:numPr>
        <w:spacing w:after="0" w:line="240" w:lineRule="auto"/>
        <w:ind w:left="0"/>
        <w:jc w:val="both"/>
        <w:rPr>
          <w:rFonts w:ascii="Times New Roman" w:hAnsi="Times New Roman" w:cs="Times New Roman"/>
          <w:sz w:val="24"/>
          <w:szCs w:val="24"/>
        </w:rPr>
      </w:pPr>
      <w:r w:rsidRPr="00FB026F">
        <w:rPr>
          <w:rFonts w:ascii="Times New Roman" w:hAnsi="Times New Roman" w:cs="Times New Roman"/>
          <w:sz w:val="24"/>
          <w:szCs w:val="24"/>
        </w:rPr>
        <w:t>как потребности практики привели математическую науку к необходимости расширения понятия числа;</w:t>
      </w:r>
    </w:p>
    <w:p w:rsidR="00FB026F" w:rsidRPr="00FB026F" w:rsidRDefault="00FB026F" w:rsidP="00934F80">
      <w:pPr>
        <w:numPr>
          <w:ilvl w:val="0"/>
          <w:numId w:val="23"/>
        </w:numPr>
        <w:spacing w:after="0" w:line="240" w:lineRule="auto"/>
        <w:ind w:left="0"/>
        <w:jc w:val="both"/>
        <w:rPr>
          <w:rFonts w:ascii="Times New Roman" w:hAnsi="Times New Roman" w:cs="Times New Roman"/>
          <w:sz w:val="24"/>
          <w:szCs w:val="24"/>
        </w:rPr>
      </w:pPr>
      <w:r w:rsidRPr="00FB026F">
        <w:rPr>
          <w:rFonts w:ascii="Times New Roman" w:hAnsi="Times New Roman" w:cs="Times New Roman"/>
          <w:sz w:val="24"/>
          <w:szCs w:val="24"/>
        </w:rPr>
        <w:t>вероятностный характер многих закономерностей окружающего мира; примеры статистических закономерностей и выводов;</w:t>
      </w:r>
    </w:p>
    <w:p w:rsidR="00FB026F" w:rsidRPr="00FB026F" w:rsidRDefault="00FB026F" w:rsidP="00934F80">
      <w:pPr>
        <w:numPr>
          <w:ilvl w:val="0"/>
          <w:numId w:val="23"/>
        </w:numPr>
        <w:spacing w:after="0" w:line="240" w:lineRule="auto"/>
        <w:ind w:left="0"/>
        <w:jc w:val="both"/>
        <w:rPr>
          <w:rFonts w:ascii="Times New Roman" w:hAnsi="Times New Roman" w:cs="Times New Roman"/>
          <w:sz w:val="24"/>
          <w:szCs w:val="24"/>
        </w:rPr>
      </w:pPr>
      <w:r w:rsidRPr="00FB026F">
        <w:rPr>
          <w:rFonts w:ascii="Times New Roman" w:hAnsi="Times New Roman" w:cs="Times New Roman"/>
          <w:sz w:val="24"/>
          <w:szCs w:val="24"/>
        </w:rPr>
        <w:t>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FB026F" w:rsidRPr="00FB026F" w:rsidRDefault="00FB026F" w:rsidP="00FB026F">
      <w:pPr>
        <w:spacing w:after="0" w:line="240" w:lineRule="auto"/>
        <w:jc w:val="both"/>
        <w:rPr>
          <w:rFonts w:ascii="Times New Roman" w:hAnsi="Times New Roman" w:cs="Times New Roman"/>
          <w:sz w:val="24"/>
          <w:szCs w:val="24"/>
        </w:rPr>
      </w:pPr>
    </w:p>
    <w:p w:rsidR="00FB026F" w:rsidRPr="00FB026F" w:rsidRDefault="00FB026F" w:rsidP="00FB026F">
      <w:pPr>
        <w:spacing w:after="0" w:line="240" w:lineRule="auto"/>
        <w:jc w:val="both"/>
        <w:rPr>
          <w:rFonts w:ascii="Times New Roman" w:hAnsi="Times New Roman" w:cs="Times New Roman"/>
          <w:sz w:val="24"/>
          <w:szCs w:val="24"/>
        </w:rPr>
      </w:pPr>
    </w:p>
    <w:p w:rsidR="00FB026F" w:rsidRPr="00FB026F" w:rsidRDefault="00FB026F" w:rsidP="00FB026F">
      <w:pPr>
        <w:pStyle w:val="ab"/>
        <w:ind w:left="0"/>
        <w:jc w:val="both"/>
        <w:rPr>
          <w:b/>
          <w:szCs w:val="24"/>
        </w:rPr>
      </w:pPr>
      <w:r w:rsidRPr="00FB026F">
        <w:rPr>
          <w:b/>
          <w:szCs w:val="24"/>
        </w:rPr>
        <w:t>- учебно-методический комплект:</w:t>
      </w:r>
    </w:p>
    <w:p w:rsidR="00FB026F" w:rsidRPr="00FB026F" w:rsidRDefault="00FB026F" w:rsidP="00FB026F">
      <w:pPr>
        <w:spacing w:after="0" w:line="240" w:lineRule="auto"/>
        <w:jc w:val="both"/>
        <w:rPr>
          <w:rFonts w:ascii="Times New Roman" w:hAnsi="Times New Roman" w:cs="Times New Roman"/>
          <w:b/>
          <w:i/>
          <w:sz w:val="24"/>
          <w:szCs w:val="24"/>
        </w:rPr>
      </w:pPr>
      <w:r w:rsidRPr="00FB026F">
        <w:rPr>
          <w:rFonts w:ascii="Times New Roman" w:hAnsi="Times New Roman" w:cs="Times New Roman"/>
          <w:b/>
          <w:i/>
          <w:sz w:val="24"/>
          <w:szCs w:val="24"/>
        </w:rPr>
        <w:t>5-6 классы. Математика.</w:t>
      </w:r>
    </w:p>
    <w:p w:rsidR="00FB026F" w:rsidRPr="00FB026F" w:rsidRDefault="00FB026F" w:rsidP="00FB026F">
      <w:pPr>
        <w:spacing w:after="0" w:line="240" w:lineRule="auto"/>
        <w:jc w:val="both"/>
        <w:rPr>
          <w:rFonts w:ascii="Times New Roman" w:hAnsi="Times New Roman" w:cs="Times New Roman"/>
          <w:sz w:val="24"/>
          <w:szCs w:val="24"/>
        </w:rPr>
      </w:pPr>
      <w:r w:rsidRPr="00FB026F">
        <w:rPr>
          <w:rFonts w:ascii="Times New Roman" w:hAnsi="Times New Roman" w:cs="Times New Roman"/>
          <w:sz w:val="24"/>
          <w:szCs w:val="24"/>
        </w:rPr>
        <w:t>Зубарева И.И., Мордкович А.Г. Математика. 5 класс. Учебник. М. «Мнемозина» 2008 г</w:t>
      </w:r>
    </w:p>
    <w:p w:rsidR="00FB026F" w:rsidRPr="00FB026F" w:rsidRDefault="00FB026F" w:rsidP="00FB026F">
      <w:pPr>
        <w:spacing w:after="0" w:line="240" w:lineRule="auto"/>
        <w:jc w:val="both"/>
        <w:rPr>
          <w:rFonts w:ascii="Times New Roman" w:hAnsi="Times New Roman" w:cs="Times New Roman"/>
          <w:sz w:val="24"/>
          <w:szCs w:val="24"/>
        </w:rPr>
      </w:pPr>
      <w:r w:rsidRPr="00FB026F">
        <w:rPr>
          <w:rFonts w:ascii="Times New Roman" w:hAnsi="Times New Roman" w:cs="Times New Roman"/>
          <w:sz w:val="24"/>
          <w:szCs w:val="24"/>
        </w:rPr>
        <w:t xml:space="preserve">Зубарева И.И., </w:t>
      </w:r>
      <w:proofErr w:type="spellStart"/>
      <w:r w:rsidRPr="00FB026F">
        <w:rPr>
          <w:rFonts w:ascii="Times New Roman" w:hAnsi="Times New Roman" w:cs="Times New Roman"/>
          <w:sz w:val="24"/>
          <w:szCs w:val="24"/>
        </w:rPr>
        <w:t>Мильштейн</w:t>
      </w:r>
      <w:proofErr w:type="spellEnd"/>
      <w:r w:rsidRPr="00FB026F">
        <w:rPr>
          <w:rFonts w:ascii="Times New Roman" w:hAnsi="Times New Roman" w:cs="Times New Roman"/>
          <w:sz w:val="24"/>
          <w:szCs w:val="24"/>
        </w:rPr>
        <w:t xml:space="preserve"> М.С., </w:t>
      </w:r>
      <w:proofErr w:type="spellStart"/>
      <w:r w:rsidRPr="00FB026F">
        <w:rPr>
          <w:rFonts w:ascii="Times New Roman" w:hAnsi="Times New Roman" w:cs="Times New Roman"/>
          <w:sz w:val="24"/>
          <w:szCs w:val="24"/>
        </w:rPr>
        <w:t>Шанцева</w:t>
      </w:r>
      <w:proofErr w:type="spellEnd"/>
      <w:r w:rsidRPr="00FB026F">
        <w:rPr>
          <w:rFonts w:ascii="Times New Roman" w:hAnsi="Times New Roman" w:cs="Times New Roman"/>
          <w:sz w:val="24"/>
          <w:szCs w:val="24"/>
        </w:rPr>
        <w:t xml:space="preserve"> М.Н.  Математика. 5 класс. Самостоятельные работы. М. «Мнемозина» 2008 г</w:t>
      </w:r>
    </w:p>
    <w:p w:rsidR="00FB026F" w:rsidRPr="00FB026F" w:rsidRDefault="00FB026F" w:rsidP="00FB026F">
      <w:pPr>
        <w:spacing w:after="0" w:line="240" w:lineRule="auto"/>
        <w:rPr>
          <w:rFonts w:ascii="Times New Roman" w:hAnsi="Times New Roman" w:cs="Times New Roman"/>
          <w:sz w:val="24"/>
          <w:szCs w:val="24"/>
        </w:rPr>
      </w:pPr>
      <w:r w:rsidRPr="00FB026F">
        <w:rPr>
          <w:rFonts w:ascii="Times New Roman" w:hAnsi="Times New Roman" w:cs="Times New Roman"/>
          <w:sz w:val="24"/>
          <w:szCs w:val="24"/>
        </w:rPr>
        <w:t>Тетрадь для контрольных работ. Математика 5 класс/ И.И. Зубарева/ М. Мнемозина ,2013</w:t>
      </w:r>
    </w:p>
    <w:p w:rsidR="00FB026F" w:rsidRPr="00FB026F" w:rsidRDefault="00FB026F" w:rsidP="00FB026F">
      <w:pPr>
        <w:spacing w:after="0" w:line="240" w:lineRule="auto"/>
        <w:jc w:val="both"/>
        <w:rPr>
          <w:rFonts w:ascii="Times New Roman" w:hAnsi="Times New Roman" w:cs="Times New Roman"/>
          <w:sz w:val="24"/>
          <w:szCs w:val="24"/>
        </w:rPr>
      </w:pPr>
      <w:r w:rsidRPr="00FB026F">
        <w:rPr>
          <w:rFonts w:ascii="Times New Roman" w:hAnsi="Times New Roman" w:cs="Times New Roman"/>
          <w:sz w:val="24"/>
          <w:szCs w:val="24"/>
        </w:rPr>
        <w:t>Зубарева И.И., Мордкович А.Г. Математика. 6 класс. Учебник. М. «Мнемозина» 2008 г</w:t>
      </w:r>
    </w:p>
    <w:p w:rsidR="00FB026F" w:rsidRPr="00FB026F" w:rsidRDefault="00FB026F" w:rsidP="00FB026F">
      <w:pPr>
        <w:spacing w:after="0" w:line="240" w:lineRule="auto"/>
        <w:jc w:val="both"/>
        <w:rPr>
          <w:rFonts w:ascii="Times New Roman" w:hAnsi="Times New Roman" w:cs="Times New Roman"/>
          <w:sz w:val="24"/>
          <w:szCs w:val="24"/>
        </w:rPr>
      </w:pPr>
      <w:r w:rsidRPr="00FB026F">
        <w:rPr>
          <w:rFonts w:ascii="Times New Roman" w:hAnsi="Times New Roman" w:cs="Times New Roman"/>
          <w:sz w:val="24"/>
          <w:szCs w:val="24"/>
        </w:rPr>
        <w:t xml:space="preserve">Зубарева И.И., </w:t>
      </w:r>
      <w:proofErr w:type="spellStart"/>
      <w:r w:rsidRPr="00FB026F">
        <w:rPr>
          <w:rFonts w:ascii="Times New Roman" w:hAnsi="Times New Roman" w:cs="Times New Roman"/>
          <w:sz w:val="24"/>
          <w:szCs w:val="24"/>
        </w:rPr>
        <w:t>Лепешенкова</w:t>
      </w:r>
      <w:proofErr w:type="spellEnd"/>
      <w:r w:rsidRPr="00FB026F">
        <w:rPr>
          <w:rFonts w:ascii="Times New Roman" w:hAnsi="Times New Roman" w:cs="Times New Roman"/>
          <w:sz w:val="24"/>
          <w:szCs w:val="24"/>
        </w:rPr>
        <w:t xml:space="preserve"> И.П. Математика. 6 класс. Самостоятельные работы. Москва «Мнемозина» 2008 г.</w:t>
      </w:r>
    </w:p>
    <w:p w:rsidR="00FB026F" w:rsidRPr="00FB026F" w:rsidRDefault="00FB026F" w:rsidP="00FB026F">
      <w:pPr>
        <w:spacing w:after="0" w:line="240" w:lineRule="auto"/>
        <w:rPr>
          <w:rFonts w:ascii="Times New Roman" w:hAnsi="Times New Roman" w:cs="Times New Roman"/>
          <w:sz w:val="24"/>
          <w:szCs w:val="24"/>
        </w:rPr>
      </w:pPr>
      <w:r w:rsidRPr="00FB026F">
        <w:rPr>
          <w:rFonts w:ascii="Times New Roman" w:hAnsi="Times New Roman" w:cs="Times New Roman"/>
          <w:sz w:val="24"/>
          <w:szCs w:val="24"/>
        </w:rPr>
        <w:t>Тетрадь для контрольных работ. Математика 6 класс/ И.И. Зубарева/ М. Мнемозина ,2013</w:t>
      </w:r>
    </w:p>
    <w:p w:rsidR="00FB026F" w:rsidRPr="00FB026F" w:rsidRDefault="00FB026F" w:rsidP="00FB026F">
      <w:pPr>
        <w:spacing w:after="0" w:line="240" w:lineRule="auto"/>
        <w:jc w:val="both"/>
        <w:rPr>
          <w:rFonts w:ascii="Times New Roman" w:hAnsi="Times New Roman" w:cs="Times New Roman"/>
          <w:sz w:val="24"/>
          <w:szCs w:val="24"/>
        </w:rPr>
      </w:pPr>
      <w:r w:rsidRPr="00FB026F">
        <w:rPr>
          <w:rFonts w:ascii="Times New Roman" w:hAnsi="Times New Roman" w:cs="Times New Roman"/>
          <w:sz w:val="24"/>
          <w:szCs w:val="24"/>
        </w:rPr>
        <w:t>Минаева С.С. 20 тестов по математике. Москва «Экзамен» 2008 г.</w:t>
      </w:r>
    </w:p>
    <w:p w:rsidR="00FB026F" w:rsidRPr="00FB026F" w:rsidRDefault="00FB026F" w:rsidP="00FB026F">
      <w:pPr>
        <w:spacing w:after="0" w:line="240" w:lineRule="auto"/>
        <w:jc w:val="both"/>
        <w:rPr>
          <w:rFonts w:ascii="Times New Roman" w:hAnsi="Times New Roman" w:cs="Times New Roman"/>
          <w:b/>
          <w:i/>
          <w:sz w:val="24"/>
          <w:szCs w:val="24"/>
        </w:rPr>
      </w:pPr>
      <w:r w:rsidRPr="00FB026F">
        <w:rPr>
          <w:rFonts w:ascii="Times New Roman" w:hAnsi="Times New Roman" w:cs="Times New Roman"/>
          <w:b/>
          <w:i/>
          <w:sz w:val="24"/>
          <w:szCs w:val="24"/>
        </w:rPr>
        <w:t>Алгебра 7-9.</w:t>
      </w:r>
    </w:p>
    <w:p w:rsidR="00FB026F" w:rsidRPr="00FB026F" w:rsidRDefault="00FB026F" w:rsidP="00FB026F">
      <w:pPr>
        <w:spacing w:after="0" w:line="240" w:lineRule="auto"/>
        <w:jc w:val="both"/>
        <w:rPr>
          <w:rFonts w:ascii="Times New Roman" w:hAnsi="Times New Roman" w:cs="Times New Roman"/>
          <w:sz w:val="24"/>
          <w:szCs w:val="24"/>
        </w:rPr>
      </w:pPr>
      <w:r w:rsidRPr="00FB026F">
        <w:rPr>
          <w:rFonts w:ascii="Times New Roman" w:hAnsi="Times New Roman" w:cs="Times New Roman"/>
          <w:sz w:val="24"/>
          <w:szCs w:val="24"/>
        </w:rPr>
        <w:t>Мордкович А.Г. Алгебра 7 класс в 2 частях. Учебник. Задачник. М. «Мнемозина» 2010 г</w:t>
      </w:r>
    </w:p>
    <w:p w:rsidR="00FB026F" w:rsidRPr="00FB026F" w:rsidRDefault="00FB026F" w:rsidP="00FB026F">
      <w:pPr>
        <w:spacing w:after="0" w:line="240" w:lineRule="auto"/>
        <w:jc w:val="both"/>
        <w:rPr>
          <w:rFonts w:ascii="Times New Roman" w:hAnsi="Times New Roman" w:cs="Times New Roman"/>
          <w:sz w:val="24"/>
          <w:szCs w:val="24"/>
        </w:rPr>
      </w:pPr>
      <w:r w:rsidRPr="00FB026F">
        <w:rPr>
          <w:rFonts w:ascii="Times New Roman" w:hAnsi="Times New Roman" w:cs="Times New Roman"/>
          <w:sz w:val="24"/>
          <w:szCs w:val="24"/>
        </w:rPr>
        <w:t>Мордкович А.Г. Алгебра 8 класс в 2 частях. Учебник. Задачник. М. «Мнемозина» 2010 г</w:t>
      </w:r>
    </w:p>
    <w:p w:rsidR="00FB026F" w:rsidRPr="00FB026F" w:rsidRDefault="00FB026F" w:rsidP="00FB026F">
      <w:pPr>
        <w:spacing w:after="0" w:line="240" w:lineRule="auto"/>
        <w:jc w:val="both"/>
        <w:rPr>
          <w:rFonts w:ascii="Times New Roman" w:hAnsi="Times New Roman" w:cs="Times New Roman"/>
          <w:sz w:val="24"/>
          <w:szCs w:val="24"/>
        </w:rPr>
      </w:pPr>
      <w:r w:rsidRPr="00FB026F">
        <w:rPr>
          <w:rFonts w:ascii="Times New Roman" w:hAnsi="Times New Roman" w:cs="Times New Roman"/>
          <w:sz w:val="24"/>
          <w:szCs w:val="24"/>
        </w:rPr>
        <w:t>Мордкович А.Г. Алгебра 9 класс в 2 частях. Учебник. Задачник. М. «Мнемозина» 2010 г</w:t>
      </w:r>
    </w:p>
    <w:p w:rsidR="00FB026F" w:rsidRPr="00FB026F" w:rsidRDefault="00FB026F" w:rsidP="00FB026F">
      <w:pPr>
        <w:spacing w:after="0" w:line="240" w:lineRule="auto"/>
        <w:jc w:val="both"/>
        <w:rPr>
          <w:rFonts w:ascii="Times New Roman" w:hAnsi="Times New Roman" w:cs="Times New Roman"/>
          <w:sz w:val="24"/>
          <w:szCs w:val="24"/>
        </w:rPr>
      </w:pPr>
      <w:r w:rsidRPr="00FB026F">
        <w:rPr>
          <w:rFonts w:ascii="Times New Roman" w:hAnsi="Times New Roman" w:cs="Times New Roman"/>
          <w:sz w:val="24"/>
          <w:szCs w:val="24"/>
        </w:rPr>
        <w:t>Алгебра. Самостоятельные работы. 9 класс</w:t>
      </w:r>
      <w:proofErr w:type="gramStart"/>
      <w:r w:rsidRPr="00FB026F">
        <w:rPr>
          <w:rFonts w:ascii="Times New Roman" w:hAnsi="Times New Roman" w:cs="Times New Roman"/>
          <w:sz w:val="24"/>
          <w:szCs w:val="24"/>
        </w:rPr>
        <w:t>.</w:t>
      </w:r>
      <w:proofErr w:type="gramEnd"/>
      <w:r w:rsidRPr="00FB026F">
        <w:rPr>
          <w:rFonts w:ascii="Times New Roman" w:hAnsi="Times New Roman" w:cs="Times New Roman"/>
          <w:sz w:val="24"/>
          <w:szCs w:val="24"/>
        </w:rPr>
        <w:t xml:space="preserve"> (</w:t>
      </w:r>
      <w:proofErr w:type="gramStart"/>
      <w:r w:rsidRPr="00FB026F">
        <w:rPr>
          <w:rFonts w:ascii="Times New Roman" w:hAnsi="Times New Roman" w:cs="Times New Roman"/>
          <w:sz w:val="24"/>
          <w:szCs w:val="24"/>
        </w:rPr>
        <w:t>п</w:t>
      </w:r>
      <w:proofErr w:type="gramEnd"/>
      <w:r w:rsidRPr="00FB026F">
        <w:rPr>
          <w:rFonts w:ascii="Times New Roman" w:hAnsi="Times New Roman" w:cs="Times New Roman"/>
          <w:sz w:val="24"/>
          <w:szCs w:val="24"/>
        </w:rPr>
        <w:t xml:space="preserve">од ред. Мордковича А.Г.)  Москва «Мнемозина» </w:t>
      </w:r>
      <w:smartTag w:uri="urn:schemas-microsoft-com:office:smarttags" w:element="metricconverter">
        <w:smartTagPr>
          <w:attr w:name="ProductID" w:val="2009 г"/>
        </w:smartTagPr>
        <w:r w:rsidRPr="00FB026F">
          <w:rPr>
            <w:rFonts w:ascii="Times New Roman" w:hAnsi="Times New Roman" w:cs="Times New Roman"/>
            <w:sz w:val="24"/>
            <w:szCs w:val="24"/>
          </w:rPr>
          <w:t>2009 г</w:t>
        </w:r>
      </w:smartTag>
    </w:p>
    <w:p w:rsidR="00FB026F" w:rsidRPr="00FB026F" w:rsidRDefault="00FB026F" w:rsidP="00FB026F">
      <w:pPr>
        <w:spacing w:after="0" w:line="240" w:lineRule="auto"/>
        <w:jc w:val="both"/>
        <w:rPr>
          <w:rFonts w:ascii="Times New Roman" w:hAnsi="Times New Roman" w:cs="Times New Roman"/>
          <w:sz w:val="24"/>
          <w:szCs w:val="24"/>
        </w:rPr>
      </w:pPr>
      <w:r w:rsidRPr="00FB026F">
        <w:rPr>
          <w:rFonts w:ascii="Times New Roman" w:hAnsi="Times New Roman" w:cs="Times New Roman"/>
          <w:sz w:val="24"/>
          <w:szCs w:val="24"/>
        </w:rPr>
        <w:t xml:space="preserve">Александрова Л.А. Алгебра 7 класс. Контрольные работы для учащихся общеобразовательных учреждений. Москва «Мнемозина» </w:t>
      </w:r>
      <w:smartTag w:uri="urn:schemas-microsoft-com:office:smarttags" w:element="metricconverter">
        <w:smartTagPr>
          <w:attr w:name="ProductID" w:val="2009 г"/>
        </w:smartTagPr>
        <w:r w:rsidRPr="00FB026F">
          <w:rPr>
            <w:rFonts w:ascii="Times New Roman" w:hAnsi="Times New Roman" w:cs="Times New Roman"/>
            <w:sz w:val="24"/>
            <w:szCs w:val="24"/>
          </w:rPr>
          <w:t>2009 г</w:t>
        </w:r>
      </w:smartTag>
    </w:p>
    <w:p w:rsidR="00FB026F" w:rsidRPr="00FB026F" w:rsidRDefault="00FB026F" w:rsidP="00FB026F">
      <w:pPr>
        <w:spacing w:after="0" w:line="240" w:lineRule="auto"/>
        <w:jc w:val="both"/>
        <w:rPr>
          <w:rFonts w:ascii="Times New Roman" w:hAnsi="Times New Roman" w:cs="Times New Roman"/>
          <w:sz w:val="24"/>
          <w:szCs w:val="24"/>
        </w:rPr>
      </w:pPr>
      <w:r w:rsidRPr="00FB026F">
        <w:rPr>
          <w:rFonts w:ascii="Times New Roman" w:hAnsi="Times New Roman" w:cs="Times New Roman"/>
          <w:sz w:val="24"/>
          <w:szCs w:val="24"/>
        </w:rPr>
        <w:t>Александрова Л.А. Алгебра 8 класс. Контрольные работы для учащихся общеобразовательных учреждений. М. «Мнемозина» 2009 г</w:t>
      </w:r>
    </w:p>
    <w:p w:rsidR="00FB026F" w:rsidRPr="00FB026F" w:rsidRDefault="00FB026F" w:rsidP="00FB026F">
      <w:pPr>
        <w:spacing w:after="0" w:line="240" w:lineRule="auto"/>
        <w:jc w:val="both"/>
        <w:rPr>
          <w:rFonts w:ascii="Times New Roman" w:hAnsi="Times New Roman" w:cs="Times New Roman"/>
          <w:sz w:val="24"/>
          <w:szCs w:val="24"/>
        </w:rPr>
      </w:pPr>
      <w:r w:rsidRPr="00FB026F">
        <w:rPr>
          <w:rFonts w:ascii="Times New Roman" w:hAnsi="Times New Roman" w:cs="Times New Roman"/>
          <w:sz w:val="24"/>
          <w:szCs w:val="24"/>
        </w:rPr>
        <w:t>Алгебра. Контрольные работы. 9 класс</w:t>
      </w:r>
      <w:proofErr w:type="gramStart"/>
      <w:r w:rsidRPr="00FB026F">
        <w:rPr>
          <w:rFonts w:ascii="Times New Roman" w:hAnsi="Times New Roman" w:cs="Times New Roman"/>
          <w:sz w:val="24"/>
          <w:szCs w:val="24"/>
        </w:rPr>
        <w:t>.</w:t>
      </w:r>
      <w:proofErr w:type="gramEnd"/>
      <w:r w:rsidRPr="00FB026F">
        <w:rPr>
          <w:rFonts w:ascii="Times New Roman" w:hAnsi="Times New Roman" w:cs="Times New Roman"/>
          <w:sz w:val="24"/>
          <w:szCs w:val="24"/>
        </w:rPr>
        <w:t xml:space="preserve"> (</w:t>
      </w:r>
      <w:proofErr w:type="gramStart"/>
      <w:r w:rsidRPr="00FB026F">
        <w:rPr>
          <w:rFonts w:ascii="Times New Roman" w:hAnsi="Times New Roman" w:cs="Times New Roman"/>
          <w:sz w:val="24"/>
          <w:szCs w:val="24"/>
        </w:rPr>
        <w:t>п</w:t>
      </w:r>
      <w:proofErr w:type="gramEnd"/>
      <w:r w:rsidRPr="00FB026F">
        <w:rPr>
          <w:rFonts w:ascii="Times New Roman" w:hAnsi="Times New Roman" w:cs="Times New Roman"/>
          <w:sz w:val="24"/>
          <w:szCs w:val="24"/>
        </w:rPr>
        <w:t>од ред. Мордковича А.Г.)  Москва «Мнемозина» 2009 г</w:t>
      </w:r>
    </w:p>
    <w:p w:rsidR="00FB026F" w:rsidRPr="00FB026F" w:rsidRDefault="00FB026F" w:rsidP="00FB026F">
      <w:pPr>
        <w:spacing w:after="0" w:line="240" w:lineRule="auto"/>
        <w:jc w:val="both"/>
        <w:rPr>
          <w:rFonts w:ascii="Times New Roman" w:hAnsi="Times New Roman" w:cs="Times New Roman"/>
          <w:sz w:val="24"/>
          <w:szCs w:val="24"/>
        </w:rPr>
      </w:pPr>
      <w:r w:rsidRPr="00FB026F">
        <w:rPr>
          <w:rFonts w:ascii="Times New Roman" w:hAnsi="Times New Roman" w:cs="Times New Roman"/>
          <w:sz w:val="24"/>
          <w:szCs w:val="24"/>
        </w:rPr>
        <w:t xml:space="preserve">Мордкович А.Г. </w:t>
      </w:r>
      <w:proofErr w:type="spellStart"/>
      <w:r w:rsidRPr="00FB026F">
        <w:rPr>
          <w:rFonts w:ascii="Times New Roman" w:hAnsi="Times New Roman" w:cs="Times New Roman"/>
          <w:sz w:val="24"/>
          <w:szCs w:val="24"/>
        </w:rPr>
        <w:t>Тульчинская</w:t>
      </w:r>
      <w:proofErr w:type="spellEnd"/>
      <w:r w:rsidRPr="00FB026F">
        <w:rPr>
          <w:rFonts w:ascii="Times New Roman" w:hAnsi="Times New Roman" w:cs="Times New Roman"/>
          <w:sz w:val="24"/>
          <w:szCs w:val="24"/>
        </w:rPr>
        <w:t xml:space="preserve"> Е.С. Алгебра 7-9 классы. Тесты для учащихся общеобразовательных учреждений. Москва «Мнемозина» 2009 г</w:t>
      </w:r>
    </w:p>
    <w:p w:rsidR="00FB026F" w:rsidRPr="00FB026F" w:rsidRDefault="00FB026F" w:rsidP="00FB026F">
      <w:pPr>
        <w:spacing w:after="0" w:line="240" w:lineRule="auto"/>
        <w:jc w:val="both"/>
        <w:rPr>
          <w:rFonts w:ascii="Times New Roman" w:hAnsi="Times New Roman" w:cs="Times New Roman"/>
          <w:b/>
          <w:i/>
          <w:sz w:val="24"/>
          <w:szCs w:val="24"/>
        </w:rPr>
      </w:pPr>
      <w:r w:rsidRPr="00FB026F">
        <w:rPr>
          <w:rFonts w:ascii="Times New Roman" w:hAnsi="Times New Roman" w:cs="Times New Roman"/>
          <w:b/>
          <w:i/>
          <w:sz w:val="24"/>
          <w:szCs w:val="24"/>
        </w:rPr>
        <w:t>Геометрия 7-9.</w:t>
      </w:r>
    </w:p>
    <w:p w:rsidR="00FB026F" w:rsidRPr="00FB026F" w:rsidRDefault="00FB026F" w:rsidP="00FB026F">
      <w:pPr>
        <w:spacing w:after="0" w:line="240" w:lineRule="auto"/>
        <w:jc w:val="both"/>
        <w:rPr>
          <w:rFonts w:ascii="Times New Roman" w:hAnsi="Times New Roman" w:cs="Times New Roman"/>
          <w:sz w:val="24"/>
          <w:szCs w:val="24"/>
        </w:rPr>
      </w:pPr>
      <w:proofErr w:type="spellStart"/>
      <w:r w:rsidRPr="00FB026F">
        <w:rPr>
          <w:rFonts w:ascii="Times New Roman" w:hAnsi="Times New Roman" w:cs="Times New Roman"/>
          <w:sz w:val="24"/>
          <w:szCs w:val="24"/>
        </w:rPr>
        <w:t>Атанасян</w:t>
      </w:r>
      <w:proofErr w:type="spellEnd"/>
      <w:r w:rsidRPr="00FB026F">
        <w:rPr>
          <w:rFonts w:ascii="Times New Roman" w:hAnsi="Times New Roman" w:cs="Times New Roman"/>
          <w:sz w:val="24"/>
          <w:szCs w:val="24"/>
        </w:rPr>
        <w:t xml:space="preserve"> Л.С. Бутузов В.Ф. и др. Геометрия 7-9 классы. Учебник. Москва «Просвещение» 2008 г</w:t>
      </w:r>
    </w:p>
    <w:p w:rsidR="00FB026F" w:rsidRPr="00FB026F" w:rsidRDefault="00FB026F" w:rsidP="00FB026F">
      <w:pPr>
        <w:spacing w:after="0" w:line="240" w:lineRule="auto"/>
        <w:jc w:val="both"/>
        <w:rPr>
          <w:rFonts w:ascii="Times New Roman" w:hAnsi="Times New Roman" w:cs="Times New Roman"/>
          <w:sz w:val="24"/>
          <w:szCs w:val="24"/>
        </w:rPr>
      </w:pPr>
      <w:r w:rsidRPr="00FB026F">
        <w:rPr>
          <w:rFonts w:ascii="Times New Roman" w:hAnsi="Times New Roman" w:cs="Times New Roman"/>
          <w:sz w:val="24"/>
          <w:szCs w:val="24"/>
        </w:rPr>
        <w:t xml:space="preserve">Зив Б.Г. </w:t>
      </w:r>
      <w:proofErr w:type="spellStart"/>
      <w:r w:rsidRPr="00FB026F">
        <w:rPr>
          <w:rFonts w:ascii="Times New Roman" w:hAnsi="Times New Roman" w:cs="Times New Roman"/>
          <w:sz w:val="24"/>
          <w:szCs w:val="24"/>
        </w:rPr>
        <w:t>Мейлер</w:t>
      </w:r>
      <w:proofErr w:type="spellEnd"/>
      <w:r w:rsidRPr="00FB026F">
        <w:rPr>
          <w:rFonts w:ascii="Times New Roman" w:hAnsi="Times New Roman" w:cs="Times New Roman"/>
          <w:sz w:val="24"/>
          <w:szCs w:val="24"/>
        </w:rPr>
        <w:t xml:space="preserve"> В.М. Дидактические материалы по геометрии 7 класс. Москва «Просвещение» 2008 г</w:t>
      </w:r>
    </w:p>
    <w:p w:rsidR="00FB026F" w:rsidRPr="00FB026F" w:rsidRDefault="00FB026F" w:rsidP="00FB026F">
      <w:pPr>
        <w:spacing w:after="0" w:line="240" w:lineRule="auto"/>
        <w:jc w:val="both"/>
        <w:rPr>
          <w:rFonts w:ascii="Times New Roman" w:hAnsi="Times New Roman" w:cs="Times New Roman"/>
          <w:sz w:val="24"/>
          <w:szCs w:val="24"/>
        </w:rPr>
      </w:pPr>
      <w:r w:rsidRPr="00FB026F">
        <w:rPr>
          <w:rFonts w:ascii="Times New Roman" w:hAnsi="Times New Roman" w:cs="Times New Roman"/>
          <w:sz w:val="24"/>
          <w:szCs w:val="24"/>
        </w:rPr>
        <w:lastRenderedPageBreak/>
        <w:t xml:space="preserve">Зив Б.Г. </w:t>
      </w:r>
      <w:proofErr w:type="spellStart"/>
      <w:r w:rsidRPr="00FB026F">
        <w:rPr>
          <w:rFonts w:ascii="Times New Roman" w:hAnsi="Times New Roman" w:cs="Times New Roman"/>
          <w:sz w:val="24"/>
          <w:szCs w:val="24"/>
        </w:rPr>
        <w:t>Мейлер</w:t>
      </w:r>
      <w:proofErr w:type="spellEnd"/>
      <w:r w:rsidRPr="00FB026F">
        <w:rPr>
          <w:rFonts w:ascii="Times New Roman" w:hAnsi="Times New Roman" w:cs="Times New Roman"/>
          <w:sz w:val="24"/>
          <w:szCs w:val="24"/>
        </w:rPr>
        <w:t xml:space="preserve"> В.М.  Дидактические материалы по геометрии 8 класс. Москва «Просвещение» 2008 г</w:t>
      </w:r>
    </w:p>
    <w:p w:rsidR="00FB026F" w:rsidRPr="00FB026F" w:rsidRDefault="00FB026F" w:rsidP="00FB026F">
      <w:pPr>
        <w:spacing w:after="0" w:line="240" w:lineRule="auto"/>
        <w:jc w:val="both"/>
        <w:rPr>
          <w:rFonts w:ascii="Times New Roman" w:hAnsi="Times New Roman" w:cs="Times New Roman"/>
          <w:sz w:val="24"/>
          <w:szCs w:val="24"/>
        </w:rPr>
      </w:pPr>
    </w:p>
    <w:p w:rsidR="00FB026F" w:rsidRPr="00FB026F" w:rsidRDefault="00FB026F" w:rsidP="00FB026F">
      <w:pPr>
        <w:spacing w:after="0" w:line="240" w:lineRule="auto"/>
        <w:jc w:val="center"/>
        <w:rPr>
          <w:rFonts w:ascii="Times New Roman" w:hAnsi="Times New Roman" w:cs="Times New Roman"/>
          <w:b/>
          <w:bCs/>
          <w:sz w:val="24"/>
          <w:szCs w:val="24"/>
        </w:rPr>
      </w:pPr>
      <w:r w:rsidRPr="00FB026F">
        <w:rPr>
          <w:rFonts w:ascii="Times New Roman" w:hAnsi="Times New Roman" w:cs="Times New Roman"/>
          <w:b/>
          <w:bCs/>
          <w:sz w:val="24"/>
          <w:szCs w:val="24"/>
        </w:rPr>
        <w:t xml:space="preserve"> Описание места учебного предмета в базисном плане.</w:t>
      </w:r>
    </w:p>
    <w:p w:rsidR="00FB026F" w:rsidRPr="00FB026F" w:rsidRDefault="00FB026F" w:rsidP="00FB026F">
      <w:pPr>
        <w:spacing w:after="0" w:line="240" w:lineRule="auto"/>
        <w:jc w:val="center"/>
        <w:rPr>
          <w:rFonts w:ascii="Times New Roman" w:hAnsi="Times New Roman" w:cs="Times New Roman"/>
          <w:b/>
          <w:bCs/>
          <w:sz w:val="24"/>
          <w:szCs w:val="24"/>
        </w:rPr>
      </w:pPr>
    </w:p>
    <w:p w:rsidR="00FB026F" w:rsidRPr="00FB026F" w:rsidRDefault="00FB026F" w:rsidP="00FB026F">
      <w:pPr>
        <w:spacing w:after="0" w:line="240" w:lineRule="auto"/>
        <w:rPr>
          <w:rFonts w:ascii="Times New Roman" w:hAnsi="Times New Roman" w:cs="Times New Roman"/>
          <w:sz w:val="24"/>
          <w:szCs w:val="24"/>
        </w:rPr>
      </w:pPr>
      <w:r w:rsidRPr="00FB026F">
        <w:rPr>
          <w:rFonts w:ascii="Times New Roman" w:hAnsi="Times New Roman" w:cs="Times New Roman"/>
          <w:sz w:val="24"/>
          <w:szCs w:val="24"/>
        </w:rPr>
        <w:t>На изучение математики в 5-6 классах отводится 340 часов, т.е. 170ч.  в 5 классе и 170 ч.  в 6 классе из расчёта 5 часов в неделю.</w:t>
      </w:r>
    </w:p>
    <w:p w:rsidR="00FB026F" w:rsidRPr="00FB026F" w:rsidRDefault="00FB026F" w:rsidP="00FB026F">
      <w:pPr>
        <w:widowControl w:val="0"/>
        <w:autoSpaceDE w:val="0"/>
        <w:autoSpaceDN w:val="0"/>
        <w:adjustRightInd w:val="0"/>
        <w:spacing w:after="0" w:line="240" w:lineRule="auto"/>
        <w:rPr>
          <w:rFonts w:ascii="Times New Roman" w:hAnsi="Times New Roman" w:cs="Times New Roman"/>
          <w:sz w:val="24"/>
          <w:szCs w:val="24"/>
        </w:rPr>
      </w:pPr>
    </w:p>
    <w:p w:rsidR="00FB026F" w:rsidRPr="00FB026F" w:rsidRDefault="00FB026F" w:rsidP="00FB026F">
      <w:pPr>
        <w:spacing w:after="0" w:line="240" w:lineRule="auto"/>
        <w:jc w:val="both"/>
        <w:rPr>
          <w:rFonts w:ascii="Times New Roman" w:hAnsi="Times New Roman" w:cs="Times New Roman"/>
          <w:sz w:val="24"/>
          <w:szCs w:val="24"/>
        </w:rPr>
      </w:pPr>
      <w:proofErr w:type="gramStart"/>
      <w:r w:rsidRPr="00FB026F">
        <w:rPr>
          <w:rFonts w:ascii="Times New Roman" w:hAnsi="Times New Roman" w:cs="Times New Roman"/>
          <w:sz w:val="24"/>
          <w:szCs w:val="24"/>
        </w:rPr>
        <w:t>На изучение математики в 7-9 классах  отводится  510 часов -  по 170 часов в каждом классе из расчёта  5 час в неделю (из них 3 часа в неделю (102ч.) – модуль «алгебра» и 2 часа в неделю (68ч.) – модуль «геометрия.</w:t>
      </w:r>
      <w:proofErr w:type="gramEnd"/>
    </w:p>
    <w:p w:rsidR="00FB026F" w:rsidRPr="00FB026F" w:rsidRDefault="00FB026F" w:rsidP="00FB026F">
      <w:pPr>
        <w:spacing w:after="0" w:line="240" w:lineRule="auto"/>
        <w:jc w:val="both"/>
        <w:rPr>
          <w:rFonts w:ascii="Times New Roman" w:hAnsi="Times New Roman" w:cs="Times New Roman"/>
          <w:sz w:val="24"/>
          <w:szCs w:val="24"/>
        </w:rPr>
      </w:pPr>
    </w:p>
    <w:p w:rsidR="00AF6BBB" w:rsidRPr="00FB026F" w:rsidRDefault="00FB026F" w:rsidP="00FB026F">
      <w:pPr>
        <w:pStyle w:val="a9"/>
        <w:rPr>
          <w:rFonts w:ascii="Times New Roman" w:hAnsi="Times New Roman" w:cs="Times New Roman"/>
          <w:sz w:val="24"/>
          <w:szCs w:val="24"/>
        </w:rPr>
      </w:pPr>
      <w:r w:rsidRPr="00FB026F">
        <w:rPr>
          <w:rFonts w:ascii="Times New Roman" w:hAnsi="Times New Roman" w:cs="Times New Roman"/>
          <w:sz w:val="24"/>
          <w:szCs w:val="24"/>
        </w:rPr>
        <w:t xml:space="preserve">Автор-составитель </w:t>
      </w:r>
      <w:proofErr w:type="gramStart"/>
      <w:r w:rsidRPr="00FB026F">
        <w:rPr>
          <w:rFonts w:ascii="Times New Roman" w:hAnsi="Times New Roman" w:cs="Times New Roman"/>
          <w:sz w:val="24"/>
          <w:szCs w:val="24"/>
        </w:rPr>
        <w:t>–у</w:t>
      </w:r>
      <w:proofErr w:type="gramEnd"/>
      <w:r w:rsidRPr="00FB026F">
        <w:rPr>
          <w:rFonts w:ascii="Times New Roman" w:hAnsi="Times New Roman" w:cs="Times New Roman"/>
          <w:sz w:val="24"/>
          <w:szCs w:val="24"/>
        </w:rPr>
        <w:t>читель математики Белякова Н.А.</w:t>
      </w:r>
    </w:p>
    <w:p w:rsidR="00AF6BBB" w:rsidRDefault="00AF6BBB" w:rsidP="00934F80">
      <w:pPr>
        <w:pStyle w:val="1"/>
        <w:numPr>
          <w:ilvl w:val="0"/>
          <w:numId w:val="15"/>
        </w:numPr>
        <w:rPr>
          <w:rFonts w:ascii="Times New Roman" w:hAnsi="Times New Roman" w:cs="Times New Roman"/>
          <w:color w:val="000000" w:themeColor="text1"/>
        </w:rPr>
      </w:pPr>
      <w:r w:rsidRPr="00AF6BBB">
        <w:rPr>
          <w:rFonts w:ascii="Times New Roman" w:hAnsi="Times New Roman" w:cs="Times New Roman"/>
          <w:color w:val="000000" w:themeColor="text1"/>
        </w:rPr>
        <w:t>Аннотация к рабочей учебной программе по предмету музыка 8 – 9 классы</w:t>
      </w:r>
    </w:p>
    <w:p w:rsidR="00AF6BBB" w:rsidRPr="00AF6BBB" w:rsidRDefault="00AF6BBB" w:rsidP="00AF6BBB">
      <w:pPr>
        <w:spacing w:after="0" w:line="240" w:lineRule="auto"/>
        <w:jc w:val="both"/>
        <w:rPr>
          <w:rFonts w:ascii="Times New Roman" w:hAnsi="Times New Roman" w:cs="Times New Roman"/>
          <w:sz w:val="24"/>
          <w:szCs w:val="24"/>
        </w:rPr>
      </w:pPr>
      <w:r w:rsidRPr="00AF6BBB">
        <w:rPr>
          <w:rFonts w:ascii="Times New Roman" w:hAnsi="Times New Roman" w:cs="Times New Roman"/>
          <w:sz w:val="24"/>
          <w:szCs w:val="24"/>
        </w:rPr>
        <w:t xml:space="preserve">Программа разработана на основе Государственного стандарта общего образования по предметам «Изобразительное искусство» и «Музыка», входящим в образовательную область «Искусство». Программа предназначена для основной школы любого типа и рассчитана на два года обучения – в 8 и 9 классах. Авторы программы «Искусство 8-9 классы» Г.П. Сергеева, И.Э. </w:t>
      </w:r>
      <w:proofErr w:type="spellStart"/>
      <w:r w:rsidRPr="00AF6BBB">
        <w:rPr>
          <w:rFonts w:ascii="Times New Roman" w:hAnsi="Times New Roman" w:cs="Times New Roman"/>
          <w:sz w:val="24"/>
          <w:szCs w:val="24"/>
        </w:rPr>
        <w:t>Кашенкова</w:t>
      </w:r>
      <w:proofErr w:type="spellEnd"/>
      <w:r w:rsidRPr="00AF6BBB">
        <w:rPr>
          <w:rFonts w:ascii="Times New Roman" w:hAnsi="Times New Roman" w:cs="Times New Roman"/>
          <w:sz w:val="24"/>
          <w:szCs w:val="24"/>
        </w:rPr>
        <w:t>, Е.Д. Критская. Сборник: «Программы для общеобразовательных учреждений: «Музыка 1-7 классы. Искусство 8-9 классы» - Москва: Просвещение, 2007 год.</w:t>
      </w:r>
    </w:p>
    <w:p w:rsidR="00AF6BBB" w:rsidRPr="00AF6BBB" w:rsidRDefault="00AF6BBB" w:rsidP="00AF6BBB">
      <w:pPr>
        <w:spacing w:after="0" w:line="240" w:lineRule="auto"/>
        <w:jc w:val="both"/>
        <w:rPr>
          <w:rFonts w:ascii="Times New Roman" w:hAnsi="Times New Roman" w:cs="Times New Roman"/>
          <w:sz w:val="24"/>
          <w:szCs w:val="24"/>
        </w:rPr>
      </w:pPr>
      <w:r w:rsidRPr="00AF6BBB">
        <w:rPr>
          <w:rFonts w:ascii="Times New Roman" w:hAnsi="Times New Roman" w:cs="Times New Roman"/>
          <w:sz w:val="24"/>
          <w:szCs w:val="24"/>
        </w:rPr>
        <w:t xml:space="preserve">   </w:t>
      </w:r>
      <w:r w:rsidRPr="00AF6BBB">
        <w:rPr>
          <w:rFonts w:ascii="Times New Roman" w:hAnsi="Times New Roman" w:cs="Times New Roman"/>
          <w:sz w:val="24"/>
          <w:szCs w:val="24"/>
        </w:rPr>
        <w:tab/>
        <w:t xml:space="preserve">Создание данной программы вызвано актуальностью интеграции школьного образования в современную культуру и обусловлено необходимостью введения подростка в современное информационное пространство. Содержание программы обеспечит понимание </w:t>
      </w:r>
      <w:proofErr w:type="gramStart"/>
      <w:r w:rsidRPr="00AF6BBB">
        <w:rPr>
          <w:rFonts w:ascii="Times New Roman" w:hAnsi="Times New Roman" w:cs="Times New Roman"/>
          <w:sz w:val="24"/>
          <w:szCs w:val="24"/>
        </w:rPr>
        <w:t>обучающимися</w:t>
      </w:r>
      <w:proofErr w:type="gramEnd"/>
      <w:r w:rsidRPr="00AF6BBB">
        <w:rPr>
          <w:rFonts w:ascii="Times New Roman" w:hAnsi="Times New Roman" w:cs="Times New Roman"/>
          <w:sz w:val="24"/>
          <w:szCs w:val="24"/>
        </w:rPr>
        <w:t xml:space="preserve"> значения искусства в жизни человека и общества.</w:t>
      </w:r>
    </w:p>
    <w:p w:rsidR="00AF6BBB" w:rsidRPr="00AF6BBB" w:rsidRDefault="00AF6BBB" w:rsidP="00AF6BBB">
      <w:pPr>
        <w:spacing w:after="0" w:line="240" w:lineRule="auto"/>
        <w:jc w:val="both"/>
        <w:rPr>
          <w:rFonts w:ascii="Times New Roman" w:hAnsi="Times New Roman" w:cs="Times New Roman"/>
          <w:sz w:val="24"/>
          <w:szCs w:val="24"/>
        </w:rPr>
      </w:pPr>
      <w:r w:rsidRPr="00AF6BBB">
        <w:rPr>
          <w:rFonts w:ascii="Times New Roman" w:hAnsi="Times New Roman" w:cs="Times New Roman"/>
          <w:sz w:val="24"/>
          <w:szCs w:val="24"/>
        </w:rPr>
        <w:t xml:space="preserve">   </w:t>
      </w:r>
      <w:r w:rsidRPr="00AF6BBB">
        <w:rPr>
          <w:rFonts w:ascii="Times New Roman" w:hAnsi="Times New Roman" w:cs="Times New Roman"/>
          <w:sz w:val="24"/>
          <w:szCs w:val="24"/>
        </w:rPr>
        <w:tab/>
        <w:t xml:space="preserve">Методологической основой программы являются современные концепции в области эстетики (Ю.Б. Бореев, Н.И. Киященко, Б.А. </w:t>
      </w:r>
      <w:proofErr w:type="spellStart"/>
      <w:r w:rsidRPr="00AF6BBB">
        <w:rPr>
          <w:rFonts w:ascii="Times New Roman" w:hAnsi="Times New Roman" w:cs="Times New Roman"/>
          <w:sz w:val="24"/>
          <w:szCs w:val="24"/>
        </w:rPr>
        <w:t>Эренгросс</w:t>
      </w:r>
      <w:proofErr w:type="spellEnd"/>
      <w:r w:rsidRPr="00AF6BBB">
        <w:rPr>
          <w:rFonts w:ascii="Times New Roman" w:hAnsi="Times New Roman" w:cs="Times New Roman"/>
          <w:sz w:val="24"/>
          <w:szCs w:val="24"/>
        </w:rPr>
        <w:t xml:space="preserve">), культурологии (А.И. Арнольдов, М.М. Бахтин, А.Ф. Лосев), психологии художественного творчества (Л.С. Выготский, Д.К. </w:t>
      </w:r>
      <w:proofErr w:type="spellStart"/>
      <w:r w:rsidRPr="00AF6BBB">
        <w:rPr>
          <w:rFonts w:ascii="Times New Roman" w:hAnsi="Times New Roman" w:cs="Times New Roman"/>
          <w:sz w:val="24"/>
          <w:szCs w:val="24"/>
        </w:rPr>
        <w:t>Кирнарская</w:t>
      </w:r>
      <w:proofErr w:type="spellEnd"/>
      <w:r w:rsidRPr="00AF6BBB">
        <w:rPr>
          <w:rFonts w:ascii="Times New Roman" w:hAnsi="Times New Roman" w:cs="Times New Roman"/>
          <w:sz w:val="24"/>
          <w:szCs w:val="24"/>
        </w:rPr>
        <w:t xml:space="preserve">), развивающего обучения (В.В. Давыдов), художественного образования (Д.Б. </w:t>
      </w:r>
      <w:proofErr w:type="spellStart"/>
      <w:r w:rsidRPr="00AF6BBB">
        <w:rPr>
          <w:rFonts w:ascii="Times New Roman" w:hAnsi="Times New Roman" w:cs="Times New Roman"/>
          <w:sz w:val="24"/>
          <w:szCs w:val="24"/>
        </w:rPr>
        <w:t>Кабалевский</w:t>
      </w:r>
      <w:proofErr w:type="spellEnd"/>
      <w:r w:rsidRPr="00AF6BBB">
        <w:rPr>
          <w:rFonts w:ascii="Times New Roman" w:hAnsi="Times New Roman" w:cs="Times New Roman"/>
          <w:sz w:val="24"/>
          <w:szCs w:val="24"/>
        </w:rPr>
        <w:t xml:space="preserve">, Б.М. </w:t>
      </w:r>
      <w:proofErr w:type="spellStart"/>
      <w:r w:rsidRPr="00AF6BBB">
        <w:rPr>
          <w:rFonts w:ascii="Times New Roman" w:hAnsi="Times New Roman" w:cs="Times New Roman"/>
          <w:sz w:val="24"/>
          <w:szCs w:val="24"/>
        </w:rPr>
        <w:t>Неменский</w:t>
      </w:r>
      <w:proofErr w:type="spellEnd"/>
      <w:r w:rsidRPr="00AF6BBB">
        <w:rPr>
          <w:rFonts w:ascii="Times New Roman" w:hAnsi="Times New Roman" w:cs="Times New Roman"/>
          <w:sz w:val="24"/>
          <w:szCs w:val="24"/>
        </w:rPr>
        <w:t>).</w:t>
      </w:r>
    </w:p>
    <w:p w:rsidR="00AF6BBB" w:rsidRPr="00AF6BBB" w:rsidRDefault="00AF6BBB" w:rsidP="00AF6BBB">
      <w:pPr>
        <w:spacing w:after="0" w:line="240" w:lineRule="auto"/>
        <w:jc w:val="both"/>
        <w:rPr>
          <w:rFonts w:ascii="Times New Roman" w:hAnsi="Times New Roman" w:cs="Times New Roman"/>
          <w:sz w:val="24"/>
          <w:szCs w:val="24"/>
        </w:rPr>
      </w:pPr>
      <w:r w:rsidRPr="00AF6BBB">
        <w:rPr>
          <w:rFonts w:ascii="Times New Roman" w:hAnsi="Times New Roman" w:cs="Times New Roman"/>
          <w:sz w:val="24"/>
          <w:szCs w:val="24"/>
        </w:rPr>
        <w:t xml:space="preserve">   </w:t>
      </w:r>
      <w:r w:rsidRPr="00AF6BBB">
        <w:rPr>
          <w:rFonts w:ascii="Times New Roman" w:hAnsi="Times New Roman" w:cs="Times New Roman"/>
          <w:sz w:val="24"/>
          <w:szCs w:val="24"/>
        </w:rPr>
        <w:tab/>
      </w:r>
      <w:r w:rsidRPr="00AF6BBB">
        <w:rPr>
          <w:rFonts w:ascii="Times New Roman" w:hAnsi="Times New Roman" w:cs="Times New Roman"/>
          <w:b/>
          <w:sz w:val="24"/>
          <w:szCs w:val="24"/>
        </w:rPr>
        <w:t>Цель</w:t>
      </w:r>
      <w:proofErr w:type="gramStart"/>
      <w:r w:rsidRPr="00AF6BBB">
        <w:rPr>
          <w:rFonts w:ascii="Times New Roman" w:hAnsi="Times New Roman" w:cs="Times New Roman"/>
          <w:sz w:val="24"/>
          <w:szCs w:val="24"/>
        </w:rPr>
        <w:t>:-</w:t>
      </w:r>
      <w:proofErr w:type="gramEnd"/>
      <w:r w:rsidRPr="00AF6BBB">
        <w:rPr>
          <w:rFonts w:ascii="Times New Roman" w:hAnsi="Times New Roman" w:cs="Times New Roman"/>
          <w:sz w:val="24"/>
          <w:szCs w:val="24"/>
        </w:rPr>
        <w:t>Развитие опыта эмоционально-ценностного отношения к искусству как социально-культурной форме освоения мира, воздействующей на человека и общество.</w:t>
      </w:r>
    </w:p>
    <w:p w:rsidR="00AF6BBB" w:rsidRPr="00AF6BBB" w:rsidRDefault="00AF6BBB" w:rsidP="00AF6BBB">
      <w:pPr>
        <w:spacing w:after="0" w:line="240" w:lineRule="auto"/>
        <w:jc w:val="both"/>
        <w:rPr>
          <w:rFonts w:ascii="Times New Roman" w:hAnsi="Times New Roman" w:cs="Times New Roman"/>
          <w:sz w:val="24"/>
          <w:szCs w:val="24"/>
        </w:rPr>
      </w:pPr>
      <w:r w:rsidRPr="00AF6BBB">
        <w:rPr>
          <w:rFonts w:ascii="Times New Roman" w:hAnsi="Times New Roman" w:cs="Times New Roman"/>
          <w:sz w:val="24"/>
          <w:szCs w:val="24"/>
        </w:rPr>
        <w:t xml:space="preserve"> </w:t>
      </w:r>
      <w:r w:rsidRPr="00AF6BBB">
        <w:rPr>
          <w:rFonts w:ascii="Times New Roman" w:hAnsi="Times New Roman" w:cs="Times New Roman"/>
          <w:sz w:val="24"/>
          <w:szCs w:val="24"/>
        </w:rPr>
        <w:tab/>
        <w:t xml:space="preserve">  </w:t>
      </w:r>
      <w:r w:rsidRPr="00AF6BBB">
        <w:rPr>
          <w:rFonts w:ascii="Times New Roman" w:hAnsi="Times New Roman" w:cs="Times New Roman"/>
          <w:b/>
          <w:sz w:val="24"/>
          <w:szCs w:val="24"/>
        </w:rPr>
        <w:t>Задачи</w:t>
      </w:r>
      <w:proofErr w:type="gramStart"/>
      <w:r w:rsidRPr="00AF6BBB">
        <w:rPr>
          <w:rFonts w:ascii="Times New Roman" w:hAnsi="Times New Roman" w:cs="Times New Roman"/>
          <w:sz w:val="24"/>
          <w:szCs w:val="24"/>
        </w:rPr>
        <w:t>:-</w:t>
      </w:r>
      <w:proofErr w:type="gramEnd"/>
      <w:r w:rsidRPr="00AF6BBB">
        <w:rPr>
          <w:rFonts w:ascii="Times New Roman" w:hAnsi="Times New Roman" w:cs="Times New Roman"/>
          <w:sz w:val="24"/>
          <w:szCs w:val="24"/>
        </w:rPr>
        <w:t>Актуализация имеющегося у обучающихся опыта общения с искусством.</w:t>
      </w:r>
    </w:p>
    <w:p w:rsidR="00AF6BBB" w:rsidRPr="00AF6BBB" w:rsidRDefault="00AF6BBB" w:rsidP="00AF6BBB">
      <w:pPr>
        <w:spacing w:after="0" w:line="240" w:lineRule="auto"/>
        <w:jc w:val="both"/>
        <w:rPr>
          <w:rFonts w:ascii="Times New Roman" w:hAnsi="Times New Roman" w:cs="Times New Roman"/>
          <w:sz w:val="24"/>
          <w:szCs w:val="24"/>
        </w:rPr>
      </w:pPr>
      <w:r w:rsidRPr="00AF6BBB">
        <w:rPr>
          <w:rFonts w:ascii="Times New Roman" w:hAnsi="Times New Roman" w:cs="Times New Roman"/>
          <w:sz w:val="24"/>
          <w:szCs w:val="24"/>
        </w:rPr>
        <w:t xml:space="preserve">-Культурная адаптация </w:t>
      </w:r>
      <w:proofErr w:type="gramStart"/>
      <w:r w:rsidRPr="00AF6BBB">
        <w:rPr>
          <w:rFonts w:ascii="Times New Roman" w:hAnsi="Times New Roman" w:cs="Times New Roman"/>
          <w:sz w:val="24"/>
          <w:szCs w:val="24"/>
        </w:rPr>
        <w:t>обучающихся</w:t>
      </w:r>
      <w:proofErr w:type="gramEnd"/>
      <w:r w:rsidRPr="00AF6BBB">
        <w:rPr>
          <w:rFonts w:ascii="Times New Roman" w:hAnsi="Times New Roman" w:cs="Times New Roman"/>
          <w:sz w:val="24"/>
          <w:szCs w:val="24"/>
        </w:rPr>
        <w:t xml:space="preserve"> в современном информационном пространстве, наполненном разнообразными явлениями массовой культуры.</w:t>
      </w:r>
    </w:p>
    <w:p w:rsidR="00AF6BBB" w:rsidRPr="00AF6BBB" w:rsidRDefault="00AF6BBB" w:rsidP="00AF6BBB">
      <w:pPr>
        <w:spacing w:after="0" w:line="240" w:lineRule="auto"/>
        <w:jc w:val="both"/>
        <w:rPr>
          <w:rFonts w:ascii="Times New Roman" w:hAnsi="Times New Roman" w:cs="Times New Roman"/>
          <w:sz w:val="24"/>
          <w:szCs w:val="24"/>
        </w:rPr>
      </w:pPr>
      <w:r w:rsidRPr="00AF6BBB">
        <w:rPr>
          <w:rFonts w:ascii="Times New Roman" w:hAnsi="Times New Roman" w:cs="Times New Roman"/>
          <w:sz w:val="24"/>
          <w:szCs w:val="24"/>
        </w:rPr>
        <w:t>-Формирование целостного представления о роли искусства в культурно-историческом процессе развитии человечества.</w:t>
      </w:r>
    </w:p>
    <w:p w:rsidR="00AF6BBB" w:rsidRPr="00AF6BBB" w:rsidRDefault="00AF6BBB" w:rsidP="00AF6BBB">
      <w:pPr>
        <w:spacing w:after="0" w:line="240" w:lineRule="auto"/>
        <w:jc w:val="both"/>
        <w:rPr>
          <w:rFonts w:ascii="Times New Roman" w:hAnsi="Times New Roman" w:cs="Times New Roman"/>
          <w:sz w:val="24"/>
          <w:szCs w:val="24"/>
        </w:rPr>
      </w:pPr>
      <w:r w:rsidRPr="00AF6BBB">
        <w:rPr>
          <w:rFonts w:ascii="Times New Roman" w:hAnsi="Times New Roman" w:cs="Times New Roman"/>
          <w:sz w:val="24"/>
          <w:szCs w:val="24"/>
        </w:rPr>
        <w:t>-Воспитание художественно вкуса.</w:t>
      </w:r>
    </w:p>
    <w:p w:rsidR="00AF6BBB" w:rsidRPr="00AF6BBB" w:rsidRDefault="00AF6BBB" w:rsidP="00AF6BBB">
      <w:pPr>
        <w:spacing w:after="0" w:line="240" w:lineRule="auto"/>
        <w:jc w:val="both"/>
        <w:rPr>
          <w:rFonts w:ascii="Times New Roman" w:hAnsi="Times New Roman" w:cs="Times New Roman"/>
          <w:sz w:val="24"/>
          <w:szCs w:val="24"/>
        </w:rPr>
      </w:pPr>
      <w:r w:rsidRPr="00AF6BBB">
        <w:rPr>
          <w:rFonts w:ascii="Times New Roman" w:hAnsi="Times New Roman" w:cs="Times New Roman"/>
          <w:sz w:val="24"/>
          <w:szCs w:val="24"/>
        </w:rPr>
        <w:t>-Приобретение культурно-познавательной, коммуникативной и социально-эстетической компетентности.</w:t>
      </w:r>
    </w:p>
    <w:p w:rsidR="00AF6BBB" w:rsidRPr="00AF6BBB" w:rsidRDefault="00AF6BBB" w:rsidP="00AF6BBB">
      <w:pPr>
        <w:spacing w:after="0" w:line="240" w:lineRule="auto"/>
        <w:jc w:val="both"/>
        <w:rPr>
          <w:rFonts w:ascii="Times New Roman" w:hAnsi="Times New Roman" w:cs="Times New Roman"/>
          <w:sz w:val="24"/>
          <w:szCs w:val="24"/>
        </w:rPr>
      </w:pPr>
      <w:r w:rsidRPr="00AF6BBB">
        <w:rPr>
          <w:rFonts w:ascii="Times New Roman" w:hAnsi="Times New Roman" w:cs="Times New Roman"/>
          <w:sz w:val="24"/>
          <w:szCs w:val="24"/>
        </w:rPr>
        <w:t>-Формирование умений и навыков художественного самообразования.</w:t>
      </w:r>
    </w:p>
    <w:p w:rsidR="00AF6BBB" w:rsidRPr="00AF6BBB" w:rsidRDefault="00AF6BBB" w:rsidP="00AF6BBB">
      <w:pPr>
        <w:spacing w:after="0" w:line="240" w:lineRule="auto"/>
        <w:jc w:val="both"/>
        <w:rPr>
          <w:rFonts w:ascii="Times New Roman" w:hAnsi="Times New Roman" w:cs="Times New Roman"/>
          <w:sz w:val="24"/>
          <w:szCs w:val="24"/>
        </w:rPr>
      </w:pPr>
      <w:r w:rsidRPr="00AF6BBB">
        <w:rPr>
          <w:rFonts w:ascii="Times New Roman" w:hAnsi="Times New Roman" w:cs="Times New Roman"/>
          <w:b/>
          <w:sz w:val="24"/>
          <w:szCs w:val="24"/>
        </w:rPr>
        <w:t xml:space="preserve">Содержание программы </w:t>
      </w:r>
      <w:r w:rsidRPr="00AF6BBB">
        <w:rPr>
          <w:rFonts w:ascii="Times New Roman" w:hAnsi="Times New Roman" w:cs="Times New Roman"/>
          <w:sz w:val="24"/>
          <w:szCs w:val="24"/>
        </w:rPr>
        <w:t>даёт возможность</w:t>
      </w:r>
      <w:r w:rsidRPr="00AF6BBB">
        <w:rPr>
          <w:rFonts w:ascii="Times New Roman" w:hAnsi="Times New Roman" w:cs="Times New Roman"/>
          <w:b/>
          <w:sz w:val="24"/>
          <w:szCs w:val="24"/>
        </w:rPr>
        <w:t xml:space="preserve">  </w:t>
      </w:r>
      <w:r w:rsidRPr="00AF6BBB">
        <w:rPr>
          <w:rFonts w:ascii="Times New Roman" w:hAnsi="Times New Roman" w:cs="Times New Roman"/>
          <w:sz w:val="24"/>
          <w:szCs w:val="24"/>
        </w:rPr>
        <w:t xml:space="preserve">реализовать основные </w:t>
      </w:r>
      <w:r w:rsidRPr="00AF6BBB">
        <w:rPr>
          <w:rFonts w:ascii="Times New Roman" w:hAnsi="Times New Roman" w:cs="Times New Roman"/>
          <w:b/>
          <w:sz w:val="24"/>
          <w:szCs w:val="24"/>
        </w:rPr>
        <w:t xml:space="preserve">цели </w:t>
      </w:r>
      <w:r w:rsidRPr="00AF6BBB">
        <w:rPr>
          <w:rFonts w:ascii="Times New Roman" w:hAnsi="Times New Roman" w:cs="Times New Roman"/>
          <w:sz w:val="24"/>
          <w:szCs w:val="24"/>
        </w:rPr>
        <w:t>художественного и эстетического воспитания в основной школе:</w:t>
      </w:r>
    </w:p>
    <w:p w:rsidR="00AF6BBB" w:rsidRPr="00AF6BBB" w:rsidRDefault="00AF6BBB" w:rsidP="00AF6BBB">
      <w:pPr>
        <w:spacing w:after="0" w:line="240" w:lineRule="auto"/>
        <w:jc w:val="both"/>
        <w:rPr>
          <w:rFonts w:ascii="Times New Roman" w:hAnsi="Times New Roman" w:cs="Times New Roman"/>
          <w:sz w:val="24"/>
          <w:szCs w:val="24"/>
        </w:rPr>
      </w:pPr>
      <w:r w:rsidRPr="00AF6BBB">
        <w:rPr>
          <w:rFonts w:ascii="Times New Roman" w:hAnsi="Times New Roman" w:cs="Times New Roman"/>
          <w:sz w:val="24"/>
          <w:szCs w:val="24"/>
        </w:rPr>
        <w:t>-Развить эмоционально эстетическое восприятие действительности, художественно – творческих способностей обучающихся, образного и ассоциативного мышления, фантазии, зрительно-образной памяти, вкуса, художественных потребностей.</w:t>
      </w:r>
    </w:p>
    <w:p w:rsidR="00AF6BBB" w:rsidRPr="00AF6BBB" w:rsidRDefault="00AF6BBB" w:rsidP="00AF6BBB">
      <w:pPr>
        <w:spacing w:after="0" w:line="240" w:lineRule="auto"/>
        <w:jc w:val="both"/>
        <w:rPr>
          <w:rFonts w:ascii="Times New Roman" w:hAnsi="Times New Roman" w:cs="Times New Roman"/>
          <w:sz w:val="24"/>
          <w:szCs w:val="24"/>
        </w:rPr>
      </w:pPr>
      <w:r w:rsidRPr="00AF6BBB">
        <w:rPr>
          <w:rFonts w:ascii="Times New Roman" w:hAnsi="Times New Roman" w:cs="Times New Roman"/>
          <w:sz w:val="24"/>
          <w:szCs w:val="24"/>
        </w:rPr>
        <w:t xml:space="preserve">-Воспитать культуру восприятия произведений изобразительного, декоративно-прикладного искусства, архитектуры и дизайна, литературы, музыки, кино, театра; Освоить образный язык этих </w:t>
      </w:r>
      <w:proofErr w:type="gramStart"/>
      <w:r w:rsidRPr="00AF6BBB">
        <w:rPr>
          <w:rFonts w:ascii="Times New Roman" w:hAnsi="Times New Roman" w:cs="Times New Roman"/>
          <w:sz w:val="24"/>
          <w:szCs w:val="24"/>
        </w:rPr>
        <w:t>искусств</w:t>
      </w:r>
      <w:proofErr w:type="gramEnd"/>
      <w:r w:rsidRPr="00AF6BBB">
        <w:rPr>
          <w:rFonts w:ascii="Times New Roman" w:hAnsi="Times New Roman" w:cs="Times New Roman"/>
          <w:sz w:val="24"/>
          <w:szCs w:val="24"/>
        </w:rPr>
        <w:t xml:space="preserve"> на основе творческого опыта обучающихся; </w:t>
      </w:r>
      <w:r w:rsidRPr="00AF6BBB">
        <w:rPr>
          <w:rFonts w:ascii="Times New Roman" w:hAnsi="Times New Roman" w:cs="Times New Roman"/>
          <w:sz w:val="24"/>
          <w:szCs w:val="24"/>
        </w:rPr>
        <w:lastRenderedPageBreak/>
        <w:t>Формировать устойчивый интерес к искусству, способность воспринимать его исторические национальные особенности;</w:t>
      </w:r>
    </w:p>
    <w:p w:rsidR="00AF6BBB" w:rsidRPr="00AF6BBB" w:rsidRDefault="00AF6BBB" w:rsidP="00AF6BBB">
      <w:pPr>
        <w:spacing w:after="0" w:line="240" w:lineRule="auto"/>
        <w:jc w:val="both"/>
        <w:rPr>
          <w:rFonts w:ascii="Times New Roman" w:hAnsi="Times New Roman" w:cs="Times New Roman"/>
          <w:sz w:val="24"/>
          <w:szCs w:val="24"/>
        </w:rPr>
      </w:pPr>
      <w:r w:rsidRPr="00AF6BBB">
        <w:rPr>
          <w:rFonts w:ascii="Times New Roman" w:hAnsi="Times New Roman" w:cs="Times New Roman"/>
          <w:sz w:val="24"/>
          <w:szCs w:val="24"/>
        </w:rPr>
        <w:t>-Приобрести знания об искусстве как способе эмоционально-практического освоения окружающего мира и его преобразования; о выразительных средствах и социальных функциях музыки, литературы, живописи, графики, декоративно-прикладного искусства, скульптуры, дизайна, архитектуры, кино, театра;</w:t>
      </w:r>
    </w:p>
    <w:p w:rsidR="00AF6BBB" w:rsidRPr="00AF6BBB" w:rsidRDefault="00AF6BBB" w:rsidP="00AF6BBB">
      <w:pPr>
        <w:spacing w:after="0" w:line="240" w:lineRule="auto"/>
        <w:jc w:val="both"/>
        <w:rPr>
          <w:rFonts w:ascii="Times New Roman" w:hAnsi="Times New Roman" w:cs="Times New Roman"/>
          <w:b/>
          <w:sz w:val="24"/>
          <w:szCs w:val="24"/>
        </w:rPr>
      </w:pPr>
      <w:r w:rsidRPr="00AF6BBB">
        <w:rPr>
          <w:rFonts w:ascii="Times New Roman" w:hAnsi="Times New Roman" w:cs="Times New Roman"/>
          <w:sz w:val="24"/>
          <w:szCs w:val="24"/>
        </w:rPr>
        <w:t>-Овладеть умениями и навыками разнообразной  художественной деятельности; предоставление возможности для творческого самовыражения и самоутверждения. А также психологической разгрузки и релаксации средствами искусства.</w:t>
      </w:r>
    </w:p>
    <w:p w:rsidR="00AF6BBB" w:rsidRPr="00AF6BBB" w:rsidRDefault="00AF6BBB" w:rsidP="00AF6BBB">
      <w:pPr>
        <w:spacing w:after="0" w:line="240" w:lineRule="auto"/>
        <w:jc w:val="both"/>
        <w:rPr>
          <w:rFonts w:ascii="Times New Roman" w:hAnsi="Times New Roman" w:cs="Times New Roman"/>
          <w:sz w:val="24"/>
          <w:szCs w:val="24"/>
        </w:rPr>
      </w:pPr>
      <w:r w:rsidRPr="00AF6BBB">
        <w:rPr>
          <w:rFonts w:ascii="Times New Roman" w:hAnsi="Times New Roman" w:cs="Times New Roman"/>
          <w:sz w:val="24"/>
          <w:szCs w:val="24"/>
        </w:rPr>
        <w:t xml:space="preserve"> </w:t>
      </w:r>
      <w:r w:rsidRPr="00AF6BBB">
        <w:rPr>
          <w:rFonts w:ascii="Times New Roman" w:hAnsi="Times New Roman" w:cs="Times New Roman"/>
          <w:b/>
          <w:sz w:val="24"/>
          <w:szCs w:val="24"/>
        </w:rPr>
        <w:t>Задачи</w:t>
      </w:r>
      <w:r w:rsidRPr="00AF6BBB">
        <w:rPr>
          <w:rFonts w:ascii="Times New Roman" w:hAnsi="Times New Roman" w:cs="Times New Roman"/>
          <w:sz w:val="24"/>
          <w:szCs w:val="24"/>
        </w:rPr>
        <w:t>:</w:t>
      </w:r>
    </w:p>
    <w:p w:rsidR="00AF6BBB" w:rsidRPr="00AF6BBB" w:rsidRDefault="00AF6BBB" w:rsidP="00AF6BBB">
      <w:pPr>
        <w:spacing w:after="0" w:line="240" w:lineRule="auto"/>
        <w:jc w:val="both"/>
        <w:rPr>
          <w:rFonts w:ascii="Times New Roman" w:hAnsi="Times New Roman" w:cs="Times New Roman"/>
          <w:sz w:val="24"/>
          <w:szCs w:val="24"/>
        </w:rPr>
      </w:pPr>
      <w:r w:rsidRPr="00AF6BBB">
        <w:rPr>
          <w:rFonts w:ascii="Times New Roman" w:hAnsi="Times New Roman" w:cs="Times New Roman"/>
          <w:sz w:val="24"/>
          <w:szCs w:val="24"/>
        </w:rPr>
        <w:t xml:space="preserve"> Расширить имеющиеся знания об искусстве коми народа.</w:t>
      </w:r>
    </w:p>
    <w:p w:rsidR="00AF6BBB" w:rsidRPr="00AF6BBB" w:rsidRDefault="00AF6BBB" w:rsidP="00AF6BBB">
      <w:pPr>
        <w:spacing w:after="0" w:line="240" w:lineRule="auto"/>
        <w:jc w:val="both"/>
        <w:rPr>
          <w:rFonts w:ascii="Times New Roman" w:hAnsi="Times New Roman" w:cs="Times New Roman"/>
          <w:b/>
          <w:sz w:val="24"/>
          <w:szCs w:val="24"/>
        </w:rPr>
      </w:pPr>
      <w:r w:rsidRPr="00AF6BBB">
        <w:rPr>
          <w:rFonts w:ascii="Times New Roman" w:hAnsi="Times New Roman" w:cs="Times New Roman"/>
          <w:b/>
          <w:sz w:val="24"/>
          <w:szCs w:val="24"/>
        </w:rPr>
        <w:t>Отличительные особенности рабочей программы</w:t>
      </w:r>
    </w:p>
    <w:p w:rsidR="00AF6BBB" w:rsidRPr="00AF6BBB" w:rsidRDefault="00AF6BBB" w:rsidP="00AF6BBB">
      <w:pPr>
        <w:spacing w:after="0" w:line="240" w:lineRule="auto"/>
        <w:jc w:val="both"/>
        <w:rPr>
          <w:rFonts w:ascii="Times New Roman" w:hAnsi="Times New Roman" w:cs="Times New Roman"/>
          <w:sz w:val="24"/>
          <w:szCs w:val="24"/>
        </w:rPr>
      </w:pPr>
      <w:r w:rsidRPr="00AF6BBB">
        <w:rPr>
          <w:rFonts w:ascii="Times New Roman" w:hAnsi="Times New Roman" w:cs="Times New Roman"/>
          <w:sz w:val="24"/>
          <w:szCs w:val="24"/>
        </w:rPr>
        <w:t xml:space="preserve">     Содержание программы основано на обширном материале, охватывающем различные виды искусств, который дает возможность </w:t>
      </w:r>
      <w:proofErr w:type="gramStart"/>
      <w:r w:rsidRPr="00AF6BBB">
        <w:rPr>
          <w:rFonts w:ascii="Times New Roman" w:hAnsi="Times New Roman" w:cs="Times New Roman"/>
          <w:sz w:val="24"/>
          <w:szCs w:val="24"/>
        </w:rPr>
        <w:t>обучающимся</w:t>
      </w:r>
      <w:proofErr w:type="gramEnd"/>
      <w:r w:rsidRPr="00AF6BBB">
        <w:rPr>
          <w:rFonts w:ascii="Times New Roman" w:hAnsi="Times New Roman" w:cs="Times New Roman"/>
          <w:sz w:val="24"/>
          <w:szCs w:val="24"/>
        </w:rPr>
        <w:t xml:space="preserve"> осваивать духовный опыт поколений, нравственно-эстетические ценности мировой художественной культуры. Культура предстает перед школьниками как история развития человеческой памяти, величайшее нравственное значение которой, по словам академика </w:t>
      </w:r>
      <w:proofErr w:type="spellStart"/>
      <w:r w:rsidRPr="00AF6BBB">
        <w:rPr>
          <w:rFonts w:ascii="Times New Roman" w:hAnsi="Times New Roman" w:cs="Times New Roman"/>
          <w:sz w:val="24"/>
          <w:szCs w:val="24"/>
        </w:rPr>
        <w:t>Д.С.Лихачева</w:t>
      </w:r>
      <w:proofErr w:type="spellEnd"/>
      <w:r w:rsidRPr="00AF6BBB">
        <w:rPr>
          <w:rFonts w:ascii="Times New Roman" w:hAnsi="Times New Roman" w:cs="Times New Roman"/>
          <w:sz w:val="24"/>
          <w:szCs w:val="24"/>
        </w:rPr>
        <w:t>, «в преодолении времени».</w:t>
      </w:r>
    </w:p>
    <w:p w:rsidR="00AF6BBB" w:rsidRDefault="00AF6BBB" w:rsidP="00AF6BBB">
      <w:pPr>
        <w:spacing w:after="0" w:line="240" w:lineRule="auto"/>
        <w:rPr>
          <w:rFonts w:ascii="Times New Roman" w:hAnsi="Times New Roman" w:cs="Times New Roman"/>
          <w:sz w:val="24"/>
          <w:szCs w:val="24"/>
        </w:rPr>
      </w:pPr>
      <w:r w:rsidRPr="00AF6BBB">
        <w:rPr>
          <w:rFonts w:ascii="Times New Roman" w:hAnsi="Times New Roman" w:cs="Times New Roman"/>
          <w:sz w:val="24"/>
          <w:szCs w:val="24"/>
        </w:rPr>
        <w:t xml:space="preserve">      Отношение к памятникам любого из искусств – показатель культуры всего общества в целом и каждого человека в отдельности. Сохранение культурной среды, творческая жизнь в этой среде обеспечат привязанность к родным местам, нравственную дисциплину и социализацию личности </w:t>
      </w:r>
      <w:proofErr w:type="gramStart"/>
      <w:r w:rsidRPr="00AF6BBB">
        <w:rPr>
          <w:rFonts w:ascii="Times New Roman" w:hAnsi="Times New Roman" w:cs="Times New Roman"/>
          <w:sz w:val="24"/>
          <w:szCs w:val="24"/>
        </w:rPr>
        <w:t>обучающихся</w:t>
      </w:r>
      <w:proofErr w:type="gramEnd"/>
      <w:r w:rsidRPr="00AF6BBB">
        <w:rPr>
          <w:rFonts w:ascii="Times New Roman" w:hAnsi="Times New Roman" w:cs="Times New Roman"/>
          <w:sz w:val="24"/>
          <w:szCs w:val="24"/>
        </w:rPr>
        <w:t>.</w:t>
      </w:r>
    </w:p>
    <w:p w:rsidR="00AF6BBB" w:rsidRDefault="00AF6BBB" w:rsidP="00AF6BBB">
      <w:pPr>
        <w:spacing w:after="0" w:line="240" w:lineRule="auto"/>
        <w:rPr>
          <w:rFonts w:ascii="Times New Roman" w:hAnsi="Times New Roman" w:cs="Times New Roman"/>
          <w:sz w:val="24"/>
          <w:szCs w:val="24"/>
        </w:rPr>
      </w:pPr>
    </w:p>
    <w:p w:rsidR="00F32E61" w:rsidRPr="00F32E61" w:rsidRDefault="00F32E61" w:rsidP="00934F80">
      <w:pPr>
        <w:pStyle w:val="1"/>
        <w:numPr>
          <w:ilvl w:val="0"/>
          <w:numId w:val="15"/>
        </w:numPr>
        <w:rPr>
          <w:color w:val="000000" w:themeColor="text1"/>
        </w:rPr>
      </w:pPr>
      <w:r w:rsidRPr="00F32E61">
        <w:rPr>
          <w:rStyle w:val="aa"/>
          <w:b/>
          <w:bCs/>
          <w:color w:val="000000" w:themeColor="text1"/>
        </w:rPr>
        <w:t>Аннотация к рабочим программам по биологии  6-9 класс</w:t>
      </w:r>
    </w:p>
    <w:p w:rsidR="00F32E61" w:rsidRPr="00F32E61" w:rsidRDefault="00F32E61" w:rsidP="00F32E61">
      <w:pPr>
        <w:spacing w:after="0" w:line="240" w:lineRule="auto"/>
        <w:rPr>
          <w:rFonts w:ascii="Times New Roman" w:hAnsi="Times New Roman" w:cs="Times New Roman"/>
          <w:sz w:val="24"/>
          <w:szCs w:val="24"/>
        </w:rPr>
      </w:pPr>
      <w:r w:rsidRPr="00F32E61">
        <w:rPr>
          <w:rFonts w:ascii="Times New Roman" w:hAnsi="Times New Roman" w:cs="Times New Roman"/>
          <w:sz w:val="24"/>
          <w:szCs w:val="24"/>
        </w:rPr>
        <w:t xml:space="preserve">              Курс биологии на ступени основного общего образования направлен на формирование у учащихся представлений об отличительных особенностях живой природы, ее многообразии и эволюции, человеке как биосоциальном существе. Отбор содержания проведен с учетом </w:t>
      </w:r>
      <w:proofErr w:type="spellStart"/>
      <w:r w:rsidRPr="00F32E61">
        <w:rPr>
          <w:rFonts w:ascii="Times New Roman" w:hAnsi="Times New Roman" w:cs="Times New Roman"/>
          <w:sz w:val="24"/>
          <w:szCs w:val="24"/>
        </w:rPr>
        <w:t>культуросообразного</w:t>
      </w:r>
      <w:proofErr w:type="spellEnd"/>
      <w:r w:rsidRPr="00F32E61">
        <w:rPr>
          <w:rFonts w:ascii="Times New Roman" w:hAnsi="Times New Roman" w:cs="Times New Roman"/>
          <w:sz w:val="24"/>
          <w:szCs w:val="24"/>
        </w:rPr>
        <w:t xml:space="preserve"> подхода, в соответствии в которым учащиеся должны освоить основные знания и умения, значимые для формирования общей культуры, сохранения окружающей среды и собственного здоровья, востребованные в повседневной жизни и практической деятельности.</w:t>
      </w:r>
    </w:p>
    <w:p w:rsidR="00F32E61" w:rsidRPr="00F32E61" w:rsidRDefault="00F32E61" w:rsidP="00F32E61">
      <w:pPr>
        <w:spacing w:after="0" w:line="240" w:lineRule="auto"/>
        <w:rPr>
          <w:rFonts w:ascii="Times New Roman" w:hAnsi="Times New Roman" w:cs="Times New Roman"/>
          <w:sz w:val="24"/>
          <w:szCs w:val="24"/>
        </w:rPr>
      </w:pPr>
      <w:r w:rsidRPr="00F32E61">
        <w:rPr>
          <w:rFonts w:ascii="Times New Roman" w:hAnsi="Times New Roman" w:cs="Times New Roman"/>
          <w:sz w:val="24"/>
          <w:szCs w:val="24"/>
        </w:rPr>
        <w:t> </w:t>
      </w:r>
      <w:r w:rsidRPr="00F32E61">
        <w:rPr>
          <w:rStyle w:val="aa"/>
          <w:rFonts w:ascii="Times New Roman" w:hAnsi="Times New Roman" w:cs="Times New Roman"/>
          <w:color w:val="0D1216"/>
          <w:sz w:val="24"/>
          <w:szCs w:val="24"/>
        </w:rPr>
        <w:t>           </w:t>
      </w:r>
      <w:r w:rsidRPr="00F32E61">
        <w:rPr>
          <w:rStyle w:val="apple-converted-space"/>
          <w:rFonts w:ascii="Times New Roman" w:hAnsi="Times New Roman" w:cs="Times New Roman"/>
          <w:b/>
          <w:bCs/>
          <w:color w:val="0D1216"/>
          <w:sz w:val="24"/>
          <w:szCs w:val="24"/>
        </w:rPr>
        <w:t> </w:t>
      </w:r>
      <w:r w:rsidRPr="00F32E61">
        <w:rPr>
          <w:rFonts w:ascii="Times New Roman" w:hAnsi="Times New Roman" w:cs="Times New Roman"/>
          <w:sz w:val="24"/>
          <w:szCs w:val="24"/>
        </w:rPr>
        <w:t>Основу структурирования содержания курса биологии составляют ведущие системообразующие идеи – отличительные особенности живой природы, ее многообразие и эволюция, в соответствии с которыми выделены блоки содержания: Признаки живых организмов; Система, многообразие и эволюция живой природы; Человек и его здоровье; Взаимосвязи организмов и окружающей среды.      </w:t>
      </w:r>
    </w:p>
    <w:p w:rsidR="00F32E61" w:rsidRPr="00F32E61" w:rsidRDefault="00F32E61" w:rsidP="00F32E61">
      <w:pPr>
        <w:spacing w:after="0" w:line="240" w:lineRule="auto"/>
        <w:rPr>
          <w:rFonts w:ascii="Times New Roman" w:hAnsi="Times New Roman" w:cs="Times New Roman"/>
          <w:sz w:val="24"/>
          <w:szCs w:val="24"/>
        </w:rPr>
      </w:pPr>
      <w:r w:rsidRPr="00F32E61">
        <w:rPr>
          <w:rFonts w:ascii="Times New Roman" w:hAnsi="Times New Roman" w:cs="Times New Roman"/>
          <w:sz w:val="24"/>
          <w:szCs w:val="24"/>
        </w:rPr>
        <w:t>             Основу изучения курса биологии составляют эколого-эволюционный и функциональный подходы, в соответствии с которыми акценты в изучении многообразия организмов переносятся с рассмотрения особенностей строения отдельных представителей на раскрытие процессов их жизнедеятельности и усложнение в ходе эволюции, приспособленности к среде обитания, роли в экосистемах. В содержании раздела «Человек и его здоровье» особое внимание уделено социальной сущности человека, его роли в окружающей среде.</w:t>
      </w:r>
    </w:p>
    <w:p w:rsidR="00F32E61" w:rsidRPr="00F32E61" w:rsidRDefault="00F32E61" w:rsidP="00F32E61">
      <w:pPr>
        <w:spacing w:after="0" w:line="240" w:lineRule="auto"/>
        <w:rPr>
          <w:rFonts w:ascii="Times New Roman" w:hAnsi="Times New Roman" w:cs="Times New Roman"/>
          <w:sz w:val="24"/>
          <w:szCs w:val="24"/>
        </w:rPr>
      </w:pPr>
      <w:r w:rsidRPr="00F32E61">
        <w:rPr>
          <w:rStyle w:val="aa"/>
          <w:rFonts w:ascii="Times New Roman" w:hAnsi="Times New Roman" w:cs="Times New Roman"/>
          <w:color w:val="0D1216"/>
          <w:sz w:val="24"/>
          <w:szCs w:val="24"/>
        </w:rPr>
        <w:t>            </w:t>
      </w:r>
      <w:r w:rsidRPr="00F32E61">
        <w:rPr>
          <w:rStyle w:val="apple-converted-space"/>
          <w:rFonts w:ascii="Times New Roman" w:hAnsi="Times New Roman" w:cs="Times New Roman"/>
          <w:b/>
          <w:bCs/>
          <w:color w:val="0D1216"/>
          <w:sz w:val="24"/>
          <w:szCs w:val="24"/>
        </w:rPr>
        <w:t> </w:t>
      </w:r>
      <w:r w:rsidRPr="00F32E61">
        <w:rPr>
          <w:rFonts w:ascii="Times New Roman" w:hAnsi="Times New Roman" w:cs="Times New Roman"/>
          <w:sz w:val="24"/>
          <w:szCs w:val="24"/>
        </w:rPr>
        <w:t>Изучение биологии на ступени основного общего образования направлено на достижение следующих</w:t>
      </w:r>
      <w:r w:rsidRPr="00F32E61">
        <w:rPr>
          <w:rStyle w:val="apple-converted-space"/>
          <w:rFonts w:ascii="Times New Roman" w:hAnsi="Times New Roman" w:cs="Times New Roman"/>
          <w:color w:val="0D1216"/>
          <w:sz w:val="24"/>
          <w:szCs w:val="24"/>
        </w:rPr>
        <w:t> </w:t>
      </w:r>
      <w:r w:rsidRPr="00F32E61">
        <w:rPr>
          <w:rStyle w:val="aa"/>
          <w:rFonts w:ascii="Times New Roman" w:hAnsi="Times New Roman" w:cs="Times New Roman"/>
          <w:color w:val="0D1216"/>
          <w:sz w:val="24"/>
          <w:szCs w:val="24"/>
        </w:rPr>
        <w:t>целей</w:t>
      </w:r>
      <w:r w:rsidRPr="00F32E61">
        <w:rPr>
          <w:rFonts w:ascii="Times New Roman" w:hAnsi="Times New Roman" w:cs="Times New Roman"/>
          <w:sz w:val="24"/>
          <w:szCs w:val="24"/>
        </w:rPr>
        <w:t>:</w:t>
      </w:r>
    </w:p>
    <w:p w:rsidR="00F32E61" w:rsidRPr="00F32E61" w:rsidRDefault="00F32E61" w:rsidP="00F32E61">
      <w:pPr>
        <w:spacing w:after="0" w:line="240" w:lineRule="auto"/>
        <w:rPr>
          <w:rFonts w:ascii="Times New Roman" w:hAnsi="Times New Roman" w:cs="Times New Roman"/>
          <w:sz w:val="24"/>
          <w:szCs w:val="24"/>
        </w:rPr>
      </w:pPr>
      <w:r w:rsidRPr="00F32E61">
        <w:rPr>
          <w:rFonts w:ascii="Times New Roman" w:hAnsi="Times New Roman" w:cs="Times New Roman"/>
          <w:sz w:val="24"/>
          <w:szCs w:val="24"/>
        </w:rPr>
        <w:t xml:space="preserve">- освоение знаний о живой природе и присущих ей закономерностях; строении, жизнедеятельности и </w:t>
      </w:r>
      <w:proofErr w:type="spellStart"/>
      <w:r w:rsidRPr="00F32E61">
        <w:rPr>
          <w:rFonts w:ascii="Times New Roman" w:hAnsi="Times New Roman" w:cs="Times New Roman"/>
          <w:sz w:val="24"/>
          <w:szCs w:val="24"/>
        </w:rPr>
        <w:t>средообразующей</w:t>
      </w:r>
      <w:proofErr w:type="spellEnd"/>
      <w:r w:rsidRPr="00F32E61">
        <w:rPr>
          <w:rFonts w:ascii="Times New Roman" w:hAnsi="Times New Roman" w:cs="Times New Roman"/>
          <w:sz w:val="24"/>
          <w:szCs w:val="24"/>
        </w:rPr>
        <w:t xml:space="preserve"> роли живых организмов; человеке как биосоциальном существе;</w:t>
      </w:r>
    </w:p>
    <w:p w:rsidR="00F32E61" w:rsidRPr="00F32E61" w:rsidRDefault="00F32E61" w:rsidP="00F32E61">
      <w:pPr>
        <w:spacing w:after="0" w:line="240" w:lineRule="auto"/>
        <w:rPr>
          <w:rFonts w:ascii="Times New Roman" w:hAnsi="Times New Roman" w:cs="Times New Roman"/>
          <w:sz w:val="24"/>
          <w:szCs w:val="24"/>
        </w:rPr>
      </w:pPr>
      <w:r w:rsidRPr="00F32E61">
        <w:rPr>
          <w:rFonts w:ascii="Times New Roman" w:hAnsi="Times New Roman" w:cs="Times New Roman"/>
          <w:sz w:val="24"/>
          <w:szCs w:val="24"/>
        </w:rPr>
        <w:t>- о роли биологической науки в практической деятельности людей; методах познания живой природы;</w:t>
      </w:r>
    </w:p>
    <w:p w:rsidR="00F32E61" w:rsidRPr="00F32E61" w:rsidRDefault="00F32E61" w:rsidP="00F32E61">
      <w:pPr>
        <w:spacing w:after="0" w:line="240" w:lineRule="auto"/>
        <w:rPr>
          <w:rFonts w:ascii="Times New Roman" w:hAnsi="Times New Roman" w:cs="Times New Roman"/>
          <w:sz w:val="24"/>
          <w:szCs w:val="24"/>
        </w:rPr>
      </w:pPr>
      <w:r w:rsidRPr="00F32E61">
        <w:rPr>
          <w:rFonts w:ascii="Times New Roman" w:hAnsi="Times New Roman" w:cs="Times New Roman"/>
          <w:sz w:val="24"/>
          <w:szCs w:val="24"/>
        </w:rPr>
        <w:lastRenderedPageBreak/>
        <w:t>- овладение умениями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w:t>
      </w:r>
    </w:p>
    <w:p w:rsidR="00F32E61" w:rsidRPr="00F32E61" w:rsidRDefault="00F32E61" w:rsidP="00F32E61">
      <w:pPr>
        <w:spacing w:after="0" w:line="240" w:lineRule="auto"/>
        <w:rPr>
          <w:rFonts w:ascii="Times New Roman" w:hAnsi="Times New Roman" w:cs="Times New Roman"/>
          <w:sz w:val="24"/>
          <w:szCs w:val="24"/>
        </w:rPr>
      </w:pPr>
      <w:r w:rsidRPr="00F32E61">
        <w:rPr>
          <w:rFonts w:ascii="Times New Roman" w:hAnsi="Times New Roman" w:cs="Times New Roman"/>
          <w:sz w:val="24"/>
          <w:szCs w:val="24"/>
        </w:rPr>
        <w:t>-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w:t>
      </w:r>
    </w:p>
    <w:p w:rsidR="00F32E61" w:rsidRPr="00F32E61" w:rsidRDefault="00F32E61" w:rsidP="00F32E61">
      <w:pPr>
        <w:spacing w:after="0" w:line="240" w:lineRule="auto"/>
        <w:rPr>
          <w:rFonts w:ascii="Times New Roman" w:hAnsi="Times New Roman" w:cs="Times New Roman"/>
          <w:sz w:val="24"/>
          <w:szCs w:val="24"/>
        </w:rPr>
      </w:pPr>
      <w:r w:rsidRPr="00F32E61">
        <w:rPr>
          <w:rFonts w:ascii="Times New Roman" w:hAnsi="Times New Roman" w:cs="Times New Roman"/>
          <w:sz w:val="24"/>
          <w:szCs w:val="24"/>
        </w:rPr>
        <w:t>- 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F32E61" w:rsidRPr="00F32E61" w:rsidRDefault="00F32E61" w:rsidP="00F32E61">
      <w:pPr>
        <w:spacing w:after="0" w:line="240" w:lineRule="auto"/>
        <w:rPr>
          <w:rFonts w:ascii="Times New Roman" w:hAnsi="Times New Roman" w:cs="Times New Roman"/>
          <w:sz w:val="24"/>
          <w:szCs w:val="24"/>
        </w:rPr>
      </w:pPr>
      <w:r w:rsidRPr="00F32E61">
        <w:rPr>
          <w:rFonts w:ascii="Times New Roman" w:hAnsi="Times New Roman" w:cs="Times New Roman"/>
          <w:sz w:val="24"/>
          <w:szCs w:val="24"/>
        </w:rPr>
        <w:t>- воспитание позитивного ценностного отношения к живой природе, собственному здоровью и здоровью других людей; культуры поведения в природе;</w:t>
      </w:r>
    </w:p>
    <w:p w:rsidR="00F32E61" w:rsidRPr="00F32E61" w:rsidRDefault="00F32E61" w:rsidP="00F32E61">
      <w:pPr>
        <w:spacing w:after="0" w:line="240" w:lineRule="auto"/>
        <w:rPr>
          <w:rFonts w:ascii="Times New Roman" w:hAnsi="Times New Roman" w:cs="Times New Roman"/>
          <w:sz w:val="24"/>
          <w:szCs w:val="24"/>
        </w:rPr>
      </w:pPr>
      <w:proofErr w:type="gramStart"/>
      <w:r w:rsidRPr="00F32E61">
        <w:rPr>
          <w:rFonts w:ascii="Times New Roman" w:hAnsi="Times New Roman" w:cs="Times New Roman"/>
          <w:sz w:val="24"/>
          <w:szCs w:val="24"/>
        </w:rPr>
        <w:t>- использование приобретенных знаний и умений в повседневной жизни 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 </w:t>
      </w:r>
      <w:proofErr w:type="gramEnd"/>
    </w:p>
    <w:p w:rsidR="00F32E61" w:rsidRPr="00F32E61" w:rsidRDefault="00F32E61" w:rsidP="00F32E61">
      <w:pPr>
        <w:spacing w:after="0" w:line="240" w:lineRule="auto"/>
        <w:rPr>
          <w:rFonts w:ascii="Times New Roman" w:hAnsi="Times New Roman" w:cs="Times New Roman"/>
          <w:sz w:val="24"/>
          <w:szCs w:val="24"/>
        </w:rPr>
      </w:pPr>
      <w:r w:rsidRPr="00F32E61">
        <w:rPr>
          <w:rStyle w:val="aa"/>
          <w:rFonts w:ascii="Times New Roman" w:hAnsi="Times New Roman" w:cs="Times New Roman"/>
          <w:color w:val="0D1216"/>
          <w:sz w:val="24"/>
          <w:szCs w:val="24"/>
        </w:rPr>
        <w:t>6 класс (основное общее образование)</w:t>
      </w:r>
    </w:p>
    <w:p w:rsidR="00F32E61" w:rsidRPr="00F32E61" w:rsidRDefault="00F32E61" w:rsidP="00F32E61">
      <w:pPr>
        <w:spacing w:after="0" w:line="240" w:lineRule="auto"/>
        <w:rPr>
          <w:rFonts w:ascii="Times New Roman" w:hAnsi="Times New Roman" w:cs="Times New Roman"/>
          <w:sz w:val="24"/>
          <w:szCs w:val="24"/>
        </w:rPr>
      </w:pPr>
      <w:r w:rsidRPr="00F32E61">
        <w:rPr>
          <w:rFonts w:ascii="Times New Roman" w:hAnsi="Times New Roman" w:cs="Times New Roman"/>
          <w:sz w:val="24"/>
          <w:szCs w:val="24"/>
        </w:rPr>
        <w:t xml:space="preserve">            Рабочая программа учебного курса «Биологии» составлена на основании программы, разработанной в соответствии с федеральным компонентом государственных образовательных стандартов основного общего и среднего (полного) общего образования (2004г.) Авторы программы по биологии 6 класс - И.Н. Пономарева, В.С. Кучменко,  рекомендованная  Управлением развития Мин. Образования РФ ( М. </w:t>
      </w:r>
      <w:proofErr w:type="spellStart"/>
      <w:r w:rsidRPr="00F32E61">
        <w:rPr>
          <w:rFonts w:ascii="Times New Roman" w:hAnsi="Times New Roman" w:cs="Times New Roman"/>
          <w:sz w:val="24"/>
          <w:szCs w:val="24"/>
        </w:rPr>
        <w:t>И.ц</w:t>
      </w:r>
      <w:proofErr w:type="spellEnd"/>
      <w:r w:rsidRPr="00F32E61">
        <w:rPr>
          <w:rFonts w:ascii="Times New Roman" w:hAnsi="Times New Roman" w:cs="Times New Roman"/>
          <w:sz w:val="24"/>
          <w:szCs w:val="24"/>
        </w:rPr>
        <w:t xml:space="preserve"> «</w:t>
      </w:r>
      <w:proofErr w:type="spellStart"/>
      <w:r w:rsidRPr="00F32E61">
        <w:rPr>
          <w:rFonts w:ascii="Times New Roman" w:hAnsi="Times New Roman" w:cs="Times New Roman"/>
          <w:sz w:val="24"/>
          <w:szCs w:val="24"/>
        </w:rPr>
        <w:t>Вентан</w:t>
      </w:r>
      <w:proofErr w:type="gramStart"/>
      <w:r w:rsidRPr="00F32E61">
        <w:rPr>
          <w:rFonts w:ascii="Times New Roman" w:hAnsi="Times New Roman" w:cs="Times New Roman"/>
          <w:sz w:val="24"/>
          <w:szCs w:val="24"/>
        </w:rPr>
        <w:t>а</w:t>
      </w:r>
      <w:proofErr w:type="spellEnd"/>
      <w:r w:rsidRPr="00F32E61">
        <w:rPr>
          <w:rFonts w:ascii="Times New Roman" w:hAnsi="Times New Roman" w:cs="Times New Roman"/>
          <w:sz w:val="24"/>
          <w:szCs w:val="24"/>
        </w:rPr>
        <w:t>-</w:t>
      </w:r>
      <w:proofErr w:type="gramEnd"/>
      <w:r w:rsidRPr="00F32E61">
        <w:rPr>
          <w:rFonts w:ascii="Times New Roman" w:hAnsi="Times New Roman" w:cs="Times New Roman"/>
          <w:sz w:val="24"/>
          <w:szCs w:val="24"/>
        </w:rPr>
        <w:t xml:space="preserve"> Граф» 2009г)</w:t>
      </w:r>
    </w:p>
    <w:p w:rsidR="00F32E61" w:rsidRPr="00F32E61" w:rsidRDefault="00F32E61" w:rsidP="00F32E61">
      <w:pPr>
        <w:spacing w:after="0" w:line="240" w:lineRule="auto"/>
        <w:rPr>
          <w:rFonts w:ascii="Times New Roman" w:hAnsi="Times New Roman" w:cs="Times New Roman"/>
          <w:sz w:val="24"/>
          <w:szCs w:val="24"/>
        </w:rPr>
      </w:pPr>
      <w:r w:rsidRPr="00F32E61">
        <w:rPr>
          <w:rFonts w:ascii="Times New Roman" w:hAnsi="Times New Roman" w:cs="Times New Roman"/>
          <w:sz w:val="24"/>
          <w:szCs w:val="24"/>
        </w:rPr>
        <w:t>В соответствии с учебным планом на изучение биологии в 6  классах определено 1 час в неделю. В соответствии с годовым учебным графиком продолжительность учебного года в 6 классах 34 учебных недели. Итоговое количество часов в год на изучение предмета составляет 34 часа.</w:t>
      </w:r>
    </w:p>
    <w:p w:rsidR="00F32E61" w:rsidRPr="00F32E61" w:rsidRDefault="00F32E61" w:rsidP="00F32E61">
      <w:pPr>
        <w:spacing w:after="0" w:line="240" w:lineRule="auto"/>
        <w:rPr>
          <w:rFonts w:ascii="Times New Roman" w:hAnsi="Times New Roman" w:cs="Times New Roman"/>
          <w:sz w:val="24"/>
          <w:szCs w:val="24"/>
        </w:rPr>
      </w:pPr>
      <w:r w:rsidRPr="00F32E61">
        <w:rPr>
          <w:rFonts w:ascii="Times New Roman" w:hAnsi="Times New Roman" w:cs="Times New Roman"/>
          <w:sz w:val="24"/>
          <w:szCs w:val="24"/>
        </w:rPr>
        <w:t xml:space="preserve">Курс биологии 6 класса открывает 6-летний цикл изучения биологии в </w:t>
      </w:r>
      <w:proofErr w:type="spellStart"/>
      <w:r w:rsidRPr="00F32E61">
        <w:rPr>
          <w:rFonts w:ascii="Times New Roman" w:hAnsi="Times New Roman" w:cs="Times New Roman"/>
          <w:sz w:val="24"/>
          <w:szCs w:val="24"/>
        </w:rPr>
        <w:t>школе</w:t>
      </w:r>
      <w:proofErr w:type="gramStart"/>
      <w:r w:rsidRPr="00F32E61">
        <w:rPr>
          <w:rFonts w:ascii="Times New Roman" w:hAnsi="Times New Roman" w:cs="Times New Roman"/>
          <w:sz w:val="24"/>
          <w:szCs w:val="24"/>
        </w:rPr>
        <w:t>.Г</w:t>
      </w:r>
      <w:proofErr w:type="gramEnd"/>
      <w:r w:rsidRPr="00F32E61">
        <w:rPr>
          <w:rFonts w:ascii="Times New Roman" w:hAnsi="Times New Roman" w:cs="Times New Roman"/>
          <w:sz w:val="24"/>
          <w:szCs w:val="24"/>
        </w:rPr>
        <w:t>лавная</w:t>
      </w:r>
      <w:proofErr w:type="spellEnd"/>
      <w:r w:rsidRPr="00F32E61">
        <w:rPr>
          <w:rFonts w:ascii="Times New Roman" w:hAnsi="Times New Roman" w:cs="Times New Roman"/>
          <w:sz w:val="24"/>
          <w:szCs w:val="24"/>
        </w:rPr>
        <w:t xml:space="preserve"> цель курса – сравнительное изучение основных групп организмов, их строение и жизнедеятельности.</w:t>
      </w:r>
    </w:p>
    <w:p w:rsidR="00F32E61" w:rsidRPr="00F32E61" w:rsidRDefault="00F32E61" w:rsidP="00F32E61">
      <w:pPr>
        <w:spacing w:after="0" w:line="240" w:lineRule="auto"/>
        <w:rPr>
          <w:rFonts w:ascii="Times New Roman" w:hAnsi="Times New Roman" w:cs="Times New Roman"/>
          <w:sz w:val="24"/>
          <w:szCs w:val="24"/>
        </w:rPr>
      </w:pPr>
      <w:r w:rsidRPr="00F32E61">
        <w:rPr>
          <w:rStyle w:val="aa"/>
          <w:rFonts w:ascii="Times New Roman" w:hAnsi="Times New Roman" w:cs="Times New Roman"/>
          <w:color w:val="0D1216"/>
          <w:sz w:val="24"/>
          <w:szCs w:val="24"/>
        </w:rPr>
        <w:t>Учебно-методический комплект по предмету</w:t>
      </w:r>
    </w:p>
    <w:p w:rsidR="00F32E61" w:rsidRPr="00F32E61" w:rsidRDefault="00F32E61" w:rsidP="00F32E61">
      <w:pPr>
        <w:spacing w:after="0" w:line="240" w:lineRule="auto"/>
        <w:rPr>
          <w:rFonts w:ascii="Times New Roman" w:hAnsi="Times New Roman" w:cs="Times New Roman"/>
          <w:sz w:val="24"/>
          <w:szCs w:val="24"/>
        </w:rPr>
      </w:pPr>
      <w:r w:rsidRPr="00F32E61">
        <w:rPr>
          <w:rFonts w:ascii="Times New Roman" w:hAnsi="Times New Roman" w:cs="Times New Roman"/>
          <w:sz w:val="24"/>
          <w:szCs w:val="24"/>
        </w:rPr>
        <w:t xml:space="preserve">Учебник Биология – 6 класс, И.Н. Пономарева, О.А. Корнилова, В.С. Кучменко / Под редакцией проф. И.Н. Пономаревой. М. </w:t>
      </w:r>
      <w:proofErr w:type="spellStart"/>
      <w:r w:rsidRPr="00F32E61">
        <w:rPr>
          <w:rFonts w:ascii="Times New Roman" w:hAnsi="Times New Roman" w:cs="Times New Roman"/>
          <w:sz w:val="24"/>
          <w:szCs w:val="24"/>
        </w:rPr>
        <w:t>И.ц</w:t>
      </w:r>
      <w:proofErr w:type="spellEnd"/>
      <w:r w:rsidRPr="00F32E61">
        <w:rPr>
          <w:rFonts w:ascii="Times New Roman" w:hAnsi="Times New Roman" w:cs="Times New Roman"/>
          <w:sz w:val="24"/>
          <w:szCs w:val="24"/>
        </w:rPr>
        <w:t xml:space="preserve"> «</w:t>
      </w:r>
      <w:proofErr w:type="spellStart"/>
      <w:r w:rsidRPr="00F32E61">
        <w:rPr>
          <w:rFonts w:ascii="Times New Roman" w:hAnsi="Times New Roman" w:cs="Times New Roman"/>
          <w:sz w:val="24"/>
          <w:szCs w:val="24"/>
        </w:rPr>
        <w:t>Вентан</w:t>
      </w:r>
      <w:proofErr w:type="gramStart"/>
      <w:r w:rsidRPr="00F32E61">
        <w:rPr>
          <w:rFonts w:ascii="Times New Roman" w:hAnsi="Times New Roman" w:cs="Times New Roman"/>
          <w:sz w:val="24"/>
          <w:szCs w:val="24"/>
        </w:rPr>
        <w:t>а</w:t>
      </w:r>
      <w:proofErr w:type="spellEnd"/>
      <w:r w:rsidRPr="00F32E61">
        <w:rPr>
          <w:rFonts w:ascii="Times New Roman" w:hAnsi="Times New Roman" w:cs="Times New Roman"/>
          <w:sz w:val="24"/>
          <w:szCs w:val="24"/>
        </w:rPr>
        <w:t>-</w:t>
      </w:r>
      <w:proofErr w:type="gramEnd"/>
      <w:r w:rsidRPr="00F32E61">
        <w:rPr>
          <w:rFonts w:ascii="Times New Roman" w:hAnsi="Times New Roman" w:cs="Times New Roman"/>
          <w:sz w:val="24"/>
          <w:szCs w:val="24"/>
        </w:rPr>
        <w:t xml:space="preserve"> Граф» 2009г.</w:t>
      </w:r>
    </w:p>
    <w:p w:rsidR="00F32E61" w:rsidRPr="00F32E61" w:rsidRDefault="00F32E61" w:rsidP="00F32E61">
      <w:pPr>
        <w:spacing w:after="0" w:line="240" w:lineRule="auto"/>
        <w:rPr>
          <w:rFonts w:ascii="Times New Roman" w:hAnsi="Times New Roman" w:cs="Times New Roman"/>
          <w:sz w:val="24"/>
          <w:szCs w:val="24"/>
        </w:rPr>
      </w:pPr>
      <w:r w:rsidRPr="00F32E61">
        <w:rPr>
          <w:rFonts w:ascii="Times New Roman" w:hAnsi="Times New Roman" w:cs="Times New Roman"/>
          <w:sz w:val="24"/>
          <w:szCs w:val="24"/>
        </w:rPr>
        <w:t xml:space="preserve">Методическое пособие к учебнику/ автор – составитель Т.В. </w:t>
      </w:r>
      <w:proofErr w:type="spellStart"/>
      <w:r w:rsidRPr="00F32E61">
        <w:rPr>
          <w:rFonts w:ascii="Times New Roman" w:hAnsi="Times New Roman" w:cs="Times New Roman"/>
          <w:sz w:val="24"/>
          <w:szCs w:val="24"/>
        </w:rPr>
        <w:t>Зарудняя</w:t>
      </w:r>
      <w:proofErr w:type="spellEnd"/>
      <w:r w:rsidRPr="00F32E61">
        <w:rPr>
          <w:rFonts w:ascii="Times New Roman" w:hAnsi="Times New Roman" w:cs="Times New Roman"/>
          <w:sz w:val="24"/>
          <w:szCs w:val="24"/>
        </w:rPr>
        <w:t>,  И. «Учитель»   Волгоград, 2008г.</w:t>
      </w:r>
    </w:p>
    <w:p w:rsidR="00F32E61" w:rsidRPr="00F32E61" w:rsidRDefault="00F32E61" w:rsidP="00F32E61">
      <w:pPr>
        <w:spacing w:after="0" w:line="240" w:lineRule="auto"/>
        <w:rPr>
          <w:rFonts w:ascii="Times New Roman" w:hAnsi="Times New Roman" w:cs="Times New Roman"/>
          <w:sz w:val="24"/>
          <w:szCs w:val="24"/>
        </w:rPr>
      </w:pPr>
      <w:r w:rsidRPr="00F32E61">
        <w:rPr>
          <w:rFonts w:ascii="Times New Roman" w:hAnsi="Times New Roman" w:cs="Times New Roman"/>
          <w:sz w:val="24"/>
          <w:szCs w:val="24"/>
        </w:rPr>
        <w:t xml:space="preserve">Рабочая тетрадь №1,2  под редакцией И.Н. Пономарева, издание второе переработанное. М. </w:t>
      </w:r>
      <w:proofErr w:type="spellStart"/>
      <w:r w:rsidRPr="00F32E61">
        <w:rPr>
          <w:rFonts w:ascii="Times New Roman" w:hAnsi="Times New Roman" w:cs="Times New Roman"/>
          <w:sz w:val="24"/>
          <w:szCs w:val="24"/>
        </w:rPr>
        <w:t>И.ц</w:t>
      </w:r>
      <w:proofErr w:type="spellEnd"/>
      <w:r w:rsidRPr="00F32E61">
        <w:rPr>
          <w:rFonts w:ascii="Times New Roman" w:hAnsi="Times New Roman" w:cs="Times New Roman"/>
          <w:sz w:val="24"/>
          <w:szCs w:val="24"/>
        </w:rPr>
        <w:t xml:space="preserve"> «</w:t>
      </w:r>
      <w:proofErr w:type="spellStart"/>
      <w:r w:rsidRPr="00F32E61">
        <w:rPr>
          <w:rFonts w:ascii="Times New Roman" w:hAnsi="Times New Roman" w:cs="Times New Roman"/>
          <w:sz w:val="24"/>
          <w:szCs w:val="24"/>
        </w:rPr>
        <w:t>Вентан</w:t>
      </w:r>
      <w:proofErr w:type="gramStart"/>
      <w:r w:rsidRPr="00F32E61">
        <w:rPr>
          <w:rFonts w:ascii="Times New Roman" w:hAnsi="Times New Roman" w:cs="Times New Roman"/>
          <w:sz w:val="24"/>
          <w:szCs w:val="24"/>
        </w:rPr>
        <w:t>а</w:t>
      </w:r>
      <w:proofErr w:type="spellEnd"/>
      <w:r w:rsidRPr="00F32E61">
        <w:rPr>
          <w:rFonts w:ascii="Times New Roman" w:hAnsi="Times New Roman" w:cs="Times New Roman"/>
          <w:sz w:val="24"/>
          <w:szCs w:val="24"/>
        </w:rPr>
        <w:t>-</w:t>
      </w:r>
      <w:proofErr w:type="gramEnd"/>
      <w:r w:rsidRPr="00F32E61">
        <w:rPr>
          <w:rFonts w:ascii="Times New Roman" w:hAnsi="Times New Roman" w:cs="Times New Roman"/>
          <w:sz w:val="24"/>
          <w:szCs w:val="24"/>
        </w:rPr>
        <w:t xml:space="preserve"> Граф», 2009г.</w:t>
      </w:r>
      <w:r w:rsidRPr="00F32E61">
        <w:rPr>
          <w:rStyle w:val="aa"/>
          <w:rFonts w:ascii="Times New Roman" w:hAnsi="Times New Roman" w:cs="Times New Roman"/>
          <w:color w:val="0D1216"/>
          <w:sz w:val="24"/>
          <w:szCs w:val="24"/>
        </w:rPr>
        <w:t> </w:t>
      </w:r>
    </w:p>
    <w:p w:rsidR="00F32E61" w:rsidRPr="00F32E61" w:rsidRDefault="00F32E61" w:rsidP="00F32E61">
      <w:pPr>
        <w:spacing w:after="0" w:line="240" w:lineRule="auto"/>
        <w:rPr>
          <w:rFonts w:ascii="Times New Roman" w:hAnsi="Times New Roman" w:cs="Times New Roman"/>
          <w:sz w:val="24"/>
          <w:szCs w:val="24"/>
        </w:rPr>
      </w:pPr>
      <w:r w:rsidRPr="00F32E61">
        <w:rPr>
          <w:rStyle w:val="aa"/>
          <w:rFonts w:ascii="Times New Roman" w:hAnsi="Times New Roman" w:cs="Times New Roman"/>
          <w:color w:val="0D1216"/>
          <w:sz w:val="24"/>
          <w:szCs w:val="24"/>
        </w:rPr>
        <w:t>7 класс (основное общее образование)</w:t>
      </w:r>
    </w:p>
    <w:p w:rsidR="00F32E61" w:rsidRPr="00F32E61" w:rsidRDefault="00F32E61" w:rsidP="00F32E61">
      <w:pPr>
        <w:spacing w:after="0" w:line="240" w:lineRule="auto"/>
        <w:rPr>
          <w:rFonts w:ascii="Times New Roman" w:hAnsi="Times New Roman" w:cs="Times New Roman"/>
          <w:sz w:val="24"/>
          <w:szCs w:val="24"/>
        </w:rPr>
      </w:pPr>
      <w:r w:rsidRPr="00F32E61">
        <w:rPr>
          <w:rFonts w:ascii="Times New Roman" w:hAnsi="Times New Roman" w:cs="Times New Roman"/>
          <w:sz w:val="24"/>
          <w:szCs w:val="24"/>
        </w:rPr>
        <w:t xml:space="preserve">           Рабочая программа составлена на основании Программы, разработанной в соответствии с федеральным компонентом государственных образовательных стандартов основного общего и среднего (полного) общего образования (2004г.) Авторы программы по биологии 7 класс - В.М.    Константинов, И.Н. Пономарева, В.С. Кучменко,  рекомендованная  Управлением развития Мин. Образования РФ ( М. </w:t>
      </w:r>
      <w:proofErr w:type="spellStart"/>
      <w:r w:rsidRPr="00F32E61">
        <w:rPr>
          <w:rFonts w:ascii="Times New Roman" w:hAnsi="Times New Roman" w:cs="Times New Roman"/>
          <w:sz w:val="24"/>
          <w:szCs w:val="24"/>
        </w:rPr>
        <w:t>И.ц</w:t>
      </w:r>
      <w:proofErr w:type="spellEnd"/>
      <w:r w:rsidRPr="00F32E61">
        <w:rPr>
          <w:rFonts w:ascii="Times New Roman" w:hAnsi="Times New Roman" w:cs="Times New Roman"/>
          <w:sz w:val="24"/>
          <w:szCs w:val="24"/>
        </w:rPr>
        <w:t xml:space="preserve"> «</w:t>
      </w:r>
      <w:proofErr w:type="spellStart"/>
      <w:r w:rsidRPr="00F32E61">
        <w:rPr>
          <w:rFonts w:ascii="Times New Roman" w:hAnsi="Times New Roman" w:cs="Times New Roman"/>
          <w:sz w:val="24"/>
          <w:szCs w:val="24"/>
        </w:rPr>
        <w:t>Вентан</w:t>
      </w:r>
      <w:proofErr w:type="gramStart"/>
      <w:r w:rsidRPr="00F32E61">
        <w:rPr>
          <w:rFonts w:ascii="Times New Roman" w:hAnsi="Times New Roman" w:cs="Times New Roman"/>
          <w:sz w:val="24"/>
          <w:szCs w:val="24"/>
        </w:rPr>
        <w:t>а</w:t>
      </w:r>
      <w:proofErr w:type="spellEnd"/>
      <w:r w:rsidRPr="00F32E61">
        <w:rPr>
          <w:rFonts w:ascii="Times New Roman" w:hAnsi="Times New Roman" w:cs="Times New Roman"/>
          <w:sz w:val="24"/>
          <w:szCs w:val="24"/>
        </w:rPr>
        <w:t>-</w:t>
      </w:r>
      <w:proofErr w:type="gramEnd"/>
      <w:r w:rsidRPr="00F32E61">
        <w:rPr>
          <w:rFonts w:ascii="Times New Roman" w:hAnsi="Times New Roman" w:cs="Times New Roman"/>
          <w:sz w:val="24"/>
          <w:szCs w:val="24"/>
        </w:rPr>
        <w:t xml:space="preserve"> Граф» 2009).</w:t>
      </w:r>
    </w:p>
    <w:p w:rsidR="00F32E61" w:rsidRPr="00F32E61" w:rsidRDefault="00F32E61" w:rsidP="00F32E61">
      <w:pPr>
        <w:spacing w:after="0" w:line="240" w:lineRule="auto"/>
        <w:rPr>
          <w:rFonts w:ascii="Times New Roman" w:hAnsi="Times New Roman" w:cs="Times New Roman"/>
          <w:sz w:val="24"/>
          <w:szCs w:val="24"/>
        </w:rPr>
      </w:pPr>
      <w:r w:rsidRPr="00F32E61">
        <w:rPr>
          <w:rFonts w:ascii="Times New Roman" w:hAnsi="Times New Roman" w:cs="Times New Roman"/>
          <w:sz w:val="24"/>
          <w:szCs w:val="24"/>
        </w:rPr>
        <w:t>          В соответствии с учебным планом на изучение биологии в 7 классах определено 2 часа в неделю. В соответствии с годовым учебным графиком продолжительность учебного года в 7 классах 34 учебных недели. Итоговое количество часов в год на изучение предмета составляет 68 часов.</w:t>
      </w:r>
    </w:p>
    <w:p w:rsidR="00F32E61" w:rsidRPr="00F32E61" w:rsidRDefault="00F32E61" w:rsidP="00F32E61">
      <w:pPr>
        <w:spacing w:after="0" w:line="240" w:lineRule="auto"/>
        <w:rPr>
          <w:rFonts w:ascii="Times New Roman" w:hAnsi="Times New Roman" w:cs="Times New Roman"/>
          <w:sz w:val="24"/>
          <w:szCs w:val="24"/>
        </w:rPr>
      </w:pPr>
      <w:r w:rsidRPr="00F32E61">
        <w:rPr>
          <w:rStyle w:val="aa"/>
          <w:rFonts w:ascii="Times New Roman" w:hAnsi="Times New Roman" w:cs="Times New Roman"/>
          <w:color w:val="0D1216"/>
          <w:sz w:val="24"/>
          <w:szCs w:val="24"/>
        </w:rPr>
        <w:t>Учебно-методический комплект по предмету</w:t>
      </w:r>
    </w:p>
    <w:p w:rsidR="00F32E61" w:rsidRPr="00F32E61" w:rsidRDefault="00F32E61" w:rsidP="00F32E61">
      <w:pPr>
        <w:spacing w:after="0" w:line="240" w:lineRule="auto"/>
        <w:rPr>
          <w:rFonts w:ascii="Times New Roman" w:hAnsi="Times New Roman" w:cs="Times New Roman"/>
          <w:sz w:val="24"/>
          <w:szCs w:val="24"/>
        </w:rPr>
      </w:pPr>
      <w:r w:rsidRPr="00F32E61">
        <w:rPr>
          <w:rFonts w:ascii="Times New Roman" w:hAnsi="Times New Roman" w:cs="Times New Roman"/>
          <w:sz w:val="24"/>
          <w:szCs w:val="24"/>
        </w:rPr>
        <w:lastRenderedPageBreak/>
        <w:t xml:space="preserve">  Рабочая программа ориентирована на использование учебника: В.М. Константинов, В.Г. Бабенко; В.С. Кучменко  «Биология» 7 класс: Учебник для учащихся общеобразовательных учреждений. - М.: </w:t>
      </w:r>
      <w:proofErr w:type="spellStart"/>
      <w:r w:rsidRPr="00F32E61">
        <w:rPr>
          <w:rFonts w:ascii="Times New Roman" w:hAnsi="Times New Roman" w:cs="Times New Roman"/>
          <w:sz w:val="24"/>
          <w:szCs w:val="24"/>
        </w:rPr>
        <w:t>Вентана</w:t>
      </w:r>
      <w:proofErr w:type="spellEnd"/>
      <w:r w:rsidRPr="00F32E61">
        <w:rPr>
          <w:rFonts w:ascii="Times New Roman" w:hAnsi="Times New Roman" w:cs="Times New Roman"/>
          <w:sz w:val="24"/>
          <w:szCs w:val="24"/>
        </w:rPr>
        <w:t>-Граф, 2008. – 304с </w:t>
      </w:r>
    </w:p>
    <w:p w:rsidR="00F32E61" w:rsidRPr="00F32E61" w:rsidRDefault="00F32E61" w:rsidP="00F32E61">
      <w:pPr>
        <w:spacing w:after="0" w:line="240" w:lineRule="auto"/>
        <w:rPr>
          <w:rFonts w:ascii="Times New Roman" w:hAnsi="Times New Roman" w:cs="Times New Roman"/>
          <w:sz w:val="24"/>
          <w:szCs w:val="24"/>
        </w:rPr>
      </w:pPr>
      <w:r w:rsidRPr="00F32E61">
        <w:rPr>
          <w:rStyle w:val="aa"/>
          <w:rFonts w:ascii="Times New Roman" w:hAnsi="Times New Roman" w:cs="Times New Roman"/>
          <w:color w:val="0D1216"/>
          <w:sz w:val="24"/>
          <w:szCs w:val="24"/>
        </w:rPr>
        <w:t>8 класс (основное общее образование)</w:t>
      </w:r>
    </w:p>
    <w:p w:rsidR="00F32E61" w:rsidRPr="00F32E61" w:rsidRDefault="00F32E61" w:rsidP="00F32E61">
      <w:pPr>
        <w:spacing w:after="0" w:line="240" w:lineRule="auto"/>
        <w:rPr>
          <w:rFonts w:ascii="Times New Roman" w:hAnsi="Times New Roman" w:cs="Times New Roman"/>
          <w:sz w:val="24"/>
          <w:szCs w:val="24"/>
        </w:rPr>
      </w:pPr>
      <w:r w:rsidRPr="00F32E61">
        <w:rPr>
          <w:rFonts w:ascii="Times New Roman" w:hAnsi="Times New Roman" w:cs="Times New Roman"/>
          <w:sz w:val="24"/>
          <w:szCs w:val="24"/>
        </w:rPr>
        <w:t xml:space="preserve">            Курс биологии - это второй по счету школьный  курс биологии, он опирается на биологические знания, полученные учащимися в 7 классе.  На уроках раскрывается биосоциальная природа человека, определяется место человека в природе, раскрываются предмет и методы анатомии, физиологии, гигиены и психологии, приводится знакомство с </w:t>
      </w:r>
      <w:proofErr w:type="spellStart"/>
      <w:r w:rsidRPr="00F32E61">
        <w:rPr>
          <w:rFonts w:ascii="Times New Roman" w:hAnsi="Times New Roman" w:cs="Times New Roman"/>
          <w:sz w:val="24"/>
          <w:szCs w:val="24"/>
        </w:rPr>
        <w:t>разноуровневой</w:t>
      </w:r>
      <w:proofErr w:type="spellEnd"/>
      <w:r w:rsidRPr="00F32E61">
        <w:rPr>
          <w:rFonts w:ascii="Times New Roman" w:hAnsi="Times New Roman" w:cs="Times New Roman"/>
          <w:sz w:val="24"/>
          <w:szCs w:val="24"/>
        </w:rPr>
        <w:t xml:space="preserve"> организацией организма человека, даётся обзор основных систем органов их связи, анализаторах, поведений и </w:t>
      </w:r>
      <w:proofErr w:type="spellStart"/>
      <w:r w:rsidRPr="00F32E61">
        <w:rPr>
          <w:rFonts w:ascii="Times New Roman" w:hAnsi="Times New Roman" w:cs="Times New Roman"/>
          <w:sz w:val="24"/>
          <w:szCs w:val="24"/>
        </w:rPr>
        <w:t>психикею</w:t>
      </w:r>
      <w:proofErr w:type="spellEnd"/>
    </w:p>
    <w:p w:rsidR="00F32E61" w:rsidRPr="00F32E61" w:rsidRDefault="00F32E61" w:rsidP="00F32E61">
      <w:pPr>
        <w:spacing w:after="0" w:line="240" w:lineRule="auto"/>
        <w:rPr>
          <w:rFonts w:ascii="Times New Roman" w:hAnsi="Times New Roman" w:cs="Times New Roman"/>
          <w:sz w:val="24"/>
          <w:szCs w:val="24"/>
        </w:rPr>
      </w:pPr>
      <w:r w:rsidRPr="00F32E61">
        <w:rPr>
          <w:rStyle w:val="aa"/>
          <w:rFonts w:ascii="Times New Roman" w:hAnsi="Times New Roman" w:cs="Times New Roman"/>
          <w:color w:val="0D1216"/>
          <w:sz w:val="24"/>
          <w:szCs w:val="24"/>
        </w:rPr>
        <w:t>        </w:t>
      </w:r>
      <w:r w:rsidRPr="00F32E61">
        <w:rPr>
          <w:rStyle w:val="apple-converted-space"/>
          <w:rFonts w:ascii="Times New Roman" w:hAnsi="Times New Roman" w:cs="Times New Roman"/>
          <w:b/>
          <w:bCs/>
          <w:color w:val="0D1216"/>
          <w:sz w:val="24"/>
          <w:szCs w:val="24"/>
        </w:rPr>
        <w:t> </w:t>
      </w:r>
      <w:r w:rsidRPr="00F32E61">
        <w:rPr>
          <w:rFonts w:ascii="Times New Roman" w:hAnsi="Times New Roman" w:cs="Times New Roman"/>
          <w:sz w:val="24"/>
          <w:szCs w:val="24"/>
        </w:rPr>
        <w:t xml:space="preserve"> Рабочая программа составлена на основании Программы, разработанной в соответствии с федеральным компонентом государственных образовательных стандартов основного общего и среднего (полного) общего образования (2004г.) Авторы программы по биологии 8 класс - А.Г. </w:t>
      </w:r>
      <w:proofErr w:type="spellStart"/>
      <w:r w:rsidRPr="00F32E61">
        <w:rPr>
          <w:rFonts w:ascii="Times New Roman" w:hAnsi="Times New Roman" w:cs="Times New Roman"/>
          <w:sz w:val="24"/>
          <w:szCs w:val="24"/>
        </w:rPr>
        <w:t>Драгомилов</w:t>
      </w:r>
      <w:proofErr w:type="spellEnd"/>
      <w:r w:rsidRPr="00F32E61">
        <w:rPr>
          <w:rFonts w:ascii="Times New Roman" w:hAnsi="Times New Roman" w:cs="Times New Roman"/>
          <w:sz w:val="24"/>
          <w:szCs w:val="24"/>
        </w:rPr>
        <w:t xml:space="preserve">, Р.Д. Маш,  рекомендованная  Управлением развития Мин. Образования РФ ( М. </w:t>
      </w:r>
      <w:proofErr w:type="spellStart"/>
      <w:r w:rsidRPr="00F32E61">
        <w:rPr>
          <w:rFonts w:ascii="Times New Roman" w:hAnsi="Times New Roman" w:cs="Times New Roman"/>
          <w:sz w:val="24"/>
          <w:szCs w:val="24"/>
        </w:rPr>
        <w:t>И.ц</w:t>
      </w:r>
      <w:proofErr w:type="spellEnd"/>
      <w:r w:rsidRPr="00F32E61">
        <w:rPr>
          <w:rFonts w:ascii="Times New Roman" w:hAnsi="Times New Roman" w:cs="Times New Roman"/>
          <w:sz w:val="24"/>
          <w:szCs w:val="24"/>
        </w:rPr>
        <w:t xml:space="preserve"> «</w:t>
      </w:r>
      <w:proofErr w:type="spellStart"/>
      <w:r w:rsidRPr="00F32E61">
        <w:rPr>
          <w:rFonts w:ascii="Times New Roman" w:hAnsi="Times New Roman" w:cs="Times New Roman"/>
          <w:sz w:val="24"/>
          <w:szCs w:val="24"/>
        </w:rPr>
        <w:t>Вентан</w:t>
      </w:r>
      <w:proofErr w:type="gramStart"/>
      <w:r w:rsidRPr="00F32E61">
        <w:rPr>
          <w:rFonts w:ascii="Times New Roman" w:hAnsi="Times New Roman" w:cs="Times New Roman"/>
          <w:sz w:val="24"/>
          <w:szCs w:val="24"/>
        </w:rPr>
        <w:t>а</w:t>
      </w:r>
      <w:proofErr w:type="spellEnd"/>
      <w:r w:rsidRPr="00F32E61">
        <w:rPr>
          <w:rFonts w:ascii="Times New Roman" w:hAnsi="Times New Roman" w:cs="Times New Roman"/>
          <w:sz w:val="24"/>
          <w:szCs w:val="24"/>
        </w:rPr>
        <w:t>-</w:t>
      </w:r>
      <w:proofErr w:type="gramEnd"/>
      <w:r w:rsidRPr="00F32E61">
        <w:rPr>
          <w:rFonts w:ascii="Times New Roman" w:hAnsi="Times New Roman" w:cs="Times New Roman"/>
          <w:sz w:val="24"/>
          <w:szCs w:val="24"/>
        </w:rPr>
        <w:t xml:space="preserve"> Граф» 2009г).</w:t>
      </w:r>
    </w:p>
    <w:p w:rsidR="00F32E61" w:rsidRPr="00F32E61" w:rsidRDefault="00F32E61" w:rsidP="00F32E61">
      <w:pPr>
        <w:spacing w:after="0" w:line="240" w:lineRule="auto"/>
        <w:rPr>
          <w:rFonts w:ascii="Times New Roman" w:hAnsi="Times New Roman" w:cs="Times New Roman"/>
          <w:sz w:val="24"/>
          <w:szCs w:val="24"/>
        </w:rPr>
      </w:pPr>
      <w:r w:rsidRPr="00F32E61">
        <w:rPr>
          <w:rStyle w:val="aa"/>
          <w:rFonts w:ascii="Times New Roman" w:hAnsi="Times New Roman" w:cs="Times New Roman"/>
          <w:color w:val="0D1216"/>
          <w:sz w:val="24"/>
          <w:szCs w:val="24"/>
        </w:rPr>
        <w:t>        </w:t>
      </w:r>
      <w:r w:rsidRPr="00F32E61">
        <w:rPr>
          <w:rStyle w:val="apple-converted-space"/>
          <w:rFonts w:ascii="Times New Roman" w:hAnsi="Times New Roman" w:cs="Times New Roman"/>
          <w:b/>
          <w:bCs/>
          <w:color w:val="0D1216"/>
          <w:sz w:val="24"/>
          <w:szCs w:val="24"/>
        </w:rPr>
        <w:t> </w:t>
      </w:r>
      <w:r w:rsidRPr="00F32E61">
        <w:rPr>
          <w:rFonts w:ascii="Times New Roman" w:hAnsi="Times New Roman" w:cs="Times New Roman"/>
          <w:sz w:val="24"/>
          <w:szCs w:val="24"/>
        </w:rPr>
        <w:t> В соответствии с учебным планом на изучение биологии в 8 классах определено 2 часа в неделю. В соответствии с годовым учебным графиком продолжительность учебного года в 8 классах 34 учебных недели. Итоговое количество часов в год на изучение предмета составляет 68 часов.</w:t>
      </w:r>
    </w:p>
    <w:p w:rsidR="00F32E61" w:rsidRPr="00F32E61" w:rsidRDefault="00F32E61" w:rsidP="00F32E61">
      <w:pPr>
        <w:spacing w:after="0" w:line="240" w:lineRule="auto"/>
        <w:rPr>
          <w:rFonts w:ascii="Times New Roman" w:hAnsi="Times New Roman" w:cs="Times New Roman"/>
          <w:sz w:val="24"/>
          <w:szCs w:val="24"/>
        </w:rPr>
      </w:pPr>
      <w:r w:rsidRPr="00F32E61">
        <w:rPr>
          <w:rStyle w:val="aa"/>
          <w:rFonts w:ascii="Times New Roman" w:hAnsi="Times New Roman" w:cs="Times New Roman"/>
          <w:color w:val="0D1216"/>
          <w:sz w:val="24"/>
          <w:szCs w:val="24"/>
        </w:rPr>
        <w:t>Учебно-методический комплект по предмету</w:t>
      </w:r>
    </w:p>
    <w:p w:rsidR="00F32E61" w:rsidRPr="00F32E61" w:rsidRDefault="00F32E61" w:rsidP="00F32E61">
      <w:pPr>
        <w:spacing w:after="0" w:line="240" w:lineRule="auto"/>
        <w:rPr>
          <w:rFonts w:ascii="Times New Roman" w:hAnsi="Times New Roman" w:cs="Times New Roman"/>
          <w:sz w:val="24"/>
          <w:szCs w:val="24"/>
        </w:rPr>
      </w:pPr>
      <w:r w:rsidRPr="00F32E61">
        <w:rPr>
          <w:rFonts w:ascii="Times New Roman" w:hAnsi="Times New Roman" w:cs="Times New Roman"/>
          <w:sz w:val="24"/>
          <w:szCs w:val="24"/>
        </w:rPr>
        <w:t xml:space="preserve">          Рабочая программа ориентирована на использование учебника: А.Г. </w:t>
      </w:r>
      <w:proofErr w:type="spellStart"/>
      <w:r w:rsidRPr="00F32E61">
        <w:rPr>
          <w:rFonts w:ascii="Times New Roman" w:hAnsi="Times New Roman" w:cs="Times New Roman"/>
          <w:sz w:val="24"/>
          <w:szCs w:val="24"/>
        </w:rPr>
        <w:t>Драгомилов</w:t>
      </w:r>
      <w:proofErr w:type="spellEnd"/>
      <w:r w:rsidRPr="00F32E61">
        <w:rPr>
          <w:rFonts w:ascii="Times New Roman" w:hAnsi="Times New Roman" w:cs="Times New Roman"/>
          <w:sz w:val="24"/>
          <w:szCs w:val="24"/>
        </w:rPr>
        <w:t>, Р.Д. Маш.  «Биология. Человек» 8 класс: Учебник для общеобразовательных учебных заведений. – М.  .И. Ц. «Вента-Граф» 2011г.        </w:t>
      </w:r>
    </w:p>
    <w:p w:rsidR="00F32E61" w:rsidRPr="00F32E61" w:rsidRDefault="00F32E61" w:rsidP="00F32E61">
      <w:pPr>
        <w:spacing w:after="0" w:line="240" w:lineRule="auto"/>
        <w:rPr>
          <w:rFonts w:ascii="Times New Roman" w:hAnsi="Times New Roman" w:cs="Times New Roman"/>
          <w:sz w:val="24"/>
          <w:szCs w:val="24"/>
        </w:rPr>
      </w:pPr>
      <w:r w:rsidRPr="00F32E61">
        <w:rPr>
          <w:rStyle w:val="aa"/>
          <w:rFonts w:ascii="Times New Roman" w:hAnsi="Times New Roman" w:cs="Times New Roman"/>
          <w:color w:val="0D1216"/>
          <w:sz w:val="24"/>
          <w:szCs w:val="24"/>
        </w:rPr>
        <w:t>9 класс (основное общее образование)</w:t>
      </w:r>
    </w:p>
    <w:p w:rsidR="00F32E61" w:rsidRPr="00F32E61" w:rsidRDefault="00F32E61" w:rsidP="00F32E61">
      <w:pPr>
        <w:spacing w:after="0" w:line="240" w:lineRule="auto"/>
        <w:rPr>
          <w:rFonts w:ascii="Times New Roman" w:hAnsi="Times New Roman" w:cs="Times New Roman"/>
          <w:sz w:val="24"/>
          <w:szCs w:val="24"/>
        </w:rPr>
      </w:pPr>
      <w:r w:rsidRPr="00F32E61">
        <w:rPr>
          <w:rFonts w:ascii="Times New Roman" w:hAnsi="Times New Roman" w:cs="Times New Roman"/>
          <w:sz w:val="24"/>
          <w:szCs w:val="24"/>
        </w:rPr>
        <w:t>Система уроков ориентирована на формирование активной личности, мотивированной к самообразованию, обладающей достаточными навыками и психологическими установками к самостоятельному поиску, отбору, анализу и использованию информации.</w:t>
      </w:r>
    </w:p>
    <w:p w:rsidR="00F32E61" w:rsidRPr="00F32E61" w:rsidRDefault="00F32E61" w:rsidP="00F32E61">
      <w:pPr>
        <w:spacing w:after="0" w:line="240" w:lineRule="auto"/>
        <w:rPr>
          <w:rFonts w:ascii="Times New Roman" w:hAnsi="Times New Roman" w:cs="Times New Roman"/>
          <w:sz w:val="24"/>
          <w:szCs w:val="24"/>
        </w:rPr>
      </w:pPr>
      <w:r w:rsidRPr="00F32E61">
        <w:rPr>
          <w:rStyle w:val="aa"/>
          <w:rFonts w:ascii="Times New Roman" w:hAnsi="Times New Roman" w:cs="Times New Roman"/>
          <w:color w:val="0D1216"/>
          <w:sz w:val="24"/>
          <w:szCs w:val="24"/>
        </w:rPr>
        <w:t>         </w:t>
      </w:r>
      <w:r w:rsidRPr="00F32E61">
        <w:rPr>
          <w:rStyle w:val="apple-converted-space"/>
          <w:rFonts w:ascii="Times New Roman" w:hAnsi="Times New Roman" w:cs="Times New Roman"/>
          <w:b/>
          <w:bCs/>
          <w:color w:val="0D1216"/>
          <w:sz w:val="24"/>
          <w:szCs w:val="24"/>
        </w:rPr>
        <w:t> </w:t>
      </w:r>
      <w:r w:rsidRPr="00F32E61">
        <w:rPr>
          <w:rFonts w:ascii="Times New Roman" w:hAnsi="Times New Roman" w:cs="Times New Roman"/>
          <w:sz w:val="24"/>
          <w:szCs w:val="24"/>
        </w:rPr>
        <w:t xml:space="preserve">Рабочая программа составлена на основании Программы, разработанной в соответствии с федеральным компонентом государственных образовательных стандартов основного общего и среднего (полного) общего образования (2004г.) Авторы программы по биологии 9 класс - И.Н. Пономарева, </w:t>
      </w:r>
      <w:proofErr w:type="spellStart"/>
      <w:r w:rsidRPr="00F32E61">
        <w:rPr>
          <w:rFonts w:ascii="Times New Roman" w:hAnsi="Times New Roman" w:cs="Times New Roman"/>
          <w:sz w:val="24"/>
          <w:szCs w:val="24"/>
        </w:rPr>
        <w:t>Н.М.Чернова</w:t>
      </w:r>
      <w:proofErr w:type="spellEnd"/>
      <w:r w:rsidRPr="00F32E61">
        <w:rPr>
          <w:rFonts w:ascii="Times New Roman" w:hAnsi="Times New Roman" w:cs="Times New Roman"/>
          <w:sz w:val="24"/>
          <w:szCs w:val="24"/>
        </w:rPr>
        <w:t xml:space="preserve">,  рекомендованная  Управлением развития Мин. Образования РФ ( М. </w:t>
      </w:r>
      <w:proofErr w:type="spellStart"/>
      <w:r w:rsidRPr="00F32E61">
        <w:rPr>
          <w:rFonts w:ascii="Times New Roman" w:hAnsi="Times New Roman" w:cs="Times New Roman"/>
          <w:sz w:val="24"/>
          <w:szCs w:val="24"/>
        </w:rPr>
        <w:t>И.ц</w:t>
      </w:r>
      <w:proofErr w:type="spellEnd"/>
      <w:r w:rsidRPr="00F32E61">
        <w:rPr>
          <w:rFonts w:ascii="Times New Roman" w:hAnsi="Times New Roman" w:cs="Times New Roman"/>
          <w:sz w:val="24"/>
          <w:szCs w:val="24"/>
        </w:rPr>
        <w:t xml:space="preserve"> «</w:t>
      </w:r>
      <w:proofErr w:type="spellStart"/>
      <w:r w:rsidRPr="00F32E61">
        <w:rPr>
          <w:rFonts w:ascii="Times New Roman" w:hAnsi="Times New Roman" w:cs="Times New Roman"/>
          <w:sz w:val="24"/>
          <w:szCs w:val="24"/>
        </w:rPr>
        <w:t>Вентан</w:t>
      </w:r>
      <w:proofErr w:type="gramStart"/>
      <w:r w:rsidRPr="00F32E61">
        <w:rPr>
          <w:rFonts w:ascii="Times New Roman" w:hAnsi="Times New Roman" w:cs="Times New Roman"/>
          <w:sz w:val="24"/>
          <w:szCs w:val="24"/>
        </w:rPr>
        <w:t>а</w:t>
      </w:r>
      <w:proofErr w:type="spellEnd"/>
      <w:r w:rsidRPr="00F32E61">
        <w:rPr>
          <w:rFonts w:ascii="Times New Roman" w:hAnsi="Times New Roman" w:cs="Times New Roman"/>
          <w:sz w:val="24"/>
          <w:szCs w:val="24"/>
        </w:rPr>
        <w:t>-</w:t>
      </w:r>
      <w:proofErr w:type="gramEnd"/>
      <w:r w:rsidRPr="00F32E61">
        <w:rPr>
          <w:rFonts w:ascii="Times New Roman" w:hAnsi="Times New Roman" w:cs="Times New Roman"/>
          <w:sz w:val="24"/>
          <w:szCs w:val="24"/>
        </w:rPr>
        <w:t xml:space="preserve"> Граф» 2009г).</w:t>
      </w:r>
    </w:p>
    <w:p w:rsidR="00F32E61" w:rsidRPr="00F32E61" w:rsidRDefault="00F32E61" w:rsidP="00F32E61">
      <w:pPr>
        <w:spacing w:after="0" w:line="240" w:lineRule="auto"/>
        <w:rPr>
          <w:rFonts w:ascii="Times New Roman" w:hAnsi="Times New Roman" w:cs="Times New Roman"/>
          <w:sz w:val="24"/>
          <w:szCs w:val="24"/>
        </w:rPr>
      </w:pPr>
      <w:r w:rsidRPr="00F32E61">
        <w:rPr>
          <w:rStyle w:val="aa"/>
          <w:rFonts w:ascii="Times New Roman" w:hAnsi="Times New Roman" w:cs="Times New Roman"/>
          <w:color w:val="0D1216"/>
          <w:sz w:val="24"/>
          <w:szCs w:val="24"/>
        </w:rPr>
        <w:t>         </w:t>
      </w:r>
      <w:r w:rsidRPr="00F32E61">
        <w:rPr>
          <w:rStyle w:val="apple-converted-space"/>
          <w:rFonts w:ascii="Times New Roman" w:hAnsi="Times New Roman" w:cs="Times New Roman"/>
          <w:b/>
          <w:bCs/>
          <w:color w:val="0D1216"/>
          <w:sz w:val="24"/>
          <w:szCs w:val="24"/>
        </w:rPr>
        <w:t> </w:t>
      </w:r>
      <w:r w:rsidRPr="00F32E61">
        <w:rPr>
          <w:rFonts w:ascii="Times New Roman" w:hAnsi="Times New Roman" w:cs="Times New Roman"/>
          <w:sz w:val="24"/>
          <w:szCs w:val="24"/>
        </w:rPr>
        <w:t>В соответствии с учебным планом на изучение биологии в 9 классах определено 2 часа в неделю. В соответствии с годовым учебным графиком продолжительность учебного года в 9 классах 34 учебных недели. Итоговое количество часов в год на изучение предмета составляет 68ч.</w:t>
      </w:r>
    </w:p>
    <w:p w:rsidR="00F32E61" w:rsidRPr="00F32E61" w:rsidRDefault="00F32E61" w:rsidP="00F32E61">
      <w:pPr>
        <w:spacing w:after="0" w:line="240" w:lineRule="auto"/>
        <w:rPr>
          <w:rFonts w:ascii="Times New Roman" w:hAnsi="Times New Roman" w:cs="Times New Roman"/>
          <w:sz w:val="24"/>
          <w:szCs w:val="24"/>
        </w:rPr>
      </w:pPr>
      <w:r w:rsidRPr="00F32E61">
        <w:rPr>
          <w:rStyle w:val="aa"/>
          <w:rFonts w:ascii="Times New Roman" w:hAnsi="Times New Roman" w:cs="Times New Roman"/>
          <w:color w:val="0D1216"/>
          <w:sz w:val="24"/>
          <w:szCs w:val="24"/>
        </w:rPr>
        <w:t>Учебно-методический комплект по предмету</w:t>
      </w:r>
    </w:p>
    <w:p w:rsidR="00F32E61" w:rsidRDefault="00F32E61" w:rsidP="00F32E61">
      <w:pPr>
        <w:spacing w:after="0" w:line="240" w:lineRule="auto"/>
        <w:rPr>
          <w:sz w:val="20"/>
          <w:szCs w:val="20"/>
        </w:rPr>
      </w:pPr>
      <w:r w:rsidRPr="00F32E61">
        <w:rPr>
          <w:rFonts w:ascii="Times New Roman" w:hAnsi="Times New Roman" w:cs="Times New Roman"/>
          <w:sz w:val="24"/>
          <w:szCs w:val="24"/>
        </w:rPr>
        <w:t xml:space="preserve">Учебник Биология – 9 класс, И.Н. Пономарев, О.А. Корнилова, В.С. Н.М. Чернова/ Под редакцией проф. И.Н. Пономаревой. М. </w:t>
      </w:r>
      <w:proofErr w:type="spellStart"/>
      <w:r w:rsidRPr="00F32E61">
        <w:rPr>
          <w:rFonts w:ascii="Times New Roman" w:hAnsi="Times New Roman" w:cs="Times New Roman"/>
          <w:sz w:val="24"/>
          <w:szCs w:val="24"/>
        </w:rPr>
        <w:t>И.ц</w:t>
      </w:r>
      <w:proofErr w:type="spellEnd"/>
      <w:r w:rsidRPr="00F32E61">
        <w:rPr>
          <w:rFonts w:ascii="Times New Roman" w:hAnsi="Times New Roman" w:cs="Times New Roman"/>
          <w:sz w:val="24"/>
          <w:szCs w:val="24"/>
        </w:rPr>
        <w:t xml:space="preserve"> «</w:t>
      </w:r>
      <w:proofErr w:type="spellStart"/>
      <w:r w:rsidRPr="00F32E61">
        <w:rPr>
          <w:rFonts w:ascii="Times New Roman" w:hAnsi="Times New Roman" w:cs="Times New Roman"/>
          <w:sz w:val="24"/>
          <w:szCs w:val="24"/>
        </w:rPr>
        <w:t>Вентан</w:t>
      </w:r>
      <w:proofErr w:type="gramStart"/>
      <w:r w:rsidRPr="00F32E61">
        <w:rPr>
          <w:rFonts w:ascii="Times New Roman" w:hAnsi="Times New Roman" w:cs="Times New Roman"/>
          <w:sz w:val="24"/>
          <w:szCs w:val="24"/>
        </w:rPr>
        <w:t>а</w:t>
      </w:r>
      <w:proofErr w:type="spellEnd"/>
      <w:r w:rsidRPr="00F32E61">
        <w:rPr>
          <w:rFonts w:ascii="Times New Roman" w:hAnsi="Times New Roman" w:cs="Times New Roman"/>
          <w:sz w:val="24"/>
          <w:szCs w:val="24"/>
        </w:rPr>
        <w:t>-</w:t>
      </w:r>
      <w:proofErr w:type="gramEnd"/>
      <w:r w:rsidRPr="00F32E61">
        <w:rPr>
          <w:rFonts w:ascii="Times New Roman" w:hAnsi="Times New Roman" w:cs="Times New Roman"/>
          <w:sz w:val="24"/>
          <w:szCs w:val="24"/>
        </w:rPr>
        <w:t xml:space="preserve"> Граф» 2012г.</w:t>
      </w:r>
    </w:p>
    <w:p w:rsidR="00AF6BBB" w:rsidRPr="00AF6BBB" w:rsidRDefault="00AF6BBB" w:rsidP="00AF6BBB">
      <w:pPr>
        <w:spacing w:after="0" w:line="240" w:lineRule="auto"/>
        <w:rPr>
          <w:rFonts w:ascii="Times New Roman" w:hAnsi="Times New Roman" w:cs="Times New Roman"/>
          <w:sz w:val="24"/>
          <w:szCs w:val="24"/>
        </w:rPr>
      </w:pPr>
    </w:p>
    <w:p w:rsidR="00F32E61" w:rsidRDefault="00F32E61" w:rsidP="00934F80">
      <w:pPr>
        <w:pStyle w:val="1"/>
        <w:numPr>
          <w:ilvl w:val="0"/>
          <w:numId w:val="15"/>
        </w:numPr>
        <w:rPr>
          <w:rFonts w:ascii="Times New Roman" w:hAnsi="Times New Roman" w:cs="Times New Roman"/>
          <w:color w:val="000000" w:themeColor="text1"/>
        </w:rPr>
      </w:pPr>
      <w:r w:rsidRPr="00F32E61">
        <w:rPr>
          <w:rFonts w:ascii="Times New Roman" w:hAnsi="Times New Roman" w:cs="Times New Roman"/>
          <w:color w:val="000000" w:themeColor="text1"/>
        </w:rPr>
        <w:t>Аннотации к рабочим программам по географии 6-9 классы</w:t>
      </w:r>
    </w:p>
    <w:p w:rsidR="00F32E61" w:rsidRPr="00F32E61" w:rsidRDefault="00F32E61" w:rsidP="00F32E61">
      <w:pPr>
        <w:pStyle w:val="a8"/>
        <w:shd w:val="clear" w:color="auto" w:fill="FFFFFF"/>
        <w:spacing w:before="0" w:after="0"/>
        <w:textAlignment w:val="baseline"/>
        <w:rPr>
          <w:color w:val="000000" w:themeColor="text1"/>
          <w:sz w:val="24"/>
          <w:szCs w:val="24"/>
        </w:rPr>
      </w:pPr>
      <w:r w:rsidRPr="00F32E61">
        <w:rPr>
          <w:color w:val="000000" w:themeColor="text1"/>
          <w:sz w:val="24"/>
          <w:szCs w:val="24"/>
        </w:rPr>
        <w:t>В рабочей программе отражены нормативные документы, основное содержание</w:t>
      </w:r>
    </w:p>
    <w:p w:rsidR="00F32E61" w:rsidRPr="00F32E61" w:rsidRDefault="00F32E61" w:rsidP="00F32E61">
      <w:pPr>
        <w:pStyle w:val="a8"/>
        <w:shd w:val="clear" w:color="auto" w:fill="FFFFFF"/>
        <w:spacing w:before="0" w:after="0"/>
        <w:textAlignment w:val="baseline"/>
        <w:rPr>
          <w:color w:val="000000" w:themeColor="text1"/>
          <w:sz w:val="24"/>
          <w:szCs w:val="24"/>
        </w:rPr>
      </w:pPr>
      <w:r w:rsidRPr="00F32E61">
        <w:rPr>
          <w:color w:val="000000" w:themeColor="text1"/>
          <w:sz w:val="24"/>
          <w:szCs w:val="24"/>
        </w:rPr>
        <w:t xml:space="preserve">предмета, УМК учащегося и учителя, критерии и нормы оценки знаний обучающихся </w:t>
      </w:r>
      <w:proofErr w:type="gramStart"/>
      <w:r w:rsidRPr="00F32E61">
        <w:rPr>
          <w:color w:val="000000" w:themeColor="text1"/>
          <w:sz w:val="24"/>
          <w:szCs w:val="24"/>
        </w:rPr>
        <w:t>при</w:t>
      </w:r>
      <w:proofErr w:type="gramEnd"/>
    </w:p>
    <w:p w:rsidR="00F32E61" w:rsidRPr="00F32E61" w:rsidRDefault="00F32E61" w:rsidP="00F32E61">
      <w:pPr>
        <w:pStyle w:val="a8"/>
        <w:shd w:val="clear" w:color="auto" w:fill="FFFFFF"/>
        <w:spacing w:before="0" w:after="0"/>
        <w:textAlignment w:val="baseline"/>
        <w:rPr>
          <w:color w:val="000000" w:themeColor="text1"/>
          <w:sz w:val="24"/>
          <w:szCs w:val="24"/>
        </w:rPr>
      </w:pPr>
      <w:r w:rsidRPr="00F32E61">
        <w:rPr>
          <w:color w:val="000000" w:themeColor="text1"/>
          <w:sz w:val="24"/>
          <w:szCs w:val="24"/>
        </w:rPr>
        <w:t xml:space="preserve">устном </w:t>
      </w:r>
      <w:proofErr w:type="gramStart"/>
      <w:r w:rsidRPr="00F32E61">
        <w:rPr>
          <w:color w:val="000000" w:themeColor="text1"/>
          <w:sz w:val="24"/>
          <w:szCs w:val="24"/>
        </w:rPr>
        <w:t>ответе</w:t>
      </w:r>
      <w:proofErr w:type="gramEnd"/>
      <w:r w:rsidRPr="00F32E61">
        <w:rPr>
          <w:color w:val="000000" w:themeColor="text1"/>
          <w:sz w:val="24"/>
          <w:szCs w:val="24"/>
        </w:rPr>
        <w:t>, письменных контрольных тестовых работах и др. работах.</w:t>
      </w:r>
    </w:p>
    <w:p w:rsidR="00F32E61" w:rsidRPr="00F32E61" w:rsidRDefault="00F32E61" w:rsidP="00F32E61">
      <w:pPr>
        <w:pStyle w:val="a8"/>
        <w:shd w:val="clear" w:color="auto" w:fill="FFFFFF"/>
        <w:spacing w:before="0" w:after="0"/>
        <w:textAlignment w:val="baseline"/>
        <w:rPr>
          <w:color w:val="000000" w:themeColor="text1"/>
          <w:sz w:val="24"/>
          <w:szCs w:val="24"/>
        </w:rPr>
      </w:pPr>
      <w:r w:rsidRPr="00F32E61">
        <w:rPr>
          <w:color w:val="000000" w:themeColor="text1"/>
          <w:sz w:val="24"/>
          <w:szCs w:val="24"/>
        </w:rPr>
        <w:t>Данная рабочая программа для учащихся 6-9 классов составлена на основании:</w:t>
      </w:r>
    </w:p>
    <w:p w:rsidR="00F32E61" w:rsidRPr="00F32E61" w:rsidRDefault="00F32E61" w:rsidP="00F32E61">
      <w:pPr>
        <w:pStyle w:val="a8"/>
        <w:shd w:val="clear" w:color="auto" w:fill="FFFFFF"/>
        <w:spacing w:before="0" w:after="0"/>
        <w:textAlignment w:val="baseline"/>
        <w:rPr>
          <w:color w:val="000000" w:themeColor="text1"/>
          <w:sz w:val="24"/>
          <w:szCs w:val="24"/>
        </w:rPr>
      </w:pPr>
      <w:r w:rsidRPr="00F32E61">
        <w:rPr>
          <w:color w:val="000000" w:themeColor="text1"/>
          <w:sz w:val="24"/>
          <w:szCs w:val="24"/>
        </w:rPr>
        <w:t>- стандарта основного общего образования по географии (базовый уровень) 2004 г.</w:t>
      </w:r>
    </w:p>
    <w:p w:rsidR="00F32E61" w:rsidRPr="00F32E61" w:rsidRDefault="00F32E61" w:rsidP="00F32E61">
      <w:pPr>
        <w:pStyle w:val="a8"/>
        <w:shd w:val="clear" w:color="auto" w:fill="FFFFFF"/>
        <w:spacing w:before="0" w:after="0"/>
        <w:textAlignment w:val="baseline"/>
        <w:rPr>
          <w:color w:val="000000" w:themeColor="text1"/>
          <w:sz w:val="24"/>
          <w:szCs w:val="24"/>
        </w:rPr>
      </w:pPr>
      <w:r w:rsidRPr="00F32E61">
        <w:rPr>
          <w:color w:val="000000" w:themeColor="text1"/>
          <w:sz w:val="24"/>
          <w:szCs w:val="24"/>
        </w:rPr>
        <w:t>- примерные программы, созданные на основе федерального компонента государственного образовательного стандарта: Сборник нормативных документов. География.</w:t>
      </w:r>
    </w:p>
    <w:p w:rsidR="00F32E61" w:rsidRPr="00F32E61" w:rsidRDefault="00F32E61" w:rsidP="00F32E61">
      <w:pPr>
        <w:pStyle w:val="a8"/>
        <w:shd w:val="clear" w:color="auto" w:fill="FFFFFF"/>
        <w:spacing w:before="0" w:after="0"/>
        <w:textAlignment w:val="baseline"/>
        <w:rPr>
          <w:color w:val="000000" w:themeColor="text1"/>
          <w:sz w:val="24"/>
          <w:szCs w:val="24"/>
        </w:rPr>
      </w:pPr>
      <w:r w:rsidRPr="00F32E61">
        <w:rPr>
          <w:color w:val="000000" w:themeColor="text1"/>
          <w:sz w:val="24"/>
          <w:szCs w:val="24"/>
        </w:rPr>
        <w:lastRenderedPageBreak/>
        <w:t xml:space="preserve">Примерные программы по географии (Сост. Д. Днепров, А. </w:t>
      </w:r>
      <w:proofErr w:type="spellStart"/>
      <w:r w:rsidRPr="00F32E61">
        <w:rPr>
          <w:color w:val="000000" w:themeColor="text1"/>
          <w:sz w:val="24"/>
          <w:szCs w:val="24"/>
        </w:rPr>
        <w:t>Г.Аркадьев</w:t>
      </w:r>
      <w:proofErr w:type="spellEnd"/>
      <w:r w:rsidRPr="00F32E61">
        <w:rPr>
          <w:color w:val="000000" w:themeColor="text1"/>
          <w:sz w:val="24"/>
          <w:szCs w:val="24"/>
        </w:rPr>
        <w:t>.) - М., Дрофа, 2010 г.;</w:t>
      </w:r>
    </w:p>
    <w:p w:rsidR="00F32E61" w:rsidRPr="00F32E61" w:rsidRDefault="00F32E61" w:rsidP="00F32E61">
      <w:pPr>
        <w:pStyle w:val="a8"/>
        <w:shd w:val="clear" w:color="auto" w:fill="FFFFFF"/>
        <w:spacing w:before="0" w:after="0"/>
        <w:textAlignment w:val="baseline"/>
        <w:rPr>
          <w:color w:val="000000" w:themeColor="text1"/>
          <w:sz w:val="24"/>
          <w:szCs w:val="24"/>
        </w:rPr>
      </w:pPr>
      <w:r w:rsidRPr="00F32E61">
        <w:rPr>
          <w:color w:val="000000" w:themeColor="text1"/>
          <w:sz w:val="24"/>
          <w:szCs w:val="24"/>
        </w:rPr>
        <w:t xml:space="preserve">- программы И. </w:t>
      </w:r>
      <w:proofErr w:type="spellStart"/>
      <w:r w:rsidRPr="00F32E61">
        <w:rPr>
          <w:color w:val="000000" w:themeColor="text1"/>
          <w:sz w:val="24"/>
          <w:szCs w:val="24"/>
        </w:rPr>
        <w:t>В.Душиной</w:t>
      </w:r>
      <w:proofErr w:type="spellEnd"/>
      <w:r w:rsidRPr="00F32E61">
        <w:rPr>
          <w:color w:val="000000" w:themeColor="text1"/>
          <w:sz w:val="24"/>
          <w:szCs w:val="24"/>
        </w:rPr>
        <w:t xml:space="preserve"> по курсу «Географии материков и океанов» М: Дрофа, 2011г.</w:t>
      </w:r>
    </w:p>
    <w:p w:rsidR="00F32E61" w:rsidRPr="00F32E61" w:rsidRDefault="00F32E61" w:rsidP="00F32E61">
      <w:pPr>
        <w:pStyle w:val="a8"/>
        <w:shd w:val="clear" w:color="auto" w:fill="FFFFFF"/>
        <w:spacing w:before="0" w:after="0"/>
        <w:textAlignment w:val="baseline"/>
        <w:rPr>
          <w:color w:val="000000" w:themeColor="text1"/>
          <w:sz w:val="24"/>
          <w:szCs w:val="24"/>
        </w:rPr>
      </w:pPr>
      <w:r w:rsidRPr="00F32E61">
        <w:rPr>
          <w:color w:val="000000" w:themeColor="text1"/>
          <w:sz w:val="24"/>
          <w:szCs w:val="24"/>
        </w:rPr>
        <w:t>В рабочей программе указаны учебники для учащихся:</w:t>
      </w:r>
    </w:p>
    <w:p w:rsidR="00F32E61" w:rsidRPr="00F32E61" w:rsidRDefault="00F32E61" w:rsidP="00F32E61">
      <w:pPr>
        <w:pStyle w:val="a8"/>
        <w:shd w:val="clear" w:color="auto" w:fill="FFFFFF"/>
        <w:spacing w:before="0" w:after="0"/>
        <w:textAlignment w:val="baseline"/>
        <w:rPr>
          <w:color w:val="000000" w:themeColor="text1"/>
          <w:sz w:val="24"/>
          <w:szCs w:val="24"/>
        </w:rPr>
      </w:pPr>
      <w:r w:rsidRPr="00F32E61">
        <w:rPr>
          <w:color w:val="000000" w:themeColor="text1"/>
          <w:sz w:val="24"/>
          <w:szCs w:val="24"/>
        </w:rPr>
        <w:t xml:space="preserve">- Герасимова Т. П., </w:t>
      </w:r>
      <w:proofErr w:type="spellStart"/>
      <w:r w:rsidRPr="00F32E61">
        <w:rPr>
          <w:color w:val="000000" w:themeColor="text1"/>
          <w:sz w:val="24"/>
          <w:szCs w:val="24"/>
        </w:rPr>
        <w:t>Неклюкова</w:t>
      </w:r>
      <w:proofErr w:type="spellEnd"/>
      <w:r w:rsidRPr="00F32E61">
        <w:rPr>
          <w:color w:val="000000" w:themeColor="text1"/>
          <w:sz w:val="24"/>
          <w:szCs w:val="24"/>
        </w:rPr>
        <w:t xml:space="preserve"> Н. П. География. Начальный курс.</w:t>
      </w:r>
      <w:r w:rsidRPr="00F32E61">
        <w:rPr>
          <w:rStyle w:val="apple-converted-space"/>
          <w:color w:val="000000" w:themeColor="text1"/>
          <w:sz w:val="24"/>
          <w:szCs w:val="24"/>
        </w:rPr>
        <w:t> </w:t>
      </w:r>
      <w:hyperlink r:id="rId8" w:tooltip="6 класс" w:history="1">
        <w:r w:rsidRPr="00F32E61">
          <w:rPr>
            <w:rStyle w:val="a7"/>
            <w:color w:val="000000" w:themeColor="text1"/>
            <w:sz w:val="24"/>
            <w:szCs w:val="24"/>
            <w:bdr w:val="none" w:sz="0" w:space="0" w:color="auto" w:frame="1"/>
          </w:rPr>
          <w:t>6 класс</w:t>
        </w:r>
      </w:hyperlink>
      <w:r w:rsidRPr="00F32E61">
        <w:rPr>
          <w:color w:val="000000" w:themeColor="text1"/>
          <w:sz w:val="24"/>
          <w:szCs w:val="24"/>
        </w:rPr>
        <w:t>. М. Дрофа,</w:t>
      </w:r>
    </w:p>
    <w:p w:rsidR="00F32E61" w:rsidRPr="00F32E61" w:rsidRDefault="00F32E61" w:rsidP="00F32E61">
      <w:pPr>
        <w:pStyle w:val="a8"/>
        <w:shd w:val="clear" w:color="auto" w:fill="FFFFFF"/>
        <w:spacing w:before="0" w:after="0"/>
        <w:textAlignment w:val="baseline"/>
        <w:rPr>
          <w:color w:val="000000" w:themeColor="text1"/>
          <w:sz w:val="24"/>
          <w:szCs w:val="24"/>
        </w:rPr>
      </w:pPr>
      <w:r w:rsidRPr="00F32E61">
        <w:rPr>
          <w:color w:val="000000" w:themeColor="text1"/>
          <w:sz w:val="24"/>
          <w:szCs w:val="24"/>
        </w:rPr>
        <w:t>2009;</w:t>
      </w:r>
    </w:p>
    <w:p w:rsidR="00F32E61" w:rsidRPr="00F32E61" w:rsidRDefault="00F32E61" w:rsidP="00F32E61">
      <w:pPr>
        <w:pStyle w:val="a8"/>
        <w:shd w:val="clear" w:color="auto" w:fill="FFFFFF"/>
        <w:spacing w:before="0" w:after="0"/>
        <w:textAlignment w:val="baseline"/>
        <w:rPr>
          <w:color w:val="000000" w:themeColor="text1"/>
          <w:sz w:val="24"/>
          <w:szCs w:val="24"/>
        </w:rPr>
      </w:pPr>
      <w:r w:rsidRPr="00F32E61">
        <w:rPr>
          <w:color w:val="000000" w:themeColor="text1"/>
          <w:sz w:val="24"/>
          <w:szCs w:val="24"/>
        </w:rPr>
        <w:t xml:space="preserve">- </w:t>
      </w:r>
      <w:proofErr w:type="spellStart"/>
      <w:r w:rsidRPr="00F32E61">
        <w:rPr>
          <w:color w:val="000000" w:themeColor="text1"/>
          <w:sz w:val="24"/>
          <w:szCs w:val="24"/>
        </w:rPr>
        <w:t>Коринская</w:t>
      </w:r>
      <w:proofErr w:type="spellEnd"/>
      <w:r w:rsidRPr="00F32E61">
        <w:rPr>
          <w:color w:val="000000" w:themeColor="text1"/>
          <w:sz w:val="24"/>
          <w:szCs w:val="24"/>
        </w:rPr>
        <w:t xml:space="preserve"> В. А. География материков и океанов.</w:t>
      </w:r>
      <w:r w:rsidRPr="00F32E61">
        <w:rPr>
          <w:rStyle w:val="apple-converted-space"/>
          <w:color w:val="000000" w:themeColor="text1"/>
          <w:sz w:val="24"/>
          <w:szCs w:val="24"/>
        </w:rPr>
        <w:t> </w:t>
      </w:r>
      <w:hyperlink r:id="rId9" w:tooltip="7 класс" w:history="1">
        <w:r w:rsidRPr="00F32E61">
          <w:rPr>
            <w:rStyle w:val="a7"/>
            <w:color w:val="000000" w:themeColor="text1"/>
            <w:sz w:val="24"/>
            <w:szCs w:val="24"/>
            <w:bdr w:val="none" w:sz="0" w:space="0" w:color="auto" w:frame="1"/>
          </w:rPr>
          <w:t>7 класс</w:t>
        </w:r>
      </w:hyperlink>
      <w:r w:rsidRPr="00F32E61">
        <w:rPr>
          <w:color w:val="000000" w:themeColor="text1"/>
          <w:sz w:val="24"/>
          <w:szCs w:val="24"/>
        </w:rPr>
        <w:t>. М.: Дрофа, 2012</w:t>
      </w:r>
    </w:p>
    <w:p w:rsidR="00F32E61" w:rsidRPr="00F32E61" w:rsidRDefault="00F32E61" w:rsidP="00F32E61">
      <w:pPr>
        <w:pStyle w:val="a8"/>
        <w:shd w:val="clear" w:color="auto" w:fill="FFFFFF"/>
        <w:spacing w:before="0" w:after="0"/>
        <w:textAlignment w:val="baseline"/>
        <w:rPr>
          <w:color w:val="000000" w:themeColor="text1"/>
          <w:sz w:val="24"/>
          <w:szCs w:val="24"/>
        </w:rPr>
      </w:pPr>
      <w:r w:rsidRPr="00F32E61">
        <w:rPr>
          <w:color w:val="000000" w:themeColor="text1"/>
          <w:sz w:val="24"/>
          <w:szCs w:val="24"/>
        </w:rPr>
        <w:t>- Баринова И. И. География. Природа России.</w:t>
      </w:r>
      <w:r w:rsidRPr="00F32E61">
        <w:rPr>
          <w:rStyle w:val="apple-converted-space"/>
          <w:color w:val="000000" w:themeColor="text1"/>
          <w:sz w:val="24"/>
          <w:szCs w:val="24"/>
        </w:rPr>
        <w:t> </w:t>
      </w:r>
      <w:hyperlink r:id="rId10" w:tooltip="8 класс" w:history="1">
        <w:r w:rsidRPr="00F32E61">
          <w:rPr>
            <w:rStyle w:val="a7"/>
            <w:color w:val="000000" w:themeColor="text1"/>
            <w:sz w:val="24"/>
            <w:szCs w:val="24"/>
            <w:bdr w:val="none" w:sz="0" w:space="0" w:color="auto" w:frame="1"/>
          </w:rPr>
          <w:t>8 класс</w:t>
        </w:r>
      </w:hyperlink>
      <w:r w:rsidRPr="00F32E61">
        <w:rPr>
          <w:color w:val="000000" w:themeColor="text1"/>
          <w:sz w:val="24"/>
          <w:szCs w:val="24"/>
        </w:rPr>
        <w:t>. М.: Дрофа, 2012;</w:t>
      </w:r>
    </w:p>
    <w:p w:rsidR="00F32E61" w:rsidRPr="00F32E61" w:rsidRDefault="00F32E61" w:rsidP="00F32E61">
      <w:pPr>
        <w:pStyle w:val="a8"/>
        <w:shd w:val="clear" w:color="auto" w:fill="FFFFFF"/>
        <w:spacing w:before="0" w:after="0"/>
        <w:textAlignment w:val="baseline"/>
        <w:rPr>
          <w:color w:val="000000" w:themeColor="text1"/>
          <w:sz w:val="24"/>
          <w:szCs w:val="24"/>
        </w:rPr>
      </w:pPr>
      <w:r w:rsidRPr="00F32E61">
        <w:rPr>
          <w:color w:val="000000" w:themeColor="text1"/>
          <w:sz w:val="24"/>
          <w:szCs w:val="24"/>
        </w:rPr>
        <w:t>- Дронов В. П. География В. П. География: население и хозяйство России.</w:t>
      </w:r>
      <w:r w:rsidRPr="00F32E61">
        <w:rPr>
          <w:rStyle w:val="apple-converted-space"/>
          <w:color w:val="000000" w:themeColor="text1"/>
          <w:sz w:val="24"/>
          <w:szCs w:val="24"/>
        </w:rPr>
        <w:t> </w:t>
      </w:r>
      <w:hyperlink r:id="rId11" w:tooltip="9 класс" w:history="1">
        <w:r w:rsidRPr="00F32E61">
          <w:rPr>
            <w:rStyle w:val="a7"/>
            <w:color w:val="000000" w:themeColor="text1"/>
            <w:sz w:val="24"/>
            <w:szCs w:val="24"/>
            <w:bdr w:val="none" w:sz="0" w:space="0" w:color="auto" w:frame="1"/>
          </w:rPr>
          <w:t>9 класс</w:t>
        </w:r>
      </w:hyperlink>
      <w:r w:rsidRPr="00F32E61">
        <w:rPr>
          <w:color w:val="000000" w:themeColor="text1"/>
          <w:sz w:val="24"/>
          <w:szCs w:val="24"/>
        </w:rPr>
        <w:t>.</w:t>
      </w:r>
    </w:p>
    <w:p w:rsidR="00F32E61" w:rsidRPr="00F32E61" w:rsidRDefault="00F32E61" w:rsidP="00F32E61">
      <w:pPr>
        <w:pStyle w:val="a8"/>
        <w:shd w:val="clear" w:color="auto" w:fill="FFFFFF"/>
        <w:spacing w:before="0" w:after="0"/>
        <w:textAlignment w:val="baseline"/>
        <w:rPr>
          <w:color w:val="000000" w:themeColor="text1"/>
          <w:sz w:val="24"/>
          <w:szCs w:val="24"/>
        </w:rPr>
      </w:pPr>
      <w:r w:rsidRPr="00F32E61">
        <w:rPr>
          <w:color w:val="000000" w:themeColor="text1"/>
          <w:sz w:val="24"/>
          <w:szCs w:val="24"/>
        </w:rPr>
        <w:t>М.: Просвещение, 2012.</w:t>
      </w:r>
    </w:p>
    <w:p w:rsidR="00F32E61" w:rsidRPr="00F32E61" w:rsidRDefault="00F32E61" w:rsidP="00F32E61">
      <w:pPr>
        <w:pStyle w:val="a8"/>
        <w:shd w:val="clear" w:color="auto" w:fill="FFFFFF"/>
        <w:spacing w:before="0" w:after="0"/>
        <w:textAlignment w:val="baseline"/>
        <w:rPr>
          <w:color w:val="000000" w:themeColor="text1"/>
          <w:sz w:val="24"/>
          <w:szCs w:val="24"/>
        </w:rPr>
      </w:pPr>
      <w:r w:rsidRPr="00F32E61">
        <w:rPr>
          <w:color w:val="000000" w:themeColor="text1"/>
          <w:sz w:val="24"/>
          <w:szCs w:val="24"/>
        </w:rPr>
        <w:t>Количество часов в неделю – 1 час - 6 класс.</w:t>
      </w:r>
    </w:p>
    <w:p w:rsidR="00F32E61" w:rsidRPr="00F32E61" w:rsidRDefault="00F32E61" w:rsidP="00F32E61">
      <w:pPr>
        <w:pStyle w:val="a8"/>
        <w:shd w:val="clear" w:color="auto" w:fill="FFFFFF"/>
        <w:spacing w:before="0" w:after="0"/>
        <w:textAlignment w:val="baseline"/>
        <w:rPr>
          <w:color w:val="000000" w:themeColor="text1"/>
          <w:sz w:val="24"/>
          <w:szCs w:val="24"/>
        </w:rPr>
      </w:pPr>
      <w:r w:rsidRPr="00F32E61">
        <w:rPr>
          <w:color w:val="000000" w:themeColor="text1"/>
          <w:sz w:val="24"/>
          <w:szCs w:val="24"/>
        </w:rPr>
        <w:t>Количество часов в год – 35 час.</w:t>
      </w:r>
    </w:p>
    <w:p w:rsidR="00F32E61" w:rsidRPr="00F32E61" w:rsidRDefault="00F32E61" w:rsidP="00F32E61">
      <w:pPr>
        <w:pStyle w:val="a8"/>
        <w:shd w:val="clear" w:color="auto" w:fill="FFFFFF"/>
        <w:spacing w:before="0" w:after="0"/>
        <w:textAlignment w:val="baseline"/>
        <w:rPr>
          <w:color w:val="000000" w:themeColor="text1"/>
          <w:sz w:val="24"/>
          <w:szCs w:val="24"/>
        </w:rPr>
      </w:pPr>
      <w:r w:rsidRPr="00F32E61">
        <w:rPr>
          <w:color w:val="000000" w:themeColor="text1"/>
          <w:sz w:val="24"/>
          <w:szCs w:val="24"/>
        </w:rPr>
        <w:t>Количество часов в неделю – 2 часа 7-9 классы.</w:t>
      </w:r>
    </w:p>
    <w:p w:rsidR="00F32E61" w:rsidRPr="00F32E61" w:rsidRDefault="00F32E61" w:rsidP="00F32E61">
      <w:pPr>
        <w:pStyle w:val="a8"/>
        <w:shd w:val="clear" w:color="auto" w:fill="FFFFFF"/>
        <w:spacing w:before="0" w:after="0"/>
        <w:textAlignment w:val="baseline"/>
        <w:rPr>
          <w:color w:val="000000" w:themeColor="text1"/>
          <w:sz w:val="24"/>
          <w:szCs w:val="24"/>
        </w:rPr>
      </w:pPr>
      <w:r w:rsidRPr="00F32E61">
        <w:rPr>
          <w:color w:val="000000" w:themeColor="text1"/>
          <w:sz w:val="24"/>
          <w:szCs w:val="24"/>
        </w:rPr>
        <w:t>Количество часов в год - 70 часов.</w:t>
      </w:r>
    </w:p>
    <w:p w:rsidR="00F32E61" w:rsidRPr="00F32E61" w:rsidRDefault="00F32E61" w:rsidP="00F32E61">
      <w:pPr>
        <w:pStyle w:val="a8"/>
        <w:shd w:val="clear" w:color="auto" w:fill="FFFFFF"/>
        <w:spacing w:before="0" w:after="0"/>
        <w:textAlignment w:val="baseline"/>
        <w:rPr>
          <w:color w:val="000000" w:themeColor="text1"/>
          <w:sz w:val="24"/>
          <w:szCs w:val="24"/>
        </w:rPr>
      </w:pPr>
      <w:r w:rsidRPr="00F32E61">
        <w:rPr>
          <w:b/>
          <w:bCs/>
          <w:color w:val="000000" w:themeColor="text1"/>
          <w:sz w:val="24"/>
          <w:szCs w:val="24"/>
          <w:bdr w:val="none" w:sz="0" w:space="0" w:color="auto" w:frame="1"/>
        </w:rPr>
        <w:t>«Начальный курс географии» 6 класс</w:t>
      </w:r>
      <w:r w:rsidRPr="00F32E61">
        <w:rPr>
          <w:rStyle w:val="apple-converted-space"/>
          <w:color w:val="000000" w:themeColor="text1"/>
          <w:sz w:val="24"/>
          <w:szCs w:val="24"/>
        </w:rPr>
        <w:t> </w:t>
      </w:r>
      <w:r w:rsidRPr="00F32E61">
        <w:rPr>
          <w:color w:val="000000" w:themeColor="text1"/>
          <w:sz w:val="24"/>
          <w:szCs w:val="24"/>
        </w:rPr>
        <w:t>- первый систематический курс новой для школьников</w:t>
      </w:r>
      <w:r w:rsidRPr="00F32E61">
        <w:rPr>
          <w:rStyle w:val="apple-converted-space"/>
          <w:color w:val="000000" w:themeColor="text1"/>
          <w:sz w:val="24"/>
          <w:szCs w:val="24"/>
        </w:rPr>
        <w:t> </w:t>
      </w:r>
      <w:hyperlink r:id="rId12" w:tooltip="Учебные дисциплины" w:history="1">
        <w:r w:rsidRPr="00F32E61">
          <w:rPr>
            <w:rStyle w:val="a7"/>
            <w:color w:val="000000" w:themeColor="text1"/>
            <w:sz w:val="24"/>
            <w:szCs w:val="24"/>
            <w:bdr w:val="none" w:sz="0" w:space="0" w:color="auto" w:frame="1"/>
          </w:rPr>
          <w:t>учебной дисциплины</w:t>
        </w:r>
      </w:hyperlink>
      <w:r w:rsidRPr="00F32E61">
        <w:rPr>
          <w:color w:val="000000" w:themeColor="text1"/>
          <w:sz w:val="24"/>
          <w:szCs w:val="24"/>
        </w:rPr>
        <w:t>. В процессе изучении курса формируются представления о Земле как о природном комплексе, об особенностях земных оболочек и их взаимосвязях. При изучении этого курса начинается формирование географической культуры и обучение географическому языку; учащиеся овладевают первоначальными представлениями и понятиями, а также приобретают умения использовать источники географической информации. Большое внимание уделяется изучению влияния человека на развитие географических процессов.</w:t>
      </w:r>
    </w:p>
    <w:p w:rsidR="00F32E61" w:rsidRPr="00F32E61" w:rsidRDefault="00F32E61" w:rsidP="00F32E61">
      <w:pPr>
        <w:pStyle w:val="a8"/>
        <w:shd w:val="clear" w:color="auto" w:fill="FFFFFF"/>
        <w:spacing w:before="0" w:after="0"/>
        <w:textAlignment w:val="baseline"/>
        <w:rPr>
          <w:color w:val="000000" w:themeColor="text1"/>
          <w:sz w:val="24"/>
          <w:szCs w:val="24"/>
        </w:rPr>
      </w:pPr>
      <w:r w:rsidRPr="00F32E61">
        <w:rPr>
          <w:color w:val="000000" w:themeColor="text1"/>
          <w:sz w:val="24"/>
          <w:szCs w:val="24"/>
        </w:rPr>
        <w:t>Исследование своей местности используется для накопления знаний, которые будут необходимы в дальнейшем при овладении курсом географии.</w:t>
      </w:r>
    </w:p>
    <w:p w:rsidR="00F32E61" w:rsidRPr="00F32E61" w:rsidRDefault="00F32E61" w:rsidP="00F32E61">
      <w:pPr>
        <w:pStyle w:val="a8"/>
        <w:shd w:val="clear" w:color="auto" w:fill="FFFFFF"/>
        <w:spacing w:before="0" w:after="0"/>
        <w:textAlignment w:val="baseline"/>
        <w:rPr>
          <w:color w:val="000000" w:themeColor="text1"/>
          <w:sz w:val="24"/>
          <w:szCs w:val="24"/>
        </w:rPr>
      </w:pPr>
      <w:r w:rsidRPr="00F32E61">
        <w:rPr>
          <w:color w:val="000000" w:themeColor="text1"/>
          <w:sz w:val="24"/>
          <w:szCs w:val="24"/>
        </w:rPr>
        <w:t xml:space="preserve">Начальный курс географии достаточно стабилен, с него начинается изучение географии </w:t>
      </w:r>
      <w:proofErr w:type="gramStart"/>
      <w:r w:rsidRPr="00F32E61">
        <w:rPr>
          <w:color w:val="000000" w:themeColor="text1"/>
          <w:sz w:val="24"/>
          <w:szCs w:val="24"/>
        </w:rPr>
        <w:t>в</w:t>
      </w:r>
      <w:proofErr w:type="gramEnd"/>
    </w:p>
    <w:p w:rsidR="00F32E61" w:rsidRPr="00F32E61" w:rsidRDefault="00F32E61" w:rsidP="00F32E61">
      <w:pPr>
        <w:pStyle w:val="a8"/>
        <w:shd w:val="clear" w:color="auto" w:fill="FFFFFF"/>
        <w:spacing w:before="0" w:after="0"/>
        <w:textAlignment w:val="baseline"/>
        <w:rPr>
          <w:color w:val="000000" w:themeColor="text1"/>
          <w:sz w:val="24"/>
          <w:szCs w:val="24"/>
        </w:rPr>
      </w:pPr>
      <w:r w:rsidRPr="00F32E61">
        <w:rPr>
          <w:color w:val="000000" w:themeColor="text1"/>
          <w:sz w:val="24"/>
          <w:szCs w:val="24"/>
        </w:rPr>
        <w:t xml:space="preserve">школе, начальный курс - первая ступень в географическом образовании, имеющая лишь некоторые пропедевтические знания из курсов «Природоведение», "Окружающий мир» о свойствах некоторых природных </w:t>
      </w:r>
      <w:proofErr w:type="gramStart"/>
      <w:r w:rsidRPr="00F32E61">
        <w:rPr>
          <w:color w:val="000000" w:themeColor="text1"/>
          <w:sz w:val="24"/>
          <w:szCs w:val="24"/>
        </w:rPr>
        <w:t>;в</w:t>
      </w:r>
      <w:proofErr w:type="gramEnd"/>
      <w:r w:rsidRPr="00F32E61">
        <w:rPr>
          <w:color w:val="000000" w:themeColor="text1"/>
          <w:sz w:val="24"/>
          <w:szCs w:val="24"/>
        </w:rPr>
        <w:t>еществ (воды, воздуха, горных пород, растительного и животного мира), о человеке и окружающей его среде, о некоторых явлениях в природе, о связях между природой и человеком. В его структуре заложена преемственность между курсами, обеспечивающая динамизм в развитии, расширении и углублении знаний умений учащихся, в развитии их географического мышления, самостоятельности в приобретении новых знаний.</w:t>
      </w:r>
    </w:p>
    <w:p w:rsidR="00F32E61" w:rsidRPr="00F32E61" w:rsidRDefault="00F32E61" w:rsidP="00F32E61">
      <w:pPr>
        <w:pStyle w:val="a8"/>
        <w:shd w:val="clear" w:color="auto" w:fill="FFFFFF"/>
        <w:spacing w:before="0" w:after="0"/>
        <w:textAlignment w:val="baseline"/>
        <w:rPr>
          <w:color w:val="000000" w:themeColor="text1"/>
          <w:sz w:val="24"/>
          <w:szCs w:val="24"/>
        </w:rPr>
      </w:pPr>
      <w:r w:rsidRPr="00F32E61">
        <w:rPr>
          <w:color w:val="000000" w:themeColor="text1"/>
          <w:sz w:val="24"/>
          <w:szCs w:val="24"/>
        </w:rPr>
        <w:t>При его изучении учащиеся должны усвоить основные общие предметные понятия о</w:t>
      </w:r>
    </w:p>
    <w:p w:rsidR="00F32E61" w:rsidRPr="00F32E61" w:rsidRDefault="00F32E61" w:rsidP="00F32E61">
      <w:pPr>
        <w:pStyle w:val="a8"/>
        <w:shd w:val="clear" w:color="auto" w:fill="FFFFFF"/>
        <w:spacing w:before="0" w:after="0"/>
        <w:textAlignment w:val="baseline"/>
        <w:rPr>
          <w:color w:val="000000" w:themeColor="text1"/>
          <w:sz w:val="24"/>
          <w:szCs w:val="24"/>
        </w:rPr>
      </w:pPr>
      <w:r w:rsidRPr="00F32E61">
        <w:rPr>
          <w:color w:val="000000" w:themeColor="text1"/>
          <w:sz w:val="24"/>
          <w:szCs w:val="24"/>
        </w:rPr>
        <w:t xml:space="preserve">географических </w:t>
      </w:r>
      <w:proofErr w:type="gramStart"/>
      <w:r w:rsidRPr="00F32E61">
        <w:rPr>
          <w:color w:val="000000" w:themeColor="text1"/>
          <w:sz w:val="24"/>
          <w:szCs w:val="24"/>
        </w:rPr>
        <w:t>объектах</w:t>
      </w:r>
      <w:proofErr w:type="gramEnd"/>
      <w:r w:rsidRPr="00F32E61">
        <w:rPr>
          <w:color w:val="000000" w:themeColor="text1"/>
          <w:sz w:val="24"/>
          <w:szCs w:val="24"/>
        </w:rPr>
        <w:t>, явлениях, а также на элементарном уровне знания о земных оболочках.</w:t>
      </w:r>
    </w:p>
    <w:p w:rsidR="00F32E61" w:rsidRPr="00F32E61" w:rsidRDefault="00F32E61" w:rsidP="00F32E61">
      <w:pPr>
        <w:pStyle w:val="a8"/>
        <w:shd w:val="clear" w:color="auto" w:fill="FFFFFF"/>
        <w:spacing w:before="0" w:after="0"/>
        <w:textAlignment w:val="baseline"/>
        <w:rPr>
          <w:color w:val="000000" w:themeColor="text1"/>
          <w:sz w:val="24"/>
          <w:szCs w:val="24"/>
        </w:rPr>
      </w:pPr>
      <w:r w:rsidRPr="00F32E61">
        <w:rPr>
          <w:color w:val="000000" w:themeColor="text1"/>
          <w:sz w:val="24"/>
          <w:szCs w:val="24"/>
        </w:rPr>
        <w:t>Кроме того, учащиеся приобретают топограф - картографические знания и обобщенные приемы учебной работы на местности, а также в классе.</w:t>
      </w:r>
    </w:p>
    <w:p w:rsidR="00F32E61" w:rsidRPr="00F32E61" w:rsidRDefault="00F32E61" w:rsidP="00F32E61">
      <w:pPr>
        <w:pStyle w:val="a8"/>
        <w:shd w:val="clear" w:color="auto" w:fill="FFFFFF"/>
        <w:spacing w:before="0" w:after="0"/>
        <w:textAlignment w:val="baseline"/>
        <w:rPr>
          <w:color w:val="000000" w:themeColor="text1"/>
          <w:sz w:val="24"/>
          <w:szCs w:val="24"/>
        </w:rPr>
      </w:pPr>
      <w:r w:rsidRPr="00F32E61">
        <w:rPr>
          <w:b/>
          <w:bCs/>
          <w:color w:val="000000" w:themeColor="text1"/>
          <w:sz w:val="24"/>
          <w:szCs w:val="24"/>
          <w:bdr w:val="none" w:sz="0" w:space="0" w:color="auto" w:frame="1"/>
        </w:rPr>
        <w:t>Курс «Географии материков и океанов» 7 класс</w:t>
      </w:r>
      <w:r w:rsidRPr="00F32E61">
        <w:rPr>
          <w:rStyle w:val="apple-converted-space"/>
          <w:color w:val="000000" w:themeColor="text1"/>
          <w:sz w:val="24"/>
          <w:szCs w:val="24"/>
        </w:rPr>
        <w:t> </w:t>
      </w:r>
      <w:r w:rsidRPr="00F32E61">
        <w:rPr>
          <w:color w:val="000000" w:themeColor="text1"/>
          <w:sz w:val="24"/>
          <w:szCs w:val="24"/>
        </w:rPr>
        <w:t xml:space="preserve">– это второй по счету школьный курс географии. В содержании курса увеличен объем </w:t>
      </w:r>
      <w:proofErr w:type="gramStart"/>
      <w:r w:rsidRPr="00F32E61">
        <w:rPr>
          <w:color w:val="000000" w:themeColor="text1"/>
          <w:sz w:val="24"/>
          <w:szCs w:val="24"/>
        </w:rPr>
        <w:t>страноведческих</w:t>
      </w:r>
      <w:proofErr w:type="gramEnd"/>
      <w:r w:rsidRPr="00F32E61">
        <w:rPr>
          <w:color w:val="000000" w:themeColor="text1"/>
          <w:sz w:val="24"/>
          <w:szCs w:val="24"/>
        </w:rPr>
        <w:t xml:space="preserve"> и</w:t>
      </w:r>
    </w:p>
    <w:p w:rsidR="00F32E61" w:rsidRPr="00F32E61" w:rsidRDefault="00F32E61" w:rsidP="00F32E61">
      <w:pPr>
        <w:pStyle w:val="a8"/>
        <w:shd w:val="clear" w:color="auto" w:fill="FFFFFF"/>
        <w:spacing w:before="0" w:after="0"/>
        <w:textAlignment w:val="baseline"/>
        <w:rPr>
          <w:color w:val="000000" w:themeColor="text1"/>
          <w:sz w:val="24"/>
          <w:szCs w:val="24"/>
        </w:rPr>
      </w:pPr>
      <w:proofErr w:type="spellStart"/>
      <w:r w:rsidRPr="00F32E61">
        <w:rPr>
          <w:color w:val="000000" w:themeColor="text1"/>
          <w:sz w:val="24"/>
          <w:szCs w:val="24"/>
        </w:rPr>
        <w:t>общеземлеведческих</w:t>
      </w:r>
      <w:proofErr w:type="spellEnd"/>
      <w:r w:rsidRPr="00F32E61">
        <w:rPr>
          <w:color w:val="000000" w:themeColor="text1"/>
          <w:sz w:val="24"/>
          <w:szCs w:val="24"/>
        </w:rPr>
        <w:t xml:space="preserve"> знаний.</w:t>
      </w:r>
    </w:p>
    <w:p w:rsidR="00F32E61" w:rsidRPr="00F32E61" w:rsidRDefault="00F32E61" w:rsidP="00F32E61">
      <w:pPr>
        <w:pStyle w:val="a8"/>
        <w:shd w:val="clear" w:color="auto" w:fill="FFFFFF"/>
        <w:spacing w:before="0" w:after="0"/>
        <w:textAlignment w:val="baseline"/>
        <w:rPr>
          <w:color w:val="000000" w:themeColor="text1"/>
          <w:sz w:val="24"/>
          <w:szCs w:val="24"/>
        </w:rPr>
      </w:pPr>
      <w:r w:rsidRPr="00F32E61">
        <w:rPr>
          <w:color w:val="000000" w:themeColor="text1"/>
          <w:sz w:val="24"/>
          <w:szCs w:val="24"/>
        </w:rPr>
        <w:t xml:space="preserve">География материков и океанов продолжает географическое образование учащихся </w:t>
      </w:r>
      <w:proofErr w:type="gramStart"/>
      <w:r w:rsidRPr="00F32E61">
        <w:rPr>
          <w:color w:val="000000" w:themeColor="text1"/>
          <w:sz w:val="24"/>
          <w:szCs w:val="24"/>
        </w:rPr>
        <w:t>в</w:t>
      </w:r>
      <w:proofErr w:type="gramEnd"/>
    </w:p>
    <w:p w:rsidR="00F32E61" w:rsidRPr="00F32E61" w:rsidRDefault="00F32E61" w:rsidP="00F32E61">
      <w:pPr>
        <w:pStyle w:val="a8"/>
        <w:shd w:val="clear" w:color="auto" w:fill="FFFFFF"/>
        <w:spacing w:before="0" w:after="0"/>
        <w:textAlignment w:val="baseline"/>
        <w:rPr>
          <w:color w:val="000000" w:themeColor="text1"/>
          <w:sz w:val="24"/>
          <w:szCs w:val="24"/>
        </w:rPr>
      </w:pPr>
      <w:r w:rsidRPr="00F32E61">
        <w:rPr>
          <w:color w:val="000000" w:themeColor="text1"/>
          <w:sz w:val="24"/>
          <w:szCs w:val="24"/>
        </w:rPr>
        <w:t>основной школе. Данный курс опирается на географические знания, полученные учащимися в 6 классе, и продолжает рассматривать особенности природы планеты Земля и взаимное влияние человека и природы на новом - региональном (материковом) уровне.</w:t>
      </w:r>
    </w:p>
    <w:p w:rsidR="00F32E61" w:rsidRPr="00F32E61" w:rsidRDefault="00F32E61" w:rsidP="00F32E61">
      <w:pPr>
        <w:pStyle w:val="a8"/>
        <w:shd w:val="clear" w:color="auto" w:fill="FFFFFF"/>
        <w:spacing w:before="0" w:after="0"/>
        <w:textAlignment w:val="baseline"/>
        <w:rPr>
          <w:color w:val="000000" w:themeColor="text1"/>
          <w:sz w:val="24"/>
          <w:szCs w:val="24"/>
        </w:rPr>
      </w:pPr>
      <w:r w:rsidRPr="00F32E61">
        <w:rPr>
          <w:color w:val="000000" w:themeColor="text1"/>
          <w:sz w:val="24"/>
          <w:szCs w:val="24"/>
        </w:rPr>
        <w:t xml:space="preserve">В соответствии со Стандартом основного общего образования, в котором </w:t>
      </w:r>
      <w:proofErr w:type="gramStart"/>
      <w:r w:rsidRPr="00F32E61">
        <w:rPr>
          <w:color w:val="000000" w:themeColor="text1"/>
          <w:sz w:val="24"/>
          <w:szCs w:val="24"/>
        </w:rPr>
        <w:t>определен</w:t>
      </w:r>
      <w:proofErr w:type="gramEnd"/>
    </w:p>
    <w:p w:rsidR="00F32E61" w:rsidRPr="00F32E61" w:rsidRDefault="00F32E61" w:rsidP="00F32E61">
      <w:pPr>
        <w:pStyle w:val="a8"/>
        <w:shd w:val="clear" w:color="auto" w:fill="FFFFFF"/>
        <w:spacing w:before="0" w:after="0"/>
        <w:textAlignment w:val="baseline"/>
        <w:rPr>
          <w:color w:val="000000" w:themeColor="text1"/>
          <w:sz w:val="24"/>
          <w:szCs w:val="24"/>
        </w:rPr>
      </w:pPr>
      <w:r w:rsidRPr="00F32E61">
        <w:rPr>
          <w:color w:val="000000" w:themeColor="text1"/>
          <w:sz w:val="24"/>
          <w:szCs w:val="24"/>
        </w:rPr>
        <w:t>обязательный минимум географического содержаниями согласно новой концепции среднего географического образования курс 7 класса открывает страноведческий блок школьной географии.</w:t>
      </w:r>
    </w:p>
    <w:p w:rsidR="00F32E61" w:rsidRPr="00F32E61" w:rsidRDefault="00F32E61" w:rsidP="00F32E61">
      <w:pPr>
        <w:pStyle w:val="a8"/>
        <w:shd w:val="clear" w:color="auto" w:fill="FFFFFF"/>
        <w:spacing w:before="0" w:after="0"/>
        <w:textAlignment w:val="baseline"/>
        <w:rPr>
          <w:color w:val="000000" w:themeColor="text1"/>
          <w:sz w:val="24"/>
          <w:szCs w:val="24"/>
        </w:rPr>
      </w:pPr>
      <w:r w:rsidRPr="00F32E61">
        <w:rPr>
          <w:color w:val="000000" w:themeColor="text1"/>
          <w:sz w:val="24"/>
          <w:szCs w:val="24"/>
        </w:rPr>
        <w:t xml:space="preserve">В Стандарте этот содержательный блок представлен разделом «Материки, океаны, народы и страны». В содержание программы включены элементы знаний из других разделов Стандарта - «Источники географической информации», «Природа Земли и человек», </w:t>
      </w:r>
      <w:r w:rsidRPr="00F32E61">
        <w:rPr>
          <w:color w:val="000000" w:themeColor="text1"/>
          <w:sz w:val="24"/>
          <w:szCs w:val="24"/>
        </w:rPr>
        <w:lastRenderedPageBreak/>
        <w:t>«Природопользование и экология». Содержание программы опирается на традиции школьного страноведения, служит укреплению комплексного подхода к изучению территориальных природно-общественных систем, развитию у школьников интереса к географии. Основная цель курса - раскрыть закономерности земледельческого характера с тем, чтобы школьники в разнообразии природы, населения и его</w:t>
      </w:r>
    </w:p>
    <w:p w:rsidR="00F32E61" w:rsidRPr="00F32E61" w:rsidRDefault="00F32E61" w:rsidP="00F32E61">
      <w:pPr>
        <w:pStyle w:val="a8"/>
        <w:shd w:val="clear" w:color="auto" w:fill="FFFFFF"/>
        <w:spacing w:before="0" w:after="0"/>
        <w:textAlignment w:val="baseline"/>
        <w:rPr>
          <w:color w:val="000000" w:themeColor="text1"/>
          <w:sz w:val="24"/>
          <w:szCs w:val="24"/>
        </w:rPr>
      </w:pPr>
      <w:r w:rsidRPr="00F32E61">
        <w:rPr>
          <w:color w:val="000000" w:themeColor="text1"/>
          <w:sz w:val="24"/>
          <w:szCs w:val="24"/>
        </w:rPr>
        <w:t>хозяйственной деятельности увидели единство, определенный порядок, связь явлений. Это будет воспитывать убеждение в необходимости бережного отношения к природе, международного сотрудничества в решении проблем окружающей среды. Другая важная цель курса - создать у учащихся целостное представление о Земле как планете людей, раскрыть разнообразие ее природы и населения, ознакомить со странами и народами, сформировать необходимый минимум базовых знаний и представлений страноведческого характера, необходимых каждому человеку</w:t>
      </w:r>
    </w:p>
    <w:p w:rsidR="00F32E61" w:rsidRPr="00F32E61" w:rsidRDefault="00F32E61" w:rsidP="00F32E61">
      <w:pPr>
        <w:pStyle w:val="a8"/>
        <w:shd w:val="clear" w:color="auto" w:fill="FFFFFF"/>
        <w:spacing w:before="0" w:after="0"/>
        <w:textAlignment w:val="baseline"/>
        <w:rPr>
          <w:color w:val="000000" w:themeColor="text1"/>
          <w:sz w:val="24"/>
          <w:szCs w:val="24"/>
        </w:rPr>
      </w:pPr>
      <w:r w:rsidRPr="00F32E61">
        <w:rPr>
          <w:color w:val="000000" w:themeColor="text1"/>
          <w:sz w:val="24"/>
          <w:szCs w:val="24"/>
        </w:rPr>
        <w:t>нашей эпохи.</w:t>
      </w:r>
    </w:p>
    <w:p w:rsidR="00F32E61" w:rsidRPr="00F32E61" w:rsidRDefault="00F32E61" w:rsidP="00F32E61">
      <w:pPr>
        <w:pStyle w:val="a8"/>
        <w:shd w:val="clear" w:color="auto" w:fill="FFFFFF"/>
        <w:spacing w:before="0" w:after="0"/>
        <w:textAlignment w:val="baseline"/>
        <w:rPr>
          <w:color w:val="000000" w:themeColor="text1"/>
          <w:sz w:val="24"/>
          <w:szCs w:val="24"/>
        </w:rPr>
      </w:pPr>
      <w:r w:rsidRPr="00F32E61">
        <w:rPr>
          <w:color w:val="000000" w:themeColor="text1"/>
          <w:sz w:val="24"/>
          <w:szCs w:val="24"/>
        </w:rPr>
        <w:t>Курс</w:t>
      </w:r>
      <w:r w:rsidRPr="00F32E61">
        <w:rPr>
          <w:rStyle w:val="apple-converted-space"/>
          <w:color w:val="000000" w:themeColor="text1"/>
          <w:sz w:val="24"/>
          <w:szCs w:val="24"/>
        </w:rPr>
        <w:t> </w:t>
      </w:r>
      <w:r w:rsidRPr="00F32E61">
        <w:rPr>
          <w:b/>
          <w:bCs/>
          <w:color w:val="000000" w:themeColor="text1"/>
          <w:sz w:val="24"/>
          <w:szCs w:val="24"/>
          <w:bdr w:val="none" w:sz="0" w:space="0" w:color="auto" w:frame="1"/>
        </w:rPr>
        <w:t>«География. Природа России» 8 класса</w:t>
      </w:r>
      <w:r w:rsidRPr="00F32E61">
        <w:rPr>
          <w:rStyle w:val="apple-converted-space"/>
          <w:color w:val="000000" w:themeColor="text1"/>
          <w:sz w:val="24"/>
          <w:szCs w:val="24"/>
        </w:rPr>
        <w:t> </w:t>
      </w:r>
      <w:r w:rsidRPr="00F32E61">
        <w:rPr>
          <w:color w:val="000000" w:themeColor="text1"/>
          <w:sz w:val="24"/>
          <w:szCs w:val="24"/>
        </w:rPr>
        <w:t>конкретизирует содержание блоков образовательного стандарта, дает распределение учебных часов по крупным разделам курса и последовательность их изучения.</w:t>
      </w:r>
    </w:p>
    <w:p w:rsidR="00F32E61" w:rsidRPr="00F32E61" w:rsidRDefault="00F32E61" w:rsidP="00F32E61">
      <w:pPr>
        <w:pStyle w:val="a8"/>
        <w:shd w:val="clear" w:color="auto" w:fill="FFFFFF"/>
        <w:spacing w:before="0" w:after="0"/>
        <w:textAlignment w:val="baseline"/>
        <w:rPr>
          <w:color w:val="000000" w:themeColor="text1"/>
          <w:sz w:val="24"/>
          <w:szCs w:val="24"/>
        </w:rPr>
      </w:pPr>
      <w:r w:rsidRPr="00F32E61">
        <w:rPr>
          <w:color w:val="000000" w:themeColor="text1"/>
          <w:sz w:val="24"/>
          <w:szCs w:val="24"/>
        </w:rPr>
        <w:t>Программа содержит перечень</w:t>
      </w:r>
      <w:r w:rsidRPr="00F32E61">
        <w:rPr>
          <w:rStyle w:val="apple-converted-space"/>
          <w:color w:val="000000" w:themeColor="text1"/>
          <w:sz w:val="24"/>
          <w:szCs w:val="24"/>
        </w:rPr>
        <w:t> </w:t>
      </w:r>
      <w:hyperlink r:id="rId13" w:tooltip="Практические работы" w:history="1">
        <w:r w:rsidRPr="00F32E61">
          <w:rPr>
            <w:rStyle w:val="a7"/>
            <w:color w:val="000000" w:themeColor="text1"/>
            <w:sz w:val="24"/>
            <w:szCs w:val="24"/>
            <w:bdr w:val="none" w:sz="0" w:space="0" w:color="auto" w:frame="1"/>
          </w:rPr>
          <w:t>практических работ</w:t>
        </w:r>
      </w:hyperlink>
      <w:r w:rsidRPr="00F32E61">
        <w:rPr>
          <w:rStyle w:val="apple-converted-space"/>
          <w:color w:val="000000" w:themeColor="text1"/>
          <w:sz w:val="24"/>
          <w:szCs w:val="24"/>
        </w:rPr>
        <w:t> </w:t>
      </w:r>
      <w:r w:rsidRPr="00F32E61">
        <w:rPr>
          <w:color w:val="000000" w:themeColor="text1"/>
          <w:sz w:val="24"/>
          <w:szCs w:val="24"/>
        </w:rPr>
        <w:t>по каждому разделу.</w:t>
      </w:r>
    </w:p>
    <w:p w:rsidR="00F32E61" w:rsidRPr="00F32E61" w:rsidRDefault="00F32E61" w:rsidP="00F32E61">
      <w:pPr>
        <w:pStyle w:val="a8"/>
        <w:shd w:val="clear" w:color="auto" w:fill="FFFFFF"/>
        <w:spacing w:before="0" w:after="0"/>
        <w:textAlignment w:val="baseline"/>
        <w:rPr>
          <w:color w:val="000000" w:themeColor="text1"/>
          <w:sz w:val="24"/>
          <w:szCs w:val="24"/>
        </w:rPr>
      </w:pPr>
      <w:r w:rsidRPr="00F32E61">
        <w:rPr>
          <w:color w:val="000000" w:themeColor="text1"/>
          <w:sz w:val="24"/>
          <w:szCs w:val="24"/>
        </w:rPr>
        <w:t>В программе указаны цели изучения географии:</w:t>
      </w:r>
    </w:p>
    <w:p w:rsidR="00F32E61" w:rsidRPr="00F32E61" w:rsidRDefault="00F32E61" w:rsidP="00F32E61">
      <w:pPr>
        <w:pStyle w:val="a8"/>
        <w:shd w:val="clear" w:color="auto" w:fill="FFFFFF"/>
        <w:spacing w:before="0" w:after="0"/>
        <w:textAlignment w:val="baseline"/>
        <w:rPr>
          <w:color w:val="000000" w:themeColor="text1"/>
          <w:sz w:val="24"/>
          <w:szCs w:val="24"/>
        </w:rPr>
      </w:pPr>
      <w:r w:rsidRPr="00F32E61">
        <w:rPr>
          <w:color w:val="000000" w:themeColor="text1"/>
          <w:sz w:val="24"/>
          <w:szCs w:val="24"/>
        </w:rPr>
        <w:t>•</w:t>
      </w:r>
      <w:r w:rsidRPr="00F32E61">
        <w:rPr>
          <w:rStyle w:val="apple-converted-space"/>
          <w:color w:val="000000" w:themeColor="text1"/>
          <w:sz w:val="24"/>
          <w:szCs w:val="24"/>
        </w:rPr>
        <w:t> </w:t>
      </w:r>
      <w:r w:rsidRPr="00F32E61">
        <w:rPr>
          <w:b/>
          <w:bCs/>
          <w:color w:val="000000" w:themeColor="text1"/>
          <w:sz w:val="24"/>
          <w:szCs w:val="24"/>
          <w:bdr w:val="none" w:sz="0" w:space="0" w:color="auto" w:frame="1"/>
        </w:rPr>
        <w:t>освоение</w:t>
      </w:r>
      <w:r w:rsidRPr="00F32E61">
        <w:rPr>
          <w:rStyle w:val="apple-converted-space"/>
          <w:color w:val="000000" w:themeColor="text1"/>
          <w:sz w:val="24"/>
          <w:szCs w:val="24"/>
        </w:rPr>
        <w:t> </w:t>
      </w:r>
      <w:r w:rsidRPr="00F32E61">
        <w:rPr>
          <w:color w:val="000000" w:themeColor="text1"/>
          <w:sz w:val="24"/>
          <w:szCs w:val="24"/>
        </w:rPr>
        <w:t>знаний об основных географических понятиях, географических особенностях</w:t>
      </w:r>
    </w:p>
    <w:p w:rsidR="00F32E61" w:rsidRPr="00F32E61" w:rsidRDefault="00F32E61" w:rsidP="00F32E61">
      <w:pPr>
        <w:pStyle w:val="a8"/>
        <w:shd w:val="clear" w:color="auto" w:fill="FFFFFF"/>
        <w:spacing w:before="0" w:after="0"/>
        <w:textAlignment w:val="baseline"/>
        <w:rPr>
          <w:color w:val="000000" w:themeColor="text1"/>
          <w:sz w:val="24"/>
          <w:szCs w:val="24"/>
        </w:rPr>
      </w:pPr>
      <w:r w:rsidRPr="00F32E61">
        <w:rPr>
          <w:color w:val="000000" w:themeColor="text1"/>
          <w:sz w:val="24"/>
          <w:szCs w:val="24"/>
        </w:rPr>
        <w:t>природы, населения разных территорий; о своей Родине — России во всем ее разнообразии и целостности; об окружающей среде, путях ее сохранения и рационального использования;</w:t>
      </w:r>
    </w:p>
    <w:p w:rsidR="00F32E61" w:rsidRPr="00F32E61" w:rsidRDefault="00F32E61" w:rsidP="00F32E61">
      <w:pPr>
        <w:pStyle w:val="a8"/>
        <w:shd w:val="clear" w:color="auto" w:fill="FFFFFF"/>
        <w:spacing w:before="0" w:after="0"/>
        <w:textAlignment w:val="baseline"/>
        <w:rPr>
          <w:color w:val="000000" w:themeColor="text1"/>
          <w:sz w:val="24"/>
          <w:szCs w:val="24"/>
        </w:rPr>
      </w:pPr>
      <w:r w:rsidRPr="00F32E61">
        <w:rPr>
          <w:color w:val="000000" w:themeColor="text1"/>
          <w:sz w:val="24"/>
          <w:szCs w:val="24"/>
        </w:rPr>
        <w:t>•</w:t>
      </w:r>
      <w:r w:rsidRPr="00F32E61">
        <w:rPr>
          <w:rStyle w:val="apple-converted-space"/>
          <w:color w:val="000000" w:themeColor="text1"/>
          <w:sz w:val="24"/>
          <w:szCs w:val="24"/>
        </w:rPr>
        <w:t> </w:t>
      </w:r>
      <w:r w:rsidRPr="00F32E61">
        <w:rPr>
          <w:b/>
          <w:bCs/>
          <w:color w:val="000000" w:themeColor="text1"/>
          <w:sz w:val="24"/>
          <w:szCs w:val="24"/>
          <w:bdr w:val="none" w:sz="0" w:space="0" w:color="auto" w:frame="1"/>
        </w:rPr>
        <w:t>овладение умениями</w:t>
      </w:r>
      <w:r w:rsidRPr="00F32E61">
        <w:rPr>
          <w:rStyle w:val="apple-converted-space"/>
          <w:color w:val="000000" w:themeColor="text1"/>
          <w:sz w:val="24"/>
          <w:szCs w:val="24"/>
        </w:rPr>
        <w:t> </w:t>
      </w:r>
      <w:r w:rsidRPr="00F32E61">
        <w:rPr>
          <w:color w:val="000000" w:themeColor="text1"/>
          <w:sz w:val="24"/>
          <w:szCs w:val="24"/>
        </w:rPr>
        <w:t>ориентироваться на местности; использовать один из «языков» международного общения — географическую карту, современные</w:t>
      </w:r>
      <w:r w:rsidRPr="00F32E61">
        <w:rPr>
          <w:rStyle w:val="apple-converted-space"/>
          <w:color w:val="000000" w:themeColor="text1"/>
          <w:sz w:val="24"/>
          <w:szCs w:val="24"/>
        </w:rPr>
        <w:t> </w:t>
      </w:r>
      <w:hyperlink r:id="rId14" w:tooltip="Информационные технологии" w:history="1">
        <w:r w:rsidRPr="00F32E61">
          <w:rPr>
            <w:rStyle w:val="a7"/>
            <w:color w:val="000000" w:themeColor="text1"/>
            <w:sz w:val="24"/>
            <w:szCs w:val="24"/>
            <w:bdr w:val="none" w:sz="0" w:space="0" w:color="auto" w:frame="1"/>
          </w:rPr>
          <w:t>информационные технологии</w:t>
        </w:r>
      </w:hyperlink>
      <w:r w:rsidRPr="00F32E61">
        <w:rPr>
          <w:rStyle w:val="apple-converted-space"/>
          <w:color w:val="000000" w:themeColor="text1"/>
          <w:sz w:val="24"/>
          <w:szCs w:val="24"/>
        </w:rPr>
        <w:t> </w:t>
      </w:r>
      <w:r w:rsidRPr="00F32E61">
        <w:rPr>
          <w:color w:val="000000" w:themeColor="text1"/>
          <w:sz w:val="24"/>
          <w:szCs w:val="24"/>
        </w:rPr>
        <w:t>для поиска, интерпретации и демонстрации различных географических данных;</w:t>
      </w:r>
    </w:p>
    <w:p w:rsidR="00F32E61" w:rsidRPr="00F32E61" w:rsidRDefault="00F32E61" w:rsidP="00F32E61">
      <w:pPr>
        <w:pStyle w:val="a8"/>
        <w:shd w:val="clear" w:color="auto" w:fill="FFFFFF"/>
        <w:spacing w:before="0" w:after="0"/>
        <w:textAlignment w:val="baseline"/>
        <w:rPr>
          <w:color w:val="000000" w:themeColor="text1"/>
          <w:sz w:val="24"/>
          <w:szCs w:val="24"/>
        </w:rPr>
      </w:pPr>
      <w:r w:rsidRPr="00F32E61">
        <w:rPr>
          <w:color w:val="000000" w:themeColor="text1"/>
          <w:sz w:val="24"/>
          <w:szCs w:val="24"/>
        </w:rPr>
        <w:t>применять географические знания для объяснения и оценки разнообразных явлений и процессов;</w:t>
      </w:r>
    </w:p>
    <w:p w:rsidR="00F32E61" w:rsidRPr="00F32E61" w:rsidRDefault="00F32E61" w:rsidP="00F32E61">
      <w:pPr>
        <w:pStyle w:val="a8"/>
        <w:shd w:val="clear" w:color="auto" w:fill="FFFFFF"/>
        <w:spacing w:before="0" w:after="0"/>
        <w:textAlignment w:val="baseline"/>
        <w:rPr>
          <w:color w:val="000000" w:themeColor="text1"/>
          <w:sz w:val="24"/>
          <w:szCs w:val="24"/>
        </w:rPr>
      </w:pPr>
      <w:r w:rsidRPr="00F32E61">
        <w:rPr>
          <w:b/>
          <w:bCs/>
          <w:color w:val="000000" w:themeColor="text1"/>
          <w:sz w:val="24"/>
          <w:szCs w:val="24"/>
          <w:bdr w:val="none" w:sz="0" w:space="0" w:color="auto" w:frame="1"/>
        </w:rPr>
        <w:t>• развитие</w:t>
      </w:r>
      <w:r w:rsidRPr="00F32E61">
        <w:rPr>
          <w:rStyle w:val="apple-converted-space"/>
          <w:color w:val="000000" w:themeColor="text1"/>
          <w:sz w:val="24"/>
          <w:szCs w:val="24"/>
        </w:rPr>
        <w:t> </w:t>
      </w:r>
      <w:r w:rsidRPr="00F32E61">
        <w:rPr>
          <w:color w:val="000000" w:themeColor="text1"/>
          <w:sz w:val="24"/>
          <w:szCs w:val="24"/>
        </w:rPr>
        <w:t>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F32E61" w:rsidRPr="00F32E61" w:rsidRDefault="00F32E61" w:rsidP="00F32E61">
      <w:pPr>
        <w:pStyle w:val="a8"/>
        <w:shd w:val="clear" w:color="auto" w:fill="FFFFFF"/>
        <w:spacing w:before="0" w:after="0"/>
        <w:textAlignment w:val="baseline"/>
        <w:rPr>
          <w:color w:val="000000" w:themeColor="text1"/>
          <w:sz w:val="24"/>
          <w:szCs w:val="24"/>
        </w:rPr>
      </w:pPr>
      <w:r w:rsidRPr="00F32E61">
        <w:rPr>
          <w:color w:val="000000" w:themeColor="text1"/>
          <w:sz w:val="24"/>
          <w:szCs w:val="24"/>
        </w:rPr>
        <w:t>•</w:t>
      </w:r>
      <w:r w:rsidRPr="00F32E61">
        <w:rPr>
          <w:rStyle w:val="apple-converted-space"/>
          <w:color w:val="000000" w:themeColor="text1"/>
          <w:sz w:val="24"/>
          <w:szCs w:val="24"/>
        </w:rPr>
        <w:t> </w:t>
      </w:r>
      <w:r w:rsidRPr="00F32E61">
        <w:rPr>
          <w:b/>
          <w:bCs/>
          <w:color w:val="000000" w:themeColor="text1"/>
          <w:sz w:val="24"/>
          <w:szCs w:val="24"/>
          <w:bdr w:val="none" w:sz="0" w:space="0" w:color="auto" w:frame="1"/>
        </w:rPr>
        <w:t>воспитание</w:t>
      </w:r>
      <w:r w:rsidRPr="00F32E61">
        <w:rPr>
          <w:rStyle w:val="apple-converted-space"/>
          <w:color w:val="000000" w:themeColor="text1"/>
          <w:sz w:val="24"/>
          <w:szCs w:val="24"/>
        </w:rPr>
        <w:t> </w:t>
      </w:r>
      <w:r w:rsidRPr="00F32E61">
        <w:rPr>
          <w:color w:val="000000" w:themeColor="text1"/>
          <w:sz w:val="24"/>
          <w:szCs w:val="24"/>
        </w:rPr>
        <w:t>любви к своей местности, своему региону, своей стране,</w:t>
      </w:r>
      <w:r w:rsidRPr="00F32E61">
        <w:rPr>
          <w:rStyle w:val="apple-converted-space"/>
          <w:color w:val="000000" w:themeColor="text1"/>
          <w:sz w:val="24"/>
          <w:szCs w:val="24"/>
        </w:rPr>
        <w:t> </w:t>
      </w:r>
      <w:hyperlink r:id="rId15" w:tooltip="Взаимопонимание" w:history="1">
        <w:r w:rsidRPr="00F32E61">
          <w:rPr>
            <w:rStyle w:val="a7"/>
            <w:color w:val="000000" w:themeColor="text1"/>
            <w:sz w:val="24"/>
            <w:szCs w:val="24"/>
            <w:bdr w:val="none" w:sz="0" w:space="0" w:color="auto" w:frame="1"/>
          </w:rPr>
          <w:t>взаимопонимания</w:t>
        </w:r>
      </w:hyperlink>
      <w:r w:rsidRPr="00F32E61">
        <w:rPr>
          <w:rStyle w:val="apple-converted-space"/>
          <w:color w:val="000000" w:themeColor="text1"/>
          <w:sz w:val="24"/>
          <w:szCs w:val="24"/>
        </w:rPr>
        <w:t> </w:t>
      </w:r>
      <w:proofErr w:type="gramStart"/>
      <w:r w:rsidRPr="00F32E61">
        <w:rPr>
          <w:color w:val="000000" w:themeColor="text1"/>
          <w:sz w:val="24"/>
          <w:szCs w:val="24"/>
        </w:rPr>
        <w:t>с</w:t>
      </w:r>
      <w:proofErr w:type="gramEnd"/>
    </w:p>
    <w:p w:rsidR="00F32E61" w:rsidRPr="00F32E61" w:rsidRDefault="00F32E61" w:rsidP="00F32E61">
      <w:pPr>
        <w:pStyle w:val="a8"/>
        <w:shd w:val="clear" w:color="auto" w:fill="FFFFFF"/>
        <w:spacing w:before="0" w:after="0"/>
        <w:textAlignment w:val="baseline"/>
        <w:rPr>
          <w:color w:val="000000" w:themeColor="text1"/>
          <w:sz w:val="24"/>
          <w:szCs w:val="24"/>
        </w:rPr>
      </w:pPr>
      <w:r w:rsidRPr="00F32E61">
        <w:rPr>
          <w:color w:val="000000" w:themeColor="text1"/>
          <w:sz w:val="24"/>
          <w:szCs w:val="24"/>
        </w:rPr>
        <w:t>другими народами; экологической культуры, позитивного отношения к окружающей среде;</w:t>
      </w:r>
    </w:p>
    <w:p w:rsidR="00F32E61" w:rsidRPr="00F32E61" w:rsidRDefault="00F32E61" w:rsidP="00F32E61">
      <w:pPr>
        <w:pStyle w:val="a8"/>
        <w:shd w:val="clear" w:color="auto" w:fill="FFFFFF"/>
        <w:spacing w:before="0" w:after="0"/>
        <w:textAlignment w:val="baseline"/>
        <w:rPr>
          <w:color w:val="000000" w:themeColor="text1"/>
          <w:sz w:val="24"/>
          <w:szCs w:val="24"/>
        </w:rPr>
      </w:pPr>
      <w:r w:rsidRPr="00F32E61">
        <w:rPr>
          <w:color w:val="000000" w:themeColor="text1"/>
          <w:sz w:val="24"/>
          <w:szCs w:val="24"/>
        </w:rPr>
        <w:t>•</w:t>
      </w:r>
      <w:r w:rsidRPr="00F32E61">
        <w:rPr>
          <w:rStyle w:val="apple-converted-space"/>
          <w:color w:val="000000" w:themeColor="text1"/>
          <w:sz w:val="24"/>
          <w:szCs w:val="24"/>
        </w:rPr>
        <w:t> </w:t>
      </w:r>
      <w:r w:rsidRPr="00F32E61">
        <w:rPr>
          <w:b/>
          <w:bCs/>
          <w:color w:val="000000" w:themeColor="text1"/>
          <w:sz w:val="24"/>
          <w:szCs w:val="24"/>
          <w:bdr w:val="none" w:sz="0" w:space="0" w:color="auto" w:frame="1"/>
        </w:rPr>
        <w:t>формирование способности и готовности</w:t>
      </w:r>
      <w:r w:rsidRPr="00F32E61">
        <w:rPr>
          <w:rStyle w:val="apple-converted-space"/>
          <w:color w:val="000000" w:themeColor="text1"/>
          <w:sz w:val="24"/>
          <w:szCs w:val="24"/>
        </w:rPr>
        <w:t> </w:t>
      </w:r>
      <w:r w:rsidRPr="00F32E61">
        <w:rPr>
          <w:color w:val="000000" w:themeColor="text1"/>
          <w:sz w:val="24"/>
          <w:szCs w:val="24"/>
        </w:rPr>
        <w:t>к использованию географических знаний и</w:t>
      </w:r>
    </w:p>
    <w:p w:rsidR="00F32E61" w:rsidRPr="00F32E61" w:rsidRDefault="00F32E61" w:rsidP="00F32E61">
      <w:pPr>
        <w:pStyle w:val="a8"/>
        <w:shd w:val="clear" w:color="auto" w:fill="FFFFFF"/>
        <w:spacing w:before="0" w:after="0"/>
        <w:textAlignment w:val="baseline"/>
        <w:rPr>
          <w:color w:val="000000" w:themeColor="text1"/>
          <w:sz w:val="24"/>
          <w:szCs w:val="24"/>
        </w:rPr>
      </w:pPr>
      <w:r w:rsidRPr="00F32E61">
        <w:rPr>
          <w:color w:val="000000" w:themeColor="text1"/>
          <w:sz w:val="24"/>
          <w:szCs w:val="24"/>
        </w:rPr>
        <w:t>умений в повседневной жизни, сохранению окружающей среды и социально-ответственному поведению в ней; адаптации к условиям проживания на определенной территории;</w:t>
      </w:r>
    </w:p>
    <w:p w:rsidR="00F32E61" w:rsidRPr="00F32E61" w:rsidRDefault="00F32E61" w:rsidP="00F32E61">
      <w:pPr>
        <w:pStyle w:val="a8"/>
        <w:shd w:val="clear" w:color="auto" w:fill="FFFFFF"/>
        <w:spacing w:before="0" w:after="0"/>
        <w:textAlignment w:val="baseline"/>
        <w:rPr>
          <w:color w:val="000000" w:themeColor="text1"/>
          <w:sz w:val="24"/>
          <w:szCs w:val="24"/>
        </w:rPr>
      </w:pPr>
      <w:r w:rsidRPr="00F32E61">
        <w:rPr>
          <w:color w:val="000000" w:themeColor="text1"/>
          <w:sz w:val="24"/>
          <w:szCs w:val="24"/>
        </w:rPr>
        <w:t>самостоятельному оцениванию уровня</w:t>
      </w:r>
      <w:r w:rsidRPr="00F32E61">
        <w:rPr>
          <w:rStyle w:val="apple-converted-space"/>
          <w:color w:val="000000" w:themeColor="text1"/>
          <w:sz w:val="24"/>
          <w:szCs w:val="24"/>
        </w:rPr>
        <w:t> </w:t>
      </w:r>
      <w:hyperlink r:id="rId16" w:tooltip="Безопасность окружающей среды" w:history="1">
        <w:r w:rsidRPr="00F32E61">
          <w:rPr>
            <w:rStyle w:val="a7"/>
            <w:color w:val="000000" w:themeColor="text1"/>
            <w:sz w:val="24"/>
            <w:szCs w:val="24"/>
            <w:bdr w:val="none" w:sz="0" w:space="0" w:color="auto" w:frame="1"/>
          </w:rPr>
          <w:t>безопасности окружающей</w:t>
        </w:r>
      </w:hyperlink>
      <w:r w:rsidRPr="00F32E61">
        <w:rPr>
          <w:rStyle w:val="apple-converted-space"/>
          <w:color w:val="000000" w:themeColor="text1"/>
          <w:sz w:val="24"/>
          <w:szCs w:val="24"/>
        </w:rPr>
        <w:t> </w:t>
      </w:r>
      <w:r w:rsidRPr="00F32E61">
        <w:rPr>
          <w:color w:val="000000" w:themeColor="text1"/>
          <w:sz w:val="24"/>
          <w:szCs w:val="24"/>
        </w:rPr>
        <w:t>среды как сферы</w:t>
      </w:r>
    </w:p>
    <w:p w:rsidR="00F32E61" w:rsidRPr="00F32E61" w:rsidRDefault="00F32E61" w:rsidP="00F32E61">
      <w:pPr>
        <w:pStyle w:val="a8"/>
        <w:shd w:val="clear" w:color="auto" w:fill="FFFFFF"/>
        <w:spacing w:before="0" w:after="0"/>
        <w:textAlignment w:val="baseline"/>
        <w:rPr>
          <w:color w:val="000000" w:themeColor="text1"/>
          <w:sz w:val="24"/>
          <w:szCs w:val="24"/>
        </w:rPr>
      </w:pPr>
      <w:r w:rsidRPr="00F32E61">
        <w:rPr>
          <w:color w:val="000000" w:themeColor="text1"/>
          <w:sz w:val="24"/>
          <w:szCs w:val="24"/>
        </w:rPr>
        <w:t>жизнедеятельности.</w:t>
      </w:r>
    </w:p>
    <w:p w:rsidR="00F32E61" w:rsidRPr="00F32E61" w:rsidRDefault="00F32E61" w:rsidP="00F32E61">
      <w:pPr>
        <w:pStyle w:val="a8"/>
        <w:shd w:val="clear" w:color="auto" w:fill="FFFFFF"/>
        <w:spacing w:before="0" w:after="0"/>
        <w:textAlignment w:val="baseline"/>
        <w:rPr>
          <w:color w:val="000000" w:themeColor="text1"/>
          <w:sz w:val="24"/>
          <w:szCs w:val="24"/>
        </w:rPr>
      </w:pPr>
      <w:proofErr w:type="spellStart"/>
      <w:r w:rsidRPr="00F32E61">
        <w:rPr>
          <w:b/>
          <w:bCs/>
          <w:color w:val="000000" w:themeColor="text1"/>
          <w:sz w:val="24"/>
          <w:szCs w:val="24"/>
          <w:bdr w:val="none" w:sz="0" w:space="0" w:color="auto" w:frame="1"/>
        </w:rPr>
        <w:t>Общеучебные</w:t>
      </w:r>
      <w:proofErr w:type="spellEnd"/>
      <w:r w:rsidRPr="00F32E61">
        <w:rPr>
          <w:b/>
          <w:bCs/>
          <w:color w:val="000000" w:themeColor="text1"/>
          <w:sz w:val="24"/>
          <w:szCs w:val="24"/>
          <w:bdr w:val="none" w:sz="0" w:space="0" w:color="auto" w:frame="1"/>
        </w:rPr>
        <w:t xml:space="preserve"> умения, навыки и способы деятельности</w:t>
      </w:r>
    </w:p>
    <w:p w:rsidR="00F32E61" w:rsidRPr="00F32E61" w:rsidRDefault="00F32E61" w:rsidP="00F32E61">
      <w:pPr>
        <w:pStyle w:val="a8"/>
        <w:shd w:val="clear" w:color="auto" w:fill="FFFFFF"/>
        <w:spacing w:before="0" w:after="0"/>
        <w:textAlignment w:val="baseline"/>
        <w:rPr>
          <w:color w:val="000000" w:themeColor="text1"/>
          <w:sz w:val="24"/>
          <w:szCs w:val="24"/>
        </w:rPr>
      </w:pPr>
      <w:r w:rsidRPr="00F32E61">
        <w:rPr>
          <w:color w:val="000000" w:themeColor="text1"/>
          <w:sz w:val="24"/>
          <w:szCs w:val="24"/>
        </w:rPr>
        <w:t>Изучение географии формирует не только определенную систему предметных знаний и</w:t>
      </w:r>
    </w:p>
    <w:p w:rsidR="00F32E61" w:rsidRPr="00F32E61" w:rsidRDefault="00F32E61" w:rsidP="00F32E61">
      <w:pPr>
        <w:pStyle w:val="a8"/>
        <w:shd w:val="clear" w:color="auto" w:fill="FFFFFF"/>
        <w:spacing w:before="0" w:after="0"/>
        <w:textAlignment w:val="baseline"/>
        <w:rPr>
          <w:color w:val="000000" w:themeColor="text1"/>
          <w:sz w:val="24"/>
          <w:szCs w:val="24"/>
        </w:rPr>
      </w:pPr>
      <w:r w:rsidRPr="00F32E61">
        <w:rPr>
          <w:color w:val="000000" w:themeColor="text1"/>
          <w:sz w:val="24"/>
          <w:szCs w:val="24"/>
        </w:rPr>
        <w:t xml:space="preserve">целый ряд специальных географических умений, но также комплекс </w:t>
      </w:r>
      <w:proofErr w:type="spellStart"/>
      <w:r w:rsidRPr="00F32E61">
        <w:rPr>
          <w:color w:val="000000" w:themeColor="text1"/>
          <w:sz w:val="24"/>
          <w:szCs w:val="24"/>
        </w:rPr>
        <w:t>общеучебных</w:t>
      </w:r>
      <w:proofErr w:type="spellEnd"/>
      <w:r w:rsidRPr="00F32E61">
        <w:rPr>
          <w:color w:val="000000" w:themeColor="text1"/>
          <w:sz w:val="24"/>
          <w:szCs w:val="24"/>
        </w:rPr>
        <w:t xml:space="preserve"> умений,</w:t>
      </w:r>
    </w:p>
    <w:p w:rsidR="00F32E61" w:rsidRPr="00F32E61" w:rsidRDefault="00F32E61" w:rsidP="00F32E61">
      <w:pPr>
        <w:pStyle w:val="a8"/>
        <w:shd w:val="clear" w:color="auto" w:fill="FFFFFF"/>
        <w:spacing w:before="0" w:after="0"/>
        <w:textAlignment w:val="baseline"/>
        <w:rPr>
          <w:color w:val="000000" w:themeColor="text1"/>
          <w:sz w:val="24"/>
          <w:szCs w:val="24"/>
        </w:rPr>
      </w:pPr>
      <w:r w:rsidRPr="00F32E61">
        <w:rPr>
          <w:color w:val="000000" w:themeColor="text1"/>
          <w:sz w:val="24"/>
          <w:szCs w:val="24"/>
        </w:rPr>
        <w:t>необходимых для:</w:t>
      </w:r>
    </w:p>
    <w:p w:rsidR="00F32E61" w:rsidRPr="00F32E61" w:rsidRDefault="00F32E61" w:rsidP="00F32E61">
      <w:pPr>
        <w:pStyle w:val="a8"/>
        <w:shd w:val="clear" w:color="auto" w:fill="FFFFFF"/>
        <w:spacing w:before="0" w:after="0"/>
        <w:textAlignment w:val="baseline"/>
        <w:rPr>
          <w:color w:val="000000" w:themeColor="text1"/>
          <w:sz w:val="24"/>
          <w:szCs w:val="24"/>
        </w:rPr>
      </w:pPr>
      <w:r w:rsidRPr="00F32E61">
        <w:rPr>
          <w:color w:val="000000" w:themeColor="text1"/>
          <w:sz w:val="24"/>
          <w:szCs w:val="24"/>
        </w:rPr>
        <w:t>— познания и изучения окружающей среды; выявления причинно-следственных связей;</w:t>
      </w:r>
    </w:p>
    <w:p w:rsidR="00F32E61" w:rsidRPr="00F32E61" w:rsidRDefault="00F32E61" w:rsidP="00F32E61">
      <w:pPr>
        <w:pStyle w:val="a8"/>
        <w:shd w:val="clear" w:color="auto" w:fill="FFFFFF"/>
        <w:spacing w:before="0" w:after="0"/>
        <w:textAlignment w:val="baseline"/>
        <w:rPr>
          <w:color w:val="000000" w:themeColor="text1"/>
          <w:sz w:val="24"/>
          <w:szCs w:val="24"/>
        </w:rPr>
      </w:pPr>
      <w:r w:rsidRPr="00F32E61">
        <w:rPr>
          <w:color w:val="000000" w:themeColor="text1"/>
          <w:sz w:val="24"/>
          <w:szCs w:val="24"/>
        </w:rPr>
        <w:t>— сравнения объектов, процессов и явлений; моделирования и проектирования;</w:t>
      </w:r>
    </w:p>
    <w:p w:rsidR="00F32E61" w:rsidRPr="00F32E61" w:rsidRDefault="00F32E61" w:rsidP="00F32E61">
      <w:pPr>
        <w:pStyle w:val="a8"/>
        <w:shd w:val="clear" w:color="auto" w:fill="FFFFFF"/>
        <w:spacing w:before="0" w:after="0"/>
        <w:textAlignment w:val="baseline"/>
        <w:rPr>
          <w:color w:val="000000" w:themeColor="text1"/>
          <w:sz w:val="24"/>
          <w:szCs w:val="24"/>
        </w:rPr>
      </w:pPr>
      <w:r w:rsidRPr="00F32E61">
        <w:rPr>
          <w:color w:val="000000" w:themeColor="text1"/>
          <w:sz w:val="24"/>
          <w:szCs w:val="24"/>
        </w:rPr>
        <w:t>— ориентирования на местности, плане, карте; в ресурсах ИНТЕРНЕТ, статистических</w:t>
      </w:r>
    </w:p>
    <w:p w:rsidR="00F32E61" w:rsidRPr="00F32E61" w:rsidRDefault="00F32E61" w:rsidP="00F32E61">
      <w:pPr>
        <w:pStyle w:val="a8"/>
        <w:shd w:val="clear" w:color="auto" w:fill="FFFFFF"/>
        <w:spacing w:before="0" w:after="0"/>
        <w:textAlignment w:val="baseline"/>
        <w:rPr>
          <w:color w:val="000000" w:themeColor="text1"/>
          <w:sz w:val="24"/>
          <w:szCs w:val="24"/>
        </w:rPr>
      </w:pPr>
      <w:proofErr w:type="gramStart"/>
      <w:r w:rsidRPr="00F32E61">
        <w:rPr>
          <w:color w:val="000000" w:themeColor="text1"/>
          <w:sz w:val="24"/>
          <w:szCs w:val="24"/>
        </w:rPr>
        <w:t>материалах</w:t>
      </w:r>
      <w:proofErr w:type="gramEnd"/>
      <w:r w:rsidRPr="00F32E61">
        <w:rPr>
          <w:color w:val="000000" w:themeColor="text1"/>
          <w:sz w:val="24"/>
          <w:szCs w:val="24"/>
        </w:rPr>
        <w:t>;</w:t>
      </w:r>
    </w:p>
    <w:p w:rsidR="00F32E61" w:rsidRPr="00F32E61" w:rsidRDefault="00F32E61" w:rsidP="00F32E61">
      <w:pPr>
        <w:pStyle w:val="a8"/>
        <w:shd w:val="clear" w:color="auto" w:fill="FFFFFF"/>
        <w:spacing w:before="0" w:after="0"/>
        <w:textAlignment w:val="baseline"/>
        <w:rPr>
          <w:color w:val="000000" w:themeColor="text1"/>
          <w:sz w:val="24"/>
          <w:szCs w:val="24"/>
        </w:rPr>
      </w:pPr>
      <w:r w:rsidRPr="00F32E61">
        <w:rPr>
          <w:color w:val="000000" w:themeColor="text1"/>
          <w:sz w:val="24"/>
          <w:szCs w:val="24"/>
        </w:rPr>
        <w:t xml:space="preserve">— соблюдения норм поведения в окружающей среде; оценивания своей деятельности </w:t>
      </w:r>
      <w:proofErr w:type="gramStart"/>
      <w:r w:rsidRPr="00F32E61">
        <w:rPr>
          <w:color w:val="000000" w:themeColor="text1"/>
          <w:sz w:val="24"/>
          <w:szCs w:val="24"/>
        </w:rPr>
        <w:t>с</w:t>
      </w:r>
      <w:proofErr w:type="gramEnd"/>
    </w:p>
    <w:p w:rsidR="00F32E61" w:rsidRPr="00F32E61" w:rsidRDefault="00F32E61" w:rsidP="00F32E61">
      <w:pPr>
        <w:pStyle w:val="a8"/>
        <w:shd w:val="clear" w:color="auto" w:fill="FFFFFF"/>
        <w:spacing w:before="0" w:after="0"/>
        <w:textAlignment w:val="baseline"/>
        <w:rPr>
          <w:color w:val="000000" w:themeColor="text1"/>
          <w:sz w:val="24"/>
          <w:szCs w:val="24"/>
        </w:rPr>
      </w:pPr>
      <w:r w:rsidRPr="00F32E61">
        <w:rPr>
          <w:color w:val="000000" w:themeColor="text1"/>
          <w:sz w:val="24"/>
          <w:szCs w:val="24"/>
        </w:rPr>
        <w:t>точки зрения нравственных,</w:t>
      </w:r>
      <w:r w:rsidRPr="00F32E61">
        <w:rPr>
          <w:rStyle w:val="apple-converted-space"/>
          <w:color w:val="000000" w:themeColor="text1"/>
          <w:sz w:val="24"/>
          <w:szCs w:val="24"/>
        </w:rPr>
        <w:t> </w:t>
      </w:r>
      <w:hyperlink r:id="rId17" w:tooltip="Правовые нормы" w:history="1">
        <w:r w:rsidRPr="00F32E61">
          <w:rPr>
            <w:rStyle w:val="a7"/>
            <w:color w:val="000000" w:themeColor="text1"/>
            <w:sz w:val="24"/>
            <w:szCs w:val="24"/>
            <w:bdr w:val="none" w:sz="0" w:space="0" w:color="auto" w:frame="1"/>
          </w:rPr>
          <w:t>правовых норм</w:t>
        </w:r>
      </w:hyperlink>
      <w:r w:rsidRPr="00F32E61">
        <w:rPr>
          <w:color w:val="000000" w:themeColor="text1"/>
          <w:sz w:val="24"/>
          <w:szCs w:val="24"/>
        </w:rPr>
        <w:t>, эстетических ценностей.</w:t>
      </w:r>
    </w:p>
    <w:p w:rsidR="00F32E61" w:rsidRPr="00F32E61" w:rsidRDefault="00F32E61" w:rsidP="00F32E61">
      <w:pPr>
        <w:pStyle w:val="a8"/>
        <w:shd w:val="clear" w:color="auto" w:fill="FFFFFF"/>
        <w:spacing w:before="0" w:after="0"/>
        <w:textAlignment w:val="baseline"/>
        <w:rPr>
          <w:color w:val="000000" w:themeColor="text1"/>
          <w:sz w:val="24"/>
          <w:szCs w:val="24"/>
        </w:rPr>
      </w:pPr>
      <w:r w:rsidRPr="00F32E61">
        <w:rPr>
          <w:b/>
          <w:bCs/>
          <w:color w:val="000000" w:themeColor="text1"/>
          <w:sz w:val="24"/>
          <w:szCs w:val="24"/>
          <w:bdr w:val="none" w:sz="0" w:space="0" w:color="auto" w:frame="1"/>
        </w:rPr>
        <w:t>9 класс курс «Население и хозяйство России»</w:t>
      </w:r>
    </w:p>
    <w:p w:rsidR="00F32E61" w:rsidRPr="00F32E61" w:rsidRDefault="00F32E61" w:rsidP="00F32E61">
      <w:pPr>
        <w:pStyle w:val="a8"/>
        <w:shd w:val="clear" w:color="auto" w:fill="FFFFFF"/>
        <w:spacing w:before="0" w:after="0"/>
        <w:textAlignment w:val="baseline"/>
        <w:rPr>
          <w:color w:val="000000" w:themeColor="text1"/>
          <w:sz w:val="24"/>
          <w:szCs w:val="24"/>
        </w:rPr>
      </w:pPr>
      <w:r w:rsidRPr="00F32E61">
        <w:rPr>
          <w:color w:val="000000" w:themeColor="text1"/>
          <w:sz w:val="24"/>
          <w:szCs w:val="24"/>
        </w:rPr>
        <w:lastRenderedPageBreak/>
        <w:t>В программе указана</w:t>
      </w:r>
      <w:r w:rsidRPr="00F32E61">
        <w:rPr>
          <w:rStyle w:val="apple-converted-space"/>
          <w:color w:val="000000" w:themeColor="text1"/>
          <w:sz w:val="24"/>
          <w:szCs w:val="24"/>
        </w:rPr>
        <w:t> </w:t>
      </w:r>
      <w:r w:rsidRPr="00F32E61">
        <w:rPr>
          <w:b/>
          <w:bCs/>
          <w:color w:val="000000" w:themeColor="text1"/>
          <w:sz w:val="24"/>
          <w:szCs w:val="24"/>
          <w:bdr w:val="none" w:sz="0" w:space="0" w:color="auto" w:frame="1"/>
        </w:rPr>
        <w:t>главная цель курса</w:t>
      </w:r>
      <w:r w:rsidRPr="00F32E61">
        <w:rPr>
          <w:rStyle w:val="apple-converted-space"/>
          <w:color w:val="000000" w:themeColor="text1"/>
          <w:sz w:val="24"/>
          <w:szCs w:val="24"/>
        </w:rPr>
        <w:t> </w:t>
      </w:r>
      <w:r w:rsidRPr="00F32E61">
        <w:rPr>
          <w:color w:val="000000" w:themeColor="text1"/>
          <w:sz w:val="24"/>
          <w:szCs w:val="24"/>
        </w:rPr>
        <w:t>— формирование целостного</w:t>
      </w:r>
    </w:p>
    <w:p w:rsidR="00F32E61" w:rsidRPr="00F32E61" w:rsidRDefault="00F32E61" w:rsidP="00F32E61">
      <w:pPr>
        <w:pStyle w:val="a8"/>
        <w:shd w:val="clear" w:color="auto" w:fill="FFFFFF"/>
        <w:spacing w:before="0" w:after="0"/>
        <w:textAlignment w:val="baseline"/>
        <w:rPr>
          <w:color w:val="000000" w:themeColor="text1"/>
          <w:sz w:val="24"/>
          <w:szCs w:val="24"/>
        </w:rPr>
      </w:pPr>
      <w:r w:rsidRPr="00F32E61">
        <w:rPr>
          <w:color w:val="000000" w:themeColor="text1"/>
          <w:sz w:val="24"/>
          <w:szCs w:val="24"/>
        </w:rPr>
        <w:t>представления об особенностях природы, населения, хозяйства нашей Родины, о месте России в современном мире, воспитание гражданственности и патриотизма учащихся, уважения к истории и культуре своей страны и населяющих ее народов, выработка умений и навыков адаптации и социально-ответственного поведения в российском пространстве; развитие географического мышления.</w:t>
      </w:r>
    </w:p>
    <w:p w:rsidR="00F32E61" w:rsidRPr="00F32E61" w:rsidRDefault="00F32E61" w:rsidP="00F32E61">
      <w:pPr>
        <w:pStyle w:val="a8"/>
        <w:shd w:val="clear" w:color="auto" w:fill="FFFFFF"/>
        <w:spacing w:before="0" w:after="0"/>
        <w:textAlignment w:val="baseline"/>
        <w:rPr>
          <w:color w:val="000000" w:themeColor="text1"/>
          <w:sz w:val="24"/>
          <w:szCs w:val="24"/>
        </w:rPr>
      </w:pPr>
      <w:r w:rsidRPr="00F32E61">
        <w:rPr>
          <w:b/>
          <w:bCs/>
          <w:color w:val="000000" w:themeColor="text1"/>
          <w:sz w:val="24"/>
          <w:szCs w:val="24"/>
          <w:bdr w:val="none" w:sz="0" w:space="0" w:color="auto" w:frame="1"/>
        </w:rPr>
        <w:t>Основные задачи курса:</w:t>
      </w:r>
    </w:p>
    <w:p w:rsidR="00F32E61" w:rsidRPr="00F32E61" w:rsidRDefault="00F32E61" w:rsidP="00F32E61">
      <w:pPr>
        <w:pStyle w:val="a8"/>
        <w:shd w:val="clear" w:color="auto" w:fill="FFFFFF"/>
        <w:spacing w:before="0" w:after="0"/>
        <w:textAlignment w:val="baseline"/>
        <w:rPr>
          <w:color w:val="000000" w:themeColor="text1"/>
          <w:sz w:val="24"/>
          <w:szCs w:val="24"/>
        </w:rPr>
      </w:pPr>
      <w:r w:rsidRPr="00F32E61">
        <w:rPr>
          <w:color w:val="000000" w:themeColor="text1"/>
          <w:sz w:val="24"/>
          <w:szCs w:val="24"/>
        </w:rPr>
        <w:t xml:space="preserve">- сформировать географический образ своей страны н ее многообразии и целостности </w:t>
      </w:r>
      <w:proofErr w:type="gramStart"/>
      <w:r w:rsidRPr="00F32E61">
        <w:rPr>
          <w:color w:val="000000" w:themeColor="text1"/>
          <w:sz w:val="24"/>
          <w:szCs w:val="24"/>
        </w:rPr>
        <w:t>на</w:t>
      </w:r>
      <w:proofErr w:type="gramEnd"/>
    </w:p>
    <w:p w:rsidR="00F32E61" w:rsidRPr="00F32E61" w:rsidRDefault="00F32E61" w:rsidP="00F32E61">
      <w:pPr>
        <w:pStyle w:val="a8"/>
        <w:shd w:val="clear" w:color="auto" w:fill="FFFFFF"/>
        <w:spacing w:before="0" w:after="0"/>
        <w:textAlignment w:val="baseline"/>
        <w:rPr>
          <w:color w:val="000000" w:themeColor="text1"/>
          <w:sz w:val="24"/>
          <w:szCs w:val="24"/>
        </w:rPr>
      </w:pPr>
      <w:r w:rsidRPr="00F32E61">
        <w:rPr>
          <w:color w:val="000000" w:themeColor="text1"/>
          <w:sz w:val="24"/>
          <w:szCs w:val="24"/>
        </w:rPr>
        <w:t>основе комплексного подхода и показа взаимодействия основных компонентов: природы,</w:t>
      </w:r>
    </w:p>
    <w:p w:rsidR="00F32E61" w:rsidRPr="00F32E61" w:rsidRDefault="00F32E61" w:rsidP="00F32E61">
      <w:pPr>
        <w:pStyle w:val="a8"/>
        <w:shd w:val="clear" w:color="auto" w:fill="FFFFFF"/>
        <w:spacing w:before="0" w:after="0"/>
        <w:textAlignment w:val="baseline"/>
        <w:rPr>
          <w:color w:val="000000" w:themeColor="text1"/>
          <w:sz w:val="24"/>
          <w:szCs w:val="24"/>
        </w:rPr>
      </w:pPr>
      <w:r w:rsidRPr="00F32E61">
        <w:rPr>
          <w:color w:val="000000" w:themeColor="text1"/>
          <w:sz w:val="24"/>
          <w:szCs w:val="24"/>
        </w:rPr>
        <w:t>населения, хозяйства;</w:t>
      </w:r>
    </w:p>
    <w:p w:rsidR="00F32E61" w:rsidRPr="00F32E61" w:rsidRDefault="00F32E61" w:rsidP="00F32E61">
      <w:pPr>
        <w:pStyle w:val="a8"/>
        <w:shd w:val="clear" w:color="auto" w:fill="FFFFFF"/>
        <w:spacing w:before="0" w:after="0"/>
        <w:textAlignment w:val="baseline"/>
        <w:rPr>
          <w:color w:val="000000" w:themeColor="text1"/>
          <w:sz w:val="24"/>
          <w:szCs w:val="24"/>
        </w:rPr>
      </w:pPr>
      <w:r w:rsidRPr="00F32E61">
        <w:rPr>
          <w:color w:val="000000" w:themeColor="text1"/>
          <w:sz w:val="24"/>
          <w:szCs w:val="24"/>
        </w:rPr>
        <w:t>- сформировать представление о России как целостном географическом регионе и</w:t>
      </w:r>
    </w:p>
    <w:p w:rsidR="00F32E61" w:rsidRPr="00F32E61" w:rsidRDefault="00F32E61" w:rsidP="00F32E61">
      <w:pPr>
        <w:pStyle w:val="a8"/>
        <w:shd w:val="clear" w:color="auto" w:fill="FFFFFF"/>
        <w:spacing w:before="0" w:after="0"/>
        <w:textAlignment w:val="baseline"/>
        <w:rPr>
          <w:color w:val="000000" w:themeColor="text1"/>
          <w:sz w:val="24"/>
          <w:szCs w:val="24"/>
        </w:rPr>
      </w:pPr>
      <w:r w:rsidRPr="00F32E61">
        <w:rPr>
          <w:color w:val="000000" w:themeColor="text1"/>
          <w:sz w:val="24"/>
          <w:szCs w:val="24"/>
        </w:rPr>
        <w:t>одновременно как о субъекте мирового (глобального) географического пространства, в котором динамически развиваются как общепланетарные, так и специфические</w:t>
      </w:r>
    </w:p>
    <w:p w:rsidR="00F32E61" w:rsidRPr="00F32E61" w:rsidRDefault="00F32E61" w:rsidP="00F32E61">
      <w:pPr>
        <w:pStyle w:val="a8"/>
        <w:shd w:val="clear" w:color="auto" w:fill="FFFFFF"/>
        <w:spacing w:before="0" w:after="0"/>
        <w:textAlignment w:val="baseline"/>
        <w:rPr>
          <w:color w:val="000000" w:themeColor="text1"/>
          <w:sz w:val="24"/>
          <w:szCs w:val="24"/>
        </w:rPr>
      </w:pPr>
      <w:r w:rsidRPr="00F32E61">
        <w:rPr>
          <w:color w:val="000000" w:themeColor="text1"/>
          <w:sz w:val="24"/>
          <w:szCs w:val="24"/>
        </w:rPr>
        <w:t>региональные процессы и явления;</w:t>
      </w:r>
    </w:p>
    <w:p w:rsidR="00F32E61" w:rsidRPr="00F32E61" w:rsidRDefault="00F32E61" w:rsidP="00F32E61">
      <w:pPr>
        <w:pStyle w:val="a8"/>
        <w:shd w:val="clear" w:color="auto" w:fill="FFFFFF"/>
        <w:spacing w:before="0" w:after="0"/>
        <w:textAlignment w:val="baseline"/>
        <w:rPr>
          <w:color w:val="000000" w:themeColor="text1"/>
          <w:sz w:val="24"/>
          <w:szCs w:val="24"/>
        </w:rPr>
      </w:pPr>
      <w:r w:rsidRPr="00F32E61">
        <w:rPr>
          <w:color w:val="000000" w:themeColor="text1"/>
          <w:sz w:val="24"/>
          <w:szCs w:val="24"/>
        </w:rPr>
        <w:t>- показать большое практическое значение географического изучения взаимосвязей природных, экономических, социальных, демографических, этнокультурных,</w:t>
      </w:r>
      <w:r w:rsidRPr="00F32E61">
        <w:rPr>
          <w:rStyle w:val="apple-converted-space"/>
          <w:color w:val="000000" w:themeColor="text1"/>
          <w:sz w:val="24"/>
          <w:szCs w:val="24"/>
        </w:rPr>
        <w:t> </w:t>
      </w:r>
      <w:proofErr w:type="spellStart"/>
      <w:r w:rsidRPr="00F32E61">
        <w:rPr>
          <w:color w:val="000000" w:themeColor="text1"/>
          <w:sz w:val="24"/>
          <w:szCs w:val="24"/>
        </w:rPr>
        <w:fldChar w:fldCharType="begin"/>
      </w:r>
      <w:r w:rsidRPr="00F32E61">
        <w:rPr>
          <w:color w:val="000000" w:themeColor="text1"/>
          <w:sz w:val="24"/>
          <w:szCs w:val="24"/>
        </w:rPr>
        <w:instrText xml:space="preserve"> HYPERLINK "http://pandia.ru/text/category/geoyekologiya/" \o "Геоэкология" </w:instrText>
      </w:r>
      <w:r w:rsidRPr="00F32E61">
        <w:rPr>
          <w:color w:val="000000" w:themeColor="text1"/>
          <w:sz w:val="24"/>
          <w:szCs w:val="24"/>
        </w:rPr>
        <w:fldChar w:fldCharType="separate"/>
      </w:r>
      <w:r w:rsidRPr="00F32E61">
        <w:rPr>
          <w:rStyle w:val="a7"/>
          <w:color w:val="000000" w:themeColor="text1"/>
          <w:sz w:val="24"/>
          <w:szCs w:val="24"/>
          <w:bdr w:val="none" w:sz="0" w:space="0" w:color="auto" w:frame="1"/>
        </w:rPr>
        <w:t>геоэкологических</w:t>
      </w:r>
      <w:proofErr w:type="spellEnd"/>
      <w:r w:rsidRPr="00F32E61">
        <w:rPr>
          <w:color w:val="000000" w:themeColor="text1"/>
          <w:sz w:val="24"/>
          <w:szCs w:val="24"/>
        </w:rPr>
        <w:fldChar w:fldCharType="end"/>
      </w:r>
      <w:r w:rsidRPr="00F32E61">
        <w:rPr>
          <w:rStyle w:val="apple-converted-space"/>
          <w:color w:val="000000" w:themeColor="text1"/>
          <w:sz w:val="24"/>
          <w:szCs w:val="24"/>
        </w:rPr>
        <w:t> </w:t>
      </w:r>
      <w:r w:rsidRPr="00F32E61">
        <w:rPr>
          <w:color w:val="000000" w:themeColor="text1"/>
          <w:sz w:val="24"/>
          <w:szCs w:val="24"/>
        </w:rPr>
        <w:t>явлений и процессов в нашей стране, а также географических аспектов важнейших современных социально-экономических проблем Росс</w:t>
      </w:r>
      <w:proofErr w:type="gramStart"/>
      <w:r w:rsidRPr="00F32E61">
        <w:rPr>
          <w:color w:val="000000" w:themeColor="text1"/>
          <w:sz w:val="24"/>
          <w:szCs w:val="24"/>
        </w:rPr>
        <w:t>ии и ее</w:t>
      </w:r>
      <w:proofErr w:type="gramEnd"/>
      <w:r w:rsidRPr="00F32E61">
        <w:rPr>
          <w:color w:val="000000" w:themeColor="text1"/>
          <w:sz w:val="24"/>
          <w:szCs w:val="24"/>
        </w:rPr>
        <w:t xml:space="preserve"> регионов;</w:t>
      </w:r>
    </w:p>
    <w:p w:rsidR="00F32E61" w:rsidRPr="00F32E61" w:rsidRDefault="00F32E61" w:rsidP="00F32E61">
      <w:pPr>
        <w:pStyle w:val="a8"/>
        <w:shd w:val="clear" w:color="auto" w:fill="FFFFFF"/>
        <w:spacing w:before="0" w:after="0"/>
        <w:textAlignment w:val="baseline"/>
        <w:rPr>
          <w:color w:val="000000" w:themeColor="text1"/>
          <w:sz w:val="24"/>
          <w:szCs w:val="24"/>
        </w:rPr>
      </w:pPr>
      <w:r w:rsidRPr="00F32E61">
        <w:rPr>
          <w:color w:val="000000" w:themeColor="text1"/>
          <w:sz w:val="24"/>
          <w:szCs w:val="24"/>
        </w:rPr>
        <w:t>- вооружить школьников необходимыми практическими умениями и навыками</w:t>
      </w:r>
    </w:p>
    <w:p w:rsidR="00F32E61" w:rsidRPr="00F32E61" w:rsidRDefault="00F32E61" w:rsidP="00F32E61">
      <w:pPr>
        <w:pStyle w:val="a8"/>
        <w:shd w:val="clear" w:color="auto" w:fill="FFFFFF"/>
        <w:spacing w:before="0" w:after="0"/>
        <w:textAlignment w:val="baseline"/>
        <w:rPr>
          <w:color w:val="000000" w:themeColor="text1"/>
          <w:sz w:val="24"/>
          <w:szCs w:val="24"/>
        </w:rPr>
      </w:pPr>
      <w:r w:rsidRPr="00F32E61">
        <w:rPr>
          <w:color w:val="000000" w:themeColor="text1"/>
          <w:sz w:val="24"/>
          <w:szCs w:val="24"/>
        </w:rPr>
        <w:t>самостоятельной работы с различными источниками географической информации как</w:t>
      </w:r>
    </w:p>
    <w:p w:rsidR="00F32E61" w:rsidRPr="00F32E61" w:rsidRDefault="00F32E61" w:rsidP="00F32E61">
      <w:pPr>
        <w:pStyle w:val="a8"/>
        <w:shd w:val="clear" w:color="auto" w:fill="FFFFFF"/>
        <w:spacing w:before="0" w:after="0"/>
        <w:textAlignment w:val="baseline"/>
        <w:rPr>
          <w:color w:val="000000" w:themeColor="text1"/>
          <w:sz w:val="24"/>
          <w:szCs w:val="24"/>
        </w:rPr>
      </w:pPr>
      <w:r w:rsidRPr="00F32E61">
        <w:rPr>
          <w:color w:val="000000" w:themeColor="text1"/>
          <w:sz w:val="24"/>
          <w:szCs w:val="24"/>
        </w:rPr>
        <w:t>классическими (картами, статистическими материалами и др.) так и современными</w:t>
      </w:r>
    </w:p>
    <w:p w:rsidR="00F32E61" w:rsidRPr="00F32E61" w:rsidRDefault="00F32E61" w:rsidP="00F32E61">
      <w:pPr>
        <w:pStyle w:val="a8"/>
        <w:shd w:val="clear" w:color="auto" w:fill="FFFFFF"/>
        <w:spacing w:before="0" w:after="0"/>
        <w:textAlignment w:val="baseline"/>
        <w:rPr>
          <w:color w:val="000000" w:themeColor="text1"/>
          <w:sz w:val="24"/>
          <w:szCs w:val="24"/>
        </w:rPr>
      </w:pPr>
      <w:r w:rsidRPr="00F32E61">
        <w:rPr>
          <w:color w:val="000000" w:themeColor="text1"/>
          <w:sz w:val="24"/>
          <w:szCs w:val="24"/>
        </w:rPr>
        <w:t>(компьютерными), а также умениями прогностическими, природоохранными и</w:t>
      </w:r>
    </w:p>
    <w:p w:rsidR="00F32E61" w:rsidRPr="00F32E61" w:rsidRDefault="00F32E61" w:rsidP="00F32E61">
      <w:pPr>
        <w:pStyle w:val="a8"/>
        <w:shd w:val="clear" w:color="auto" w:fill="FFFFFF"/>
        <w:spacing w:before="0" w:after="0"/>
        <w:textAlignment w:val="baseline"/>
        <w:rPr>
          <w:color w:val="000000" w:themeColor="text1"/>
          <w:sz w:val="24"/>
          <w:szCs w:val="24"/>
        </w:rPr>
      </w:pPr>
      <w:r w:rsidRPr="00F32E61">
        <w:rPr>
          <w:color w:val="000000" w:themeColor="text1"/>
          <w:sz w:val="24"/>
          <w:szCs w:val="24"/>
        </w:rPr>
        <w:t>поведенческими;</w:t>
      </w:r>
    </w:p>
    <w:p w:rsidR="00F32E61" w:rsidRPr="00F32E61" w:rsidRDefault="00F32E61" w:rsidP="00F32E61">
      <w:pPr>
        <w:pStyle w:val="a8"/>
        <w:shd w:val="clear" w:color="auto" w:fill="FFFFFF"/>
        <w:spacing w:before="0" w:after="0"/>
        <w:textAlignment w:val="baseline"/>
        <w:rPr>
          <w:color w:val="000000" w:themeColor="text1"/>
          <w:sz w:val="24"/>
          <w:szCs w:val="24"/>
        </w:rPr>
      </w:pPr>
      <w:r w:rsidRPr="00F32E61">
        <w:rPr>
          <w:color w:val="000000" w:themeColor="text1"/>
          <w:sz w:val="24"/>
          <w:szCs w:val="24"/>
        </w:rPr>
        <w:t>- развивать представление о своем географическом регионе, в котором локализуются и</w:t>
      </w:r>
    </w:p>
    <w:p w:rsidR="00F32E61" w:rsidRPr="00F32E61" w:rsidRDefault="00F32E61" w:rsidP="00F32E61">
      <w:pPr>
        <w:pStyle w:val="a8"/>
        <w:shd w:val="clear" w:color="auto" w:fill="FFFFFF"/>
        <w:spacing w:before="0" w:after="0"/>
        <w:textAlignment w:val="baseline"/>
        <w:rPr>
          <w:color w:val="000000" w:themeColor="text1"/>
          <w:sz w:val="24"/>
          <w:szCs w:val="24"/>
        </w:rPr>
      </w:pPr>
      <w:r w:rsidRPr="00F32E61">
        <w:rPr>
          <w:color w:val="000000" w:themeColor="text1"/>
          <w:sz w:val="24"/>
          <w:szCs w:val="24"/>
        </w:rPr>
        <w:t>развиваются как общепланетарные, так и специфические процессы и явления;</w:t>
      </w:r>
    </w:p>
    <w:p w:rsidR="00F32E61" w:rsidRPr="00F32E61" w:rsidRDefault="00F32E61" w:rsidP="00F32E61">
      <w:pPr>
        <w:pStyle w:val="a8"/>
        <w:shd w:val="clear" w:color="auto" w:fill="FFFFFF"/>
        <w:spacing w:before="0" w:after="0"/>
        <w:textAlignment w:val="baseline"/>
        <w:rPr>
          <w:color w:val="000000" w:themeColor="text1"/>
          <w:sz w:val="24"/>
          <w:szCs w:val="24"/>
        </w:rPr>
      </w:pPr>
      <w:r w:rsidRPr="00F32E61">
        <w:rPr>
          <w:color w:val="000000" w:themeColor="text1"/>
          <w:sz w:val="24"/>
          <w:szCs w:val="24"/>
        </w:rPr>
        <w:t>- создать образ своего родного края, научить сравнивать его с другими регионами России</w:t>
      </w:r>
    </w:p>
    <w:p w:rsidR="00F32E61" w:rsidRPr="00F32E61" w:rsidRDefault="00F32E61" w:rsidP="00F32E61">
      <w:pPr>
        <w:pStyle w:val="a8"/>
        <w:shd w:val="clear" w:color="auto" w:fill="FFFFFF"/>
        <w:spacing w:before="0" w:after="0"/>
        <w:textAlignment w:val="baseline"/>
        <w:rPr>
          <w:color w:val="000000" w:themeColor="text1"/>
          <w:sz w:val="24"/>
          <w:szCs w:val="24"/>
        </w:rPr>
      </w:pPr>
      <w:r w:rsidRPr="00F32E61">
        <w:rPr>
          <w:color w:val="000000" w:themeColor="text1"/>
          <w:sz w:val="24"/>
          <w:szCs w:val="24"/>
        </w:rPr>
        <w:t>и с различными регионами мира.</w:t>
      </w:r>
    </w:p>
    <w:p w:rsidR="00F32E61" w:rsidRPr="00F32E61" w:rsidRDefault="00F32E61" w:rsidP="00F32E61">
      <w:pPr>
        <w:spacing w:after="0" w:line="240" w:lineRule="auto"/>
        <w:rPr>
          <w:rFonts w:ascii="Times New Roman" w:hAnsi="Times New Roman" w:cs="Times New Roman"/>
          <w:color w:val="000000" w:themeColor="text1"/>
          <w:sz w:val="24"/>
          <w:szCs w:val="24"/>
        </w:rPr>
      </w:pPr>
      <w:r w:rsidRPr="00F32E61">
        <w:rPr>
          <w:rFonts w:ascii="Times New Roman" w:hAnsi="Times New Roman" w:cs="Times New Roman"/>
          <w:color w:val="000000" w:themeColor="text1"/>
          <w:sz w:val="24"/>
          <w:szCs w:val="24"/>
        </w:rPr>
        <w:t xml:space="preserve">Аннотация к рабочей программе </w:t>
      </w:r>
      <w:proofErr w:type="spellStart"/>
      <w:r w:rsidRPr="00F32E61">
        <w:rPr>
          <w:rFonts w:ascii="Times New Roman" w:hAnsi="Times New Roman" w:cs="Times New Roman"/>
          <w:color w:val="000000" w:themeColor="text1"/>
          <w:sz w:val="24"/>
          <w:szCs w:val="24"/>
        </w:rPr>
        <w:t>А.А.Лобжанидзе</w:t>
      </w:r>
      <w:proofErr w:type="spellEnd"/>
      <w:r w:rsidRPr="00F32E61">
        <w:rPr>
          <w:rFonts w:ascii="Times New Roman" w:hAnsi="Times New Roman" w:cs="Times New Roman"/>
          <w:color w:val="000000" w:themeColor="text1"/>
          <w:sz w:val="24"/>
          <w:szCs w:val="24"/>
        </w:rPr>
        <w:t xml:space="preserve"> по географии 5 – 6 классов. </w:t>
      </w:r>
    </w:p>
    <w:p w:rsidR="00F32E61" w:rsidRPr="00F32E61" w:rsidRDefault="00F32E61" w:rsidP="00F32E61">
      <w:pPr>
        <w:spacing w:after="0" w:line="240" w:lineRule="auto"/>
        <w:rPr>
          <w:rFonts w:ascii="Times New Roman" w:hAnsi="Times New Roman" w:cs="Times New Roman"/>
          <w:color w:val="000000" w:themeColor="text1"/>
          <w:sz w:val="24"/>
          <w:szCs w:val="24"/>
        </w:rPr>
      </w:pPr>
      <w:r w:rsidRPr="00F32E61">
        <w:rPr>
          <w:rFonts w:ascii="Times New Roman" w:hAnsi="Times New Roman" w:cs="Times New Roman"/>
          <w:color w:val="000000" w:themeColor="text1"/>
          <w:sz w:val="24"/>
          <w:szCs w:val="24"/>
        </w:rPr>
        <w:t xml:space="preserve">Данная рабочая программа разработана А.А. </w:t>
      </w:r>
      <w:proofErr w:type="spellStart"/>
      <w:r w:rsidRPr="00F32E61">
        <w:rPr>
          <w:rFonts w:ascii="Times New Roman" w:hAnsi="Times New Roman" w:cs="Times New Roman"/>
          <w:color w:val="000000" w:themeColor="text1"/>
          <w:sz w:val="24"/>
          <w:szCs w:val="24"/>
        </w:rPr>
        <w:t>Лобжанидзе</w:t>
      </w:r>
      <w:proofErr w:type="spellEnd"/>
      <w:r w:rsidRPr="00F32E61">
        <w:rPr>
          <w:rFonts w:ascii="Times New Roman" w:hAnsi="Times New Roman" w:cs="Times New Roman"/>
          <w:color w:val="000000" w:themeColor="text1"/>
          <w:sz w:val="24"/>
          <w:szCs w:val="24"/>
        </w:rPr>
        <w:t xml:space="preserve"> на основе ФГОС ООО </w:t>
      </w:r>
      <w:proofErr w:type="gramStart"/>
      <w:r w:rsidRPr="00F32E61">
        <w:rPr>
          <w:rFonts w:ascii="Times New Roman" w:hAnsi="Times New Roman" w:cs="Times New Roman"/>
          <w:color w:val="000000" w:themeColor="text1"/>
          <w:sz w:val="24"/>
          <w:szCs w:val="24"/>
        </w:rPr>
        <w:t xml:space="preserve">( </w:t>
      </w:r>
      <w:proofErr w:type="gramEnd"/>
      <w:r w:rsidRPr="00F32E61">
        <w:rPr>
          <w:rFonts w:ascii="Times New Roman" w:hAnsi="Times New Roman" w:cs="Times New Roman"/>
          <w:color w:val="000000" w:themeColor="text1"/>
          <w:sz w:val="24"/>
          <w:szCs w:val="24"/>
        </w:rPr>
        <w:t xml:space="preserve">второго поколения) </w:t>
      </w:r>
    </w:p>
    <w:p w:rsidR="00F32E61" w:rsidRPr="00F32E61" w:rsidRDefault="00F32E61" w:rsidP="00F32E61">
      <w:pPr>
        <w:spacing w:after="0" w:line="240" w:lineRule="auto"/>
        <w:rPr>
          <w:rFonts w:ascii="Times New Roman" w:hAnsi="Times New Roman" w:cs="Times New Roman"/>
          <w:color w:val="000000" w:themeColor="text1"/>
          <w:sz w:val="24"/>
          <w:szCs w:val="24"/>
        </w:rPr>
      </w:pPr>
      <w:r w:rsidRPr="00F32E61">
        <w:rPr>
          <w:rFonts w:ascii="Times New Roman" w:hAnsi="Times New Roman" w:cs="Times New Roman"/>
          <w:color w:val="000000" w:themeColor="text1"/>
          <w:sz w:val="24"/>
          <w:szCs w:val="24"/>
        </w:rPr>
        <w:t xml:space="preserve"> 1.Учебник</w:t>
      </w:r>
      <w:proofErr w:type="gramStart"/>
      <w:r w:rsidRPr="00F32E61">
        <w:rPr>
          <w:rFonts w:ascii="Times New Roman" w:hAnsi="Times New Roman" w:cs="Times New Roman"/>
          <w:color w:val="000000" w:themeColor="text1"/>
          <w:sz w:val="24"/>
          <w:szCs w:val="24"/>
        </w:rPr>
        <w:t xml:space="preserve"> :</w:t>
      </w:r>
      <w:proofErr w:type="gramEnd"/>
      <w:r w:rsidRPr="00F32E61">
        <w:rPr>
          <w:rFonts w:ascii="Times New Roman" w:hAnsi="Times New Roman" w:cs="Times New Roman"/>
          <w:color w:val="000000" w:themeColor="text1"/>
          <w:sz w:val="24"/>
          <w:szCs w:val="24"/>
        </w:rPr>
        <w:t xml:space="preserve"> </w:t>
      </w:r>
      <w:proofErr w:type="spellStart"/>
      <w:r w:rsidRPr="00F32E61">
        <w:rPr>
          <w:rFonts w:ascii="Times New Roman" w:hAnsi="Times New Roman" w:cs="Times New Roman"/>
          <w:color w:val="000000" w:themeColor="text1"/>
          <w:sz w:val="24"/>
          <w:szCs w:val="24"/>
        </w:rPr>
        <w:t>А.А.Лобжанидзе</w:t>
      </w:r>
      <w:proofErr w:type="spellEnd"/>
      <w:r w:rsidRPr="00F32E61">
        <w:rPr>
          <w:rFonts w:ascii="Times New Roman" w:hAnsi="Times New Roman" w:cs="Times New Roman"/>
          <w:color w:val="000000" w:themeColor="text1"/>
          <w:sz w:val="24"/>
          <w:szCs w:val="24"/>
        </w:rPr>
        <w:t xml:space="preserve"> «География 5 – 6 классы» (издательство Просвещение)</w:t>
      </w:r>
    </w:p>
    <w:p w:rsidR="00F32E61" w:rsidRPr="00F32E61" w:rsidRDefault="00F32E61" w:rsidP="00F32E61">
      <w:pPr>
        <w:spacing w:after="0" w:line="240" w:lineRule="auto"/>
        <w:rPr>
          <w:rFonts w:ascii="Times New Roman" w:hAnsi="Times New Roman" w:cs="Times New Roman"/>
          <w:color w:val="000000" w:themeColor="text1"/>
          <w:sz w:val="24"/>
          <w:szCs w:val="24"/>
        </w:rPr>
      </w:pPr>
      <w:r w:rsidRPr="00F32E61">
        <w:rPr>
          <w:rFonts w:ascii="Times New Roman" w:hAnsi="Times New Roman" w:cs="Times New Roman"/>
          <w:color w:val="000000" w:themeColor="text1"/>
          <w:sz w:val="24"/>
          <w:szCs w:val="24"/>
        </w:rPr>
        <w:t xml:space="preserve"> 2. Электронное приложение к учебнику </w:t>
      </w:r>
      <w:proofErr w:type="gramStart"/>
      <w:r w:rsidRPr="00F32E61">
        <w:rPr>
          <w:rFonts w:ascii="Times New Roman" w:hAnsi="Times New Roman" w:cs="Times New Roman"/>
          <w:color w:val="000000" w:themeColor="text1"/>
          <w:sz w:val="24"/>
          <w:szCs w:val="24"/>
        </w:rPr>
        <w:t xml:space="preserve">( </w:t>
      </w:r>
      <w:proofErr w:type="gramEnd"/>
      <w:r w:rsidRPr="00F32E61">
        <w:rPr>
          <w:rFonts w:ascii="Times New Roman" w:hAnsi="Times New Roman" w:cs="Times New Roman"/>
          <w:color w:val="000000" w:themeColor="text1"/>
          <w:sz w:val="24"/>
          <w:szCs w:val="24"/>
        </w:rPr>
        <w:t xml:space="preserve">текст параграфов, атлас, видеоролики, фото, тестовые и контрольные задания). </w:t>
      </w:r>
    </w:p>
    <w:p w:rsidR="00F32E61" w:rsidRPr="00F32E61" w:rsidRDefault="00F32E61" w:rsidP="00F32E61">
      <w:pPr>
        <w:spacing w:after="0" w:line="240" w:lineRule="auto"/>
        <w:rPr>
          <w:rFonts w:ascii="Times New Roman" w:hAnsi="Times New Roman" w:cs="Times New Roman"/>
          <w:color w:val="000000" w:themeColor="text1"/>
          <w:sz w:val="24"/>
          <w:szCs w:val="24"/>
        </w:rPr>
      </w:pPr>
      <w:r w:rsidRPr="00F32E61">
        <w:rPr>
          <w:rFonts w:ascii="Times New Roman" w:hAnsi="Times New Roman" w:cs="Times New Roman"/>
          <w:color w:val="000000" w:themeColor="text1"/>
          <w:sz w:val="24"/>
          <w:szCs w:val="24"/>
        </w:rPr>
        <w:t>3. Рабочая тетрадь с заданиями.</w:t>
      </w:r>
    </w:p>
    <w:p w:rsidR="00F32E61" w:rsidRPr="00F32E61" w:rsidRDefault="00F32E61" w:rsidP="00F32E61">
      <w:pPr>
        <w:spacing w:after="0" w:line="240" w:lineRule="auto"/>
        <w:rPr>
          <w:rFonts w:ascii="Times New Roman" w:hAnsi="Times New Roman" w:cs="Times New Roman"/>
          <w:color w:val="000000" w:themeColor="text1"/>
          <w:sz w:val="24"/>
          <w:szCs w:val="24"/>
        </w:rPr>
      </w:pPr>
      <w:r w:rsidRPr="00F32E61">
        <w:rPr>
          <w:rFonts w:ascii="Times New Roman" w:hAnsi="Times New Roman" w:cs="Times New Roman"/>
          <w:color w:val="000000" w:themeColor="text1"/>
          <w:sz w:val="24"/>
          <w:szCs w:val="24"/>
        </w:rPr>
        <w:t xml:space="preserve"> 4. Атлас и контурные карты.</w:t>
      </w:r>
    </w:p>
    <w:p w:rsidR="00F32E61" w:rsidRPr="00F32E61" w:rsidRDefault="00F32E61" w:rsidP="00F32E61">
      <w:pPr>
        <w:spacing w:after="0" w:line="240" w:lineRule="auto"/>
        <w:rPr>
          <w:rFonts w:ascii="Times New Roman" w:hAnsi="Times New Roman" w:cs="Times New Roman"/>
          <w:color w:val="000000" w:themeColor="text1"/>
          <w:sz w:val="24"/>
          <w:szCs w:val="24"/>
        </w:rPr>
      </w:pPr>
      <w:r w:rsidRPr="00F32E61">
        <w:rPr>
          <w:rFonts w:ascii="Times New Roman" w:hAnsi="Times New Roman" w:cs="Times New Roman"/>
          <w:color w:val="000000" w:themeColor="text1"/>
          <w:sz w:val="24"/>
          <w:szCs w:val="24"/>
        </w:rPr>
        <w:t xml:space="preserve"> Для 5 класса – 35 часов </w:t>
      </w:r>
      <w:proofErr w:type="gramStart"/>
      <w:r w:rsidRPr="00F32E61">
        <w:rPr>
          <w:rFonts w:ascii="Times New Roman" w:hAnsi="Times New Roman" w:cs="Times New Roman"/>
          <w:color w:val="000000" w:themeColor="text1"/>
          <w:sz w:val="24"/>
          <w:szCs w:val="24"/>
        </w:rPr>
        <w:t xml:space="preserve">( </w:t>
      </w:r>
      <w:proofErr w:type="gramEnd"/>
      <w:r w:rsidRPr="00F32E61">
        <w:rPr>
          <w:rFonts w:ascii="Times New Roman" w:hAnsi="Times New Roman" w:cs="Times New Roman"/>
          <w:color w:val="000000" w:themeColor="text1"/>
          <w:sz w:val="24"/>
          <w:szCs w:val="24"/>
        </w:rPr>
        <w:t>1ч/</w:t>
      </w:r>
      <w:proofErr w:type="spellStart"/>
      <w:r w:rsidRPr="00F32E61">
        <w:rPr>
          <w:rFonts w:ascii="Times New Roman" w:hAnsi="Times New Roman" w:cs="Times New Roman"/>
          <w:color w:val="000000" w:themeColor="text1"/>
          <w:sz w:val="24"/>
          <w:szCs w:val="24"/>
        </w:rPr>
        <w:t>нед</w:t>
      </w:r>
      <w:proofErr w:type="spellEnd"/>
      <w:r w:rsidRPr="00F32E61">
        <w:rPr>
          <w:rFonts w:ascii="Times New Roman" w:hAnsi="Times New Roman" w:cs="Times New Roman"/>
          <w:color w:val="000000" w:themeColor="text1"/>
          <w:sz w:val="24"/>
          <w:szCs w:val="24"/>
        </w:rPr>
        <w:t xml:space="preserve"> ) Практических работ – 6 Проверочных работ – 8</w:t>
      </w:r>
    </w:p>
    <w:p w:rsidR="00F32E61" w:rsidRPr="00F32E61" w:rsidRDefault="00F32E61" w:rsidP="00F32E61">
      <w:pPr>
        <w:spacing w:after="0" w:line="240" w:lineRule="auto"/>
        <w:rPr>
          <w:rFonts w:ascii="Times New Roman" w:hAnsi="Times New Roman" w:cs="Times New Roman"/>
          <w:color w:val="000000" w:themeColor="text1"/>
          <w:sz w:val="24"/>
          <w:szCs w:val="24"/>
        </w:rPr>
      </w:pPr>
      <w:r w:rsidRPr="00F32E61">
        <w:rPr>
          <w:rFonts w:ascii="Times New Roman" w:hAnsi="Times New Roman" w:cs="Times New Roman"/>
          <w:color w:val="000000" w:themeColor="text1"/>
          <w:sz w:val="24"/>
          <w:szCs w:val="24"/>
        </w:rPr>
        <w:t xml:space="preserve"> Для 6 класса – 35 часов </w:t>
      </w:r>
      <w:proofErr w:type="gramStart"/>
      <w:r w:rsidRPr="00F32E61">
        <w:rPr>
          <w:rFonts w:ascii="Times New Roman" w:hAnsi="Times New Roman" w:cs="Times New Roman"/>
          <w:color w:val="000000" w:themeColor="text1"/>
          <w:sz w:val="24"/>
          <w:szCs w:val="24"/>
        </w:rPr>
        <w:t xml:space="preserve">( </w:t>
      </w:r>
      <w:proofErr w:type="gramEnd"/>
      <w:r w:rsidRPr="00F32E61">
        <w:rPr>
          <w:rFonts w:ascii="Times New Roman" w:hAnsi="Times New Roman" w:cs="Times New Roman"/>
          <w:color w:val="000000" w:themeColor="text1"/>
          <w:sz w:val="24"/>
          <w:szCs w:val="24"/>
        </w:rPr>
        <w:t>1ч/</w:t>
      </w:r>
      <w:proofErr w:type="spellStart"/>
      <w:r w:rsidRPr="00F32E61">
        <w:rPr>
          <w:rFonts w:ascii="Times New Roman" w:hAnsi="Times New Roman" w:cs="Times New Roman"/>
          <w:color w:val="000000" w:themeColor="text1"/>
          <w:sz w:val="24"/>
          <w:szCs w:val="24"/>
        </w:rPr>
        <w:t>нед</w:t>
      </w:r>
      <w:proofErr w:type="spellEnd"/>
      <w:r w:rsidRPr="00F32E61">
        <w:rPr>
          <w:rFonts w:ascii="Times New Roman" w:hAnsi="Times New Roman" w:cs="Times New Roman"/>
          <w:color w:val="000000" w:themeColor="text1"/>
          <w:sz w:val="24"/>
          <w:szCs w:val="24"/>
        </w:rPr>
        <w:t xml:space="preserve"> ) Практических работ – 4. Проверочных работ – 8.</w:t>
      </w:r>
    </w:p>
    <w:p w:rsidR="00F32E61" w:rsidRPr="00F32E61" w:rsidRDefault="00F32E61" w:rsidP="00F32E61">
      <w:pPr>
        <w:spacing w:after="0" w:line="240" w:lineRule="auto"/>
        <w:rPr>
          <w:rFonts w:ascii="Times New Roman" w:hAnsi="Times New Roman" w:cs="Times New Roman"/>
          <w:color w:val="000000" w:themeColor="text1"/>
          <w:sz w:val="24"/>
          <w:szCs w:val="24"/>
        </w:rPr>
      </w:pPr>
      <w:r w:rsidRPr="00F32E61">
        <w:rPr>
          <w:rFonts w:ascii="Times New Roman" w:hAnsi="Times New Roman" w:cs="Times New Roman"/>
          <w:color w:val="000000" w:themeColor="text1"/>
          <w:sz w:val="24"/>
          <w:szCs w:val="24"/>
        </w:rPr>
        <w:t xml:space="preserve">  Данная рабочая программа разработана в соответствии со следующими нормативными и распорядительными документами: </w:t>
      </w:r>
    </w:p>
    <w:p w:rsidR="00F32E61" w:rsidRPr="00F32E61" w:rsidRDefault="00F32E61" w:rsidP="00F32E61">
      <w:pPr>
        <w:spacing w:after="0" w:line="240" w:lineRule="auto"/>
        <w:rPr>
          <w:rFonts w:ascii="Times New Roman" w:hAnsi="Times New Roman" w:cs="Times New Roman"/>
          <w:color w:val="000000" w:themeColor="text1"/>
          <w:sz w:val="24"/>
          <w:szCs w:val="24"/>
        </w:rPr>
      </w:pPr>
      <w:proofErr w:type="gramStart"/>
      <w:r w:rsidRPr="00F32E61">
        <w:rPr>
          <w:rFonts w:ascii="Times New Roman" w:hAnsi="Times New Roman" w:cs="Times New Roman"/>
          <w:color w:val="000000" w:themeColor="text1"/>
          <w:sz w:val="24"/>
          <w:szCs w:val="24"/>
        </w:rPr>
        <w:t>1.Приказ Министерства образования РФ от 5 марта 2004 г. N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с изменениями и дополнениями, внесёнными приказами Министерства образования России от 9 марта 2004 года № 1312, от 20 августа 2008 г. № 241, от 30 августа 2010 г. № 889, от 3 июня 2011 г</w:t>
      </w:r>
      <w:proofErr w:type="gramEnd"/>
      <w:r w:rsidRPr="00F32E61">
        <w:rPr>
          <w:rFonts w:ascii="Times New Roman" w:hAnsi="Times New Roman" w:cs="Times New Roman"/>
          <w:color w:val="000000" w:themeColor="text1"/>
          <w:sz w:val="24"/>
          <w:szCs w:val="24"/>
        </w:rPr>
        <w:t>. № 1994, от 31 января 2012. № 69, от 1 февраля 2012 г. № 74 (вступает в силу с 1 сентября 2012 г.).</w:t>
      </w:r>
    </w:p>
    <w:p w:rsidR="00F32E61" w:rsidRPr="00F32E61" w:rsidRDefault="00F32E61" w:rsidP="00F32E61">
      <w:pPr>
        <w:spacing w:after="0" w:line="240" w:lineRule="auto"/>
        <w:rPr>
          <w:rFonts w:ascii="Times New Roman" w:hAnsi="Times New Roman" w:cs="Times New Roman"/>
          <w:color w:val="000000" w:themeColor="text1"/>
          <w:sz w:val="24"/>
          <w:szCs w:val="24"/>
        </w:rPr>
      </w:pPr>
      <w:r w:rsidRPr="00F32E61">
        <w:rPr>
          <w:rFonts w:ascii="Times New Roman" w:hAnsi="Times New Roman" w:cs="Times New Roman"/>
          <w:color w:val="000000" w:themeColor="text1"/>
          <w:sz w:val="24"/>
          <w:szCs w:val="24"/>
        </w:rPr>
        <w:t xml:space="preserve"> </w:t>
      </w:r>
      <w:proofErr w:type="gramStart"/>
      <w:r w:rsidRPr="00F32E61">
        <w:rPr>
          <w:rFonts w:ascii="Times New Roman" w:hAnsi="Times New Roman" w:cs="Times New Roman"/>
          <w:color w:val="000000" w:themeColor="text1"/>
          <w:sz w:val="24"/>
          <w:szCs w:val="24"/>
        </w:rPr>
        <w:t>2.Приказ Министерства образования и науки РФ от 17 декабря 2010 г. N 1897 «Об утверждении федерального государственного образовательного стандарта основного общего образования» Программа разработана на основе ФГОС ООО (второго поколения) (утвержден Приказом Министерства образования и науки РФ от 6 октября 2009 года № 373); по Программе основного общего образования по географии 5-9 классы.</w:t>
      </w:r>
      <w:proofErr w:type="gramEnd"/>
      <w:r w:rsidRPr="00F32E61">
        <w:rPr>
          <w:rFonts w:ascii="Times New Roman" w:hAnsi="Times New Roman" w:cs="Times New Roman"/>
          <w:color w:val="000000" w:themeColor="text1"/>
          <w:sz w:val="24"/>
          <w:szCs w:val="24"/>
        </w:rPr>
        <w:t xml:space="preserve"> Авторы </w:t>
      </w:r>
      <w:proofErr w:type="spellStart"/>
      <w:r w:rsidRPr="00F32E61">
        <w:rPr>
          <w:rFonts w:ascii="Times New Roman" w:hAnsi="Times New Roman" w:cs="Times New Roman"/>
          <w:color w:val="000000" w:themeColor="text1"/>
          <w:sz w:val="24"/>
          <w:szCs w:val="24"/>
        </w:rPr>
        <w:lastRenderedPageBreak/>
        <w:t>И.И.Баринова</w:t>
      </w:r>
      <w:proofErr w:type="spellEnd"/>
      <w:r w:rsidRPr="00F32E61">
        <w:rPr>
          <w:rFonts w:ascii="Times New Roman" w:hAnsi="Times New Roman" w:cs="Times New Roman"/>
          <w:color w:val="000000" w:themeColor="text1"/>
          <w:sz w:val="24"/>
          <w:szCs w:val="24"/>
        </w:rPr>
        <w:t xml:space="preserve">, </w:t>
      </w:r>
      <w:proofErr w:type="spellStart"/>
      <w:r w:rsidRPr="00F32E61">
        <w:rPr>
          <w:rFonts w:ascii="Times New Roman" w:hAnsi="Times New Roman" w:cs="Times New Roman"/>
          <w:color w:val="000000" w:themeColor="text1"/>
          <w:sz w:val="24"/>
          <w:szCs w:val="24"/>
        </w:rPr>
        <w:t>В.П.Дронов</w:t>
      </w:r>
      <w:proofErr w:type="spellEnd"/>
      <w:r w:rsidRPr="00F32E61">
        <w:rPr>
          <w:rFonts w:ascii="Times New Roman" w:hAnsi="Times New Roman" w:cs="Times New Roman"/>
          <w:color w:val="000000" w:themeColor="text1"/>
          <w:sz w:val="24"/>
          <w:szCs w:val="24"/>
        </w:rPr>
        <w:t xml:space="preserve">, А.А. Плешаков, В.И. Сонин. // Рабочие программы. География.5-9 класс: учебно-методическое пособие/сост. С.В. </w:t>
      </w:r>
      <w:proofErr w:type="spellStart"/>
      <w:r w:rsidRPr="00F32E61">
        <w:rPr>
          <w:rFonts w:ascii="Times New Roman" w:hAnsi="Times New Roman" w:cs="Times New Roman"/>
          <w:color w:val="000000" w:themeColor="text1"/>
          <w:sz w:val="24"/>
          <w:szCs w:val="24"/>
        </w:rPr>
        <w:t>Курчина</w:t>
      </w:r>
      <w:proofErr w:type="spellEnd"/>
      <w:r w:rsidRPr="00F32E61">
        <w:rPr>
          <w:rFonts w:ascii="Times New Roman" w:hAnsi="Times New Roman" w:cs="Times New Roman"/>
          <w:color w:val="000000" w:themeColor="text1"/>
          <w:sz w:val="24"/>
          <w:szCs w:val="24"/>
        </w:rPr>
        <w:t>.- М.: Дрофа,2012.</w:t>
      </w:r>
    </w:p>
    <w:p w:rsidR="00F32E61" w:rsidRPr="00F32E61" w:rsidRDefault="00F32E61" w:rsidP="00F32E61">
      <w:pPr>
        <w:spacing w:after="0" w:line="240" w:lineRule="auto"/>
        <w:rPr>
          <w:rFonts w:ascii="Times New Roman" w:hAnsi="Times New Roman" w:cs="Times New Roman"/>
          <w:color w:val="000000" w:themeColor="text1"/>
          <w:sz w:val="24"/>
          <w:szCs w:val="24"/>
        </w:rPr>
      </w:pPr>
      <w:r w:rsidRPr="00F32E61">
        <w:rPr>
          <w:rFonts w:ascii="Times New Roman" w:hAnsi="Times New Roman" w:cs="Times New Roman"/>
          <w:color w:val="000000" w:themeColor="text1"/>
          <w:sz w:val="24"/>
          <w:szCs w:val="24"/>
        </w:rPr>
        <w:t xml:space="preserve"> Данная программа ориентирована на УМК «География. Начальный курс. 5 класс», </w:t>
      </w:r>
      <w:proofErr w:type="spellStart"/>
      <w:r w:rsidRPr="00F32E61">
        <w:rPr>
          <w:rFonts w:ascii="Times New Roman" w:hAnsi="Times New Roman" w:cs="Times New Roman"/>
          <w:color w:val="000000" w:themeColor="text1"/>
          <w:sz w:val="24"/>
          <w:szCs w:val="24"/>
        </w:rPr>
        <w:t>УМК</w:t>
      </w:r>
      <w:proofErr w:type="gramStart"/>
      <w:r w:rsidRPr="00F32E61">
        <w:rPr>
          <w:rFonts w:ascii="Times New Roman" w:hAnsi="Times New Roman" w:cs="Times New Roman"/>
          <w:color w:val="000000" w:themeColor="text1"/>
          <w:sz w:val="24"/>
          <w:szCs w:val="24"/>
        </w:rPr>
        <w:t>«Г</w:t>
      </w:r>
      <w:proofErr w:type="gramEnd"/>
      <w:r w:rsidRPr="00F32E61">
        <w:rPr>
          <w:rFonts w:ascii="Times New Roman" w:hAnsi="Times New Roman" w:cs="Times New Roman"/>
          <w:color w:val="000000" w:themeColor="text1"/>
          <w:sz w:val="24"/>
          <w:szCs w:val="24"/>
        </w:rPr>
        <w:t>еография</w:t>
      </w:r>
      <w:proofErr w:type="spellEnd"/>
      <w:r w:rsidRPr="00F32E61">
        <w:rPr>
          <w:rFonts w:ascii="Times New Roman" w:hAnsi="Times New Roman" w:cs="Times New Roman"/>
          <w:color w:val="000000" w:themeColor="text1"/>
          <w:sz w:val="24"/>
          <w:szCs w:val="24"/>
        </w:rPr>
        <w:t>. Землеведение. 5—6 классы», « География. Планета Земля. 5-6 классы</w:t>
      </w:r>
      <w:proofErr w:type="gramStart"/>
      <w:r w:rsidRPr="00F32E61">
        <w:rPr>
          <w:rFonts w:ascii="Times New Roman" w:hAnsi="Times New Roman" w:cs="Times New Roman"/>
          <w:color w:val="000000" w:themeColor="text1"/>
          <w:sz w:val="24"/>
          <w:szCs w:val="24"/>
        </w:rPr>
        <w:t xml:space="preserve">.» ( </w:t>
      </w:r>
      <w:proofErr w:type="gramEnd"/>
      <w:r w:rsidRPr="00F32E61">
        <w:rPr>
          <w:rFonts w:ascii="Times New Roman" w:hAnsi="Times New Roman" w:cs="Times New Roman"/>
          <w:color w:val="000000" w:themeColor="text1"/>
          <w:sz w:val="24"/>
          <w:szCs w:val="24"/>
        </w:rPr>
        <w:t xml:space="preserve">автор А.А. </w:t>
      </w:r>
      <w:proofErr w:type="spellStart"/>
      <w:r w:rsidRPr="00F32E61">
        <w:rPr>
          <w:rFonts w:ascii="Times New Roman" w:hAnsi="Times New Roman" w:cs="Times New Roman"/>
          <w:color w:val="000000" w:themeColor="text1"/>
          <w:sz w:val="24"/>
          <w:szCs w:val="24"/>
        </w:rPr>
        <w:t>Лобжанидзе</w:t>
      </w:r>
      <w:proofErr w:type="spellEnd"/>
      <w:r w:rsidRPr="00F32E61">
        <w:rPr>
          <w:rFonts w:ascii="Times New Roman" w:hAnsi="Times New Roman" w:cs="Times New Roman"/>
          <w:color w:val="000000" w:themeColor="text1"/>
          <w:sz w:val="24"/>
          <w:szCs w:val="24"/>
        </w:rPr>
        <w:t xml:space="preserve">, М.: Просвещение2013г) и УМК «География. Материки, океаны, народы и страны. 7 класс» издательства «Дрофа»; основной образовательной программы ГБОУ ЦО №293 Москва; </w:t>
      </w:r>
      <w:proofErr w:type="gramStart"/>
      <w:r w:rsidRPr="00F32E61">
        <w:rPr>
          <w:rFonts w:ascii="Times New Roman" w:hAnsi="Times New Roman" w:cs="Times New Roman"/>
          <w:color w:val="000000" w:themeColor="text1"/>
          <w:sz w:val="24"/>
          <w:szCs w:val="24"/>
        </w:rPr>
        <w:t>УМК А.</w:t>
      </w:r>
      <w:proofErr w:type="gramEnd"/>
      <w:r w:rsidRPr="00F32E61">
        <w:rPr>
          <w:rFonts w:ascii="Times New Roman" w:hAnsi="Times New Roman" w:cs="Times New Roman"/>
          <w:color w:val="000000" w:themeColor="text1"/>
          <w:sz w:val="24"/>
          <w:szCs w:val="24"/>
        </w:rPr>
        <w:t xml:space="preserve"> А. Плешаков, В. И. Сонин, И. И. Баринова. Под ред. В.П. Дронова. География. Начальный курс. 5 класс. – М.: Дрофа.</w:t>
      </w:r>
    </w:p>
    <w:p w:rsidR="00F32E61" w:rsidRPr="00F32E61" w:rsidRDefault="00F32E61" w:rsidP="00F32E61">
      <w:pPr>
        <w:spacing w:after="0" w:line="240" w:lineRule="auto"/>
        <w:rPr>
          <w:rFonts w:ascii="Times New Roman" w:hAnsi="Times New Roman" w:cs="Times New Roman"/>
          <w:color w:val="000000" w:themeColor="text1"/>
          <w:sz w:val="24"/>
          <w:szCs w:val="24"/>
        </w:rPr>
      </w:pPr>
      <w:r w:rsidRPr="00F32E61">
        <w:rPr>
          <w:rFonts w:ascii="Times New Roman" w:hAnsi="Times New Roman" w:cs="Times New Roman"/>
          <w:color w:val="000000" w:themeColor="text1"/>
          <w:sz w:val="24"/>
          <w:szCs w:val="24"/>
        </w:rPr>
        <w:t xml:space="preserve"> Данная программа отличается от Программы основного общего образования по географии 5-9 классы. Авторы </w:t>
      </w:r>
      <w:proofErr w:type="spellStart"/>
      <w:r w:rsidRPr="00F32E61">
        <w:rPr>
          <w:rFonts w:ascii="Times New Roman" w:hAnsi="Times New Roman" w:cs="Times New Roman"/>
          <w:color w:val="000000" w:themeColor="text1"/>
          <w:sz w:val="24"/>
          <w:szCs w:val="24"/>
        </w:rPr>
        <w:t>И.И.Баринова</w:t>
      </w:r>
      <w:proofErr w:type="spellEnd"/>
      <w:r w:rsidRPr="00F32E61">
        <w:rPr>
          <w:rFonts w:ascii="Times New Roman" w:hAnsi="Times New Roman" w:cs="Times New Roman"/>
          <w:color w:val="000000" w:themeColor="text1"/>
          <w:sz w:val="24"/>
          <w:szCs w:val="24"/>
        </w:rPr>
        <w:t xml:space="preserve">, </w:t>
      </w:r>
      <w:proofErr w:type="spellStart"/>
      <w:r w:rsidRPr="00F32E61">
        <w:rPr>
          <w:rFonts w:ascii="Times New Roman" w:hAnsi="Times New Roman" w:cs="Times New Roman"/>
          <w:color w:val="000000" w:themeColor="text1"/>
          <w:sz w:val="24"/>
          <w:szCs w:val="24"/>
        </w:rPr>
        <w:t>В.П.Дронов</w:t>
      </w:r>
      <w:proofErr w:type="spellEnd"/>
      <w:r w:rsidRPr="00F32E61">
        <w:rPr>
          <w:rFonts w:ascii="Times New Roman" w:hAnsi="Times New Roman" w:cs="Times New Roman"/>
          <w:color w:val="000000" w:themeColor="text1"/>
          <w:sz w:val="24"/>
          <w:szCs w:val="24"/>
        </w:rPr>
        <w:t xml:space="preserve">, И.В. </w:t>
      </w:r>
      <w:proofErr w:type="spellStart"/>
      <w:r w:rsidRPr="00F32E61">
        <w:rPr>
          <w:rFonts w:ascii="Times New Roman" w:hAnsi="Times New Roman" w:cs="Times New Roman"/>
          <w:color w:val="000000" w:themeColor="text1"/>
          <w:sz w:val="24"/>
          <w:szCs w:val="24"/>
        </w:rPr>
        <w:t>Душина</w:t>
      </w:r>
      <w:proofErr w:type="spellEnd"/>
      <w:r w:rsidRPr="00F32E61">
        <w:rPr>
          <w:rFonts w:ascii="Times New Roman" w:hAnsi="Times New Roman" w:cs="Times New Roman"/>
          <w:color w:val="000000" w:themeColor="text1"/>
          <w:sz w:val="24"/>
          <w:szCs w:val="24"/>
        </w:rPr>
        <w:t xml:space="preserve">. Л.Е Савельева количеством оценочных практических работ, так как на каждом уроке географии осуществляется практическая направленность, предложенные авторами практические работы будут выполнены полностью, но количество оценочных работ в 5 классе из 6 - 5, в 6 классе без изменений 5 из 5, в 7 классе </w:t>
      </w:r>
      <w:proofErr w:type="gramStart"/>
      <w:r w:rsidRPr="00F32E61">
        <w:rPr>
          <w:rFonts w:ascii="Times New Roman" w:hAnsi="Times New Roman" w:cs="Times New Roman"/>
          <w:color w:val="000000" w:themeColor="text1"/>
          <w:sz w:val="24"/>
          <w:szCs w:val="24"/>
        </w:rPr>
        <w:t>из</w:t>
      </w:r>
      <w:proofErr w:type="gramEnd"/>
      <w:r w:rsidRPr="00F32E61">
        <w:rPr>
          <w:rFonts w:ascii="Times New Roman" w:hAnsi="Times New Roman" w:cs="Times New Roman"/>
          <w:color w:val="000000" w:themeColor="text1"/>
          <w:sz w:val="24"/>
          <w:szCs w:val="24"/>
        </w:rPr>
        <w:t xml:space="preserve"> 29- 18.</w:t>
      </w:r>
    </w:p>
    <w:p w:rsidR="00F32E61" w:rsidRPr="00F32E61" w:rsidRDefault="00F32E61" w:rsidP="00F32E61">
      <w:pPr>
        <w:spacing w:after="0" w:line="240" w:lineRule="auto"/>
        <w:rPr>
          <w:rFonts w:ascii="Times New Roman" w:hAnsi="Times New Roman" w:cs="Times New Roman"/>
          <w:color w:val="000000" w:themeColor="text1"/>
          <w:sz w:val="24"/>
          <w:szCs w:val="24"/>
        </w:rPr>
      </w:pPr>
      <w:r w:rsidRPr="00F32E61">
        <w:rPr>
          <w:rFonts w:ascii="Times New Roman" w:hAnsi="Times New Roman" w:cs="Times New Roman"/>
          <w:color w:val="000000" w:themeColor="text1"/>
          <w:sz w:val="24"/>
          <w:szCs w:val="24"/>
        </w:rPr>
        <w:t xml:space="preserve"> В основной школе целями образования являются воспитание всесторонне развитой и коммуникативной личности. География – это классическая учебная дисциплина, активно участвующая в формировании научной картины мира. Современная школьная география – это уникальная школьная дисциплина. Уникальность ее места и роли заключается в том, что она представляет одновременно и естественные (физическая география), и общественные (социальная и экономическая география) ветви знания. Более того, картографическая составляющая школьной географии сближает ее с группой информационно-технических наук. Объясняется это уникальной особенностью самой современной географии как науки.</w:t>
      </w:r>
    </w:p>
    <w:p w:rsidR="00AF6BBB" w:rsidRDefault="00AF6BBB" w:rsidP="00AF6BBB">
      <w:pPr>
        <w:spacing w:after="0" w:line="240" w:lineRule="auto"/>
        <w:rPr>
          <w:rFonts w:ascii="Times New Roman" w:hAnsi="Times New Roman" w:cs="Times New Roman"/>
          <w:color w:val="000000"/>
          <w:sz w:val="24"/>
          <w:szCs w:val="24"/>
        </w:rPr>
      </w:pPr>
    </w:p>
    <w:p w:rsidR="00F32E61" w:rsidRDefault="00F32E61" w:rsidP="00934F80">
      <w:pPr>
        <w:pStyle w:val="1"/>
        <w:numPr>
          <w:ilvl w:val="0"/>
          <w:numId w:val="15"/>
        </w:numPr>
        <w:rPr>
          <w:rFonts w:ascii="Times New Roman" w:hAnsi="Times New Roman" w:cs="Times New Roman"/>
          <w:color w:val="000000" w:themeColor="text1"/>
        </w:rPr>
      </w:pPr>
      <w:r w:rsidRPr="00F32E61">
        <w:rPr>
          <w:rFonts w:ascii="Times New Roman" w:hAnsi="Times New Roman" w:cs="Times New Roman"/>
          <w:color w:val="000000" w:themeColor="text1"/>
        </w:rPr>
        <w:t>Аннотация к рабочей программе по английскому языку 5-9 классы по курсу «</w:t>
      </w:r>
      <w:proofErr w:type="spellStart"/>
      <w:r w:rsidRPr="00F32E61">
        <w:rPr>
          <w:rFonts w:ascii="Times New Roman" w:hAnsi="Times New Roman" w:cs="Times New Roman"/>
          <w:color w:val="000000" w:themeColor="text1"/>
        </w:rPr>
        <w:t>Spotlight</w:t>
      </w:r>
      <w:proofErr w:type="spellEnd"/>
      <w:r w:rsidRPr="00F32E61">
        <w:rPr>
          <w:rFonts w:ascii="Times New Roman" w:hAnsi="Times New Roman" w:cs="Times New Roman"/>
          <w:color w:val="000000" w:themeColor="text1"/>
        </w:rPr>
        <w:t>»</w:t>
      </w:r>
    </w:p>
    <w:p w:rsidR="00F32E61" w:rsidRPr="00F32E61" w:rsidRDefault="00F32E61" w:rsidP="00F32E61">
      <w:pPr>
        <w:pStyle w:val="a8"/>
        <w:spacing w:before="0" w:after="0"/>
        <w:rPr>
          <w:sz w:val="24"/>
          <w:szCs w:val="24"/>
        </w:rPr>
      </w:pPr>
      <w:proofErr w:type="gramStart"/>
      <w:r w:rsidRPr="00F32E61">
        <w:rPr>
          <w:sz w:val="24"/>
          <w:szCs w:val="24"/>
        </w:rPr>
        <w:t>Рабочие программы по английскому языку разработана на основе федерального компонента государственного образовательного стандарта 2004 г., примерной программы основного общего образования по английскому языку (М: Дрофа, 2007), и материалам авторского учебного методического комплекса УМК "Английский в фокусе".</w:t>
      </w:r>
      <w:proofErr w:type="gramEnd"/>
    </w:p>
    <w:p w:rsidR="00F32E61" w:rsidRPr="00F32E61" w:rsidRDefault="00F32E61" w:rsidP="00F32E61">
      <w:pPr>
        <w:pStyle w:val="a8"/>
        <w:spacing w:before="0" w:after="0"/>
        <w:rPr>
          <w:sz w:val="24"/>
          <w:szCs w:val="24"/>
        </w:rPr>
      </w:pPr>
      <w:r w:rsidRPr="00F32E61">
        <w:rPr>
          <w:sz w:val="24"/>
          <w:szCs w:val="24"/>
        </w:rPr>
        <w:t xml:space="preserve">Реализация программ предполагается в условиях классно-урочной системы обучения. На их освоение отводится по 102 часа в год, по 3 часа в неделю. </w:t>
      </w:r>
    </w:p>
    <w:p w:rsidR="00F32E61" w:rsidRPr="00F32E61" w:rsidRDefault="00F32E61" w:rsidP="00F32E61">
      <w:pPr>
        <w:pStyle w:val="a8"/>
        <w:spacing w:before="0" w:after="0"/>
        <w:rPr>
          <w:sz w:val="24"/>
          <w:szCs w:val="24"/>
        </w:rPr>
      </w:pPr>
      <w:r w:rsidRPr="00F32E61">
        <w:rPr>
          <w:sz w:val="24"/>
          <w:szCs w:val="24"/>
        </w:rPr>
        <w:t xml:space="preserve">Рабочая программа ориентирована на использование учебно-методического комплекта «Английский в фокусе». Авторы Ю.В. Ваулина, Дж. Дули, О.Е. </w:t>
      </w:r>
      <w:proofErr w:type="spellStart"/>
      <w:r w:rsidRPr="00F32E61">
        <w:rPr>
          <w:sz w:val="24"/>
          <w:szCs w:val="24"/>
        </w:rPr>
        <w:t>Подоляко</w:t>
      </w:r>
      <w:proofErr w:type="spellEnd"/>
      <w:r w:rsidRPr="00F32E61">
        <w:rPr>
          <w:sz w:val="24"/>
          <w:szCs w:val="24"/>
        </w:rPr>
        <w:t xml:space="preserve">, В. </w:t>
      </w:r>
      <w:proofErr w:type="spellStart"/>
      <w:r w:rsidRPr="00F32E61">
        <w:rPr>
          <w:sz w:val="24"/>
          <w:szCs w:val="24"/>
        </w:rPr>
        <w:t>Эвенс</w:t>
      </w:r>
      <w:proofErr w:type="spellEnd"/>
      <w:r w:rsidRPr="00F32E61">
        <w:rPr>
          <w:sz w:val="24"/>
          <w:szCs w:val="24"/>
        </w:rPr>
        <w:t xml:space="preserve">. – М.: </w:t>
      </w:r>
      <w:proofErr w:type="spellStart"/>
      <w:r w:rsidRPr="00F32E61">
        <w:rPr>
          <w:sz w:val="24"/>
          <w:szCs w:val="24"/>
        </w:rPr>
        <w:t>Express</w:t>
      </w:r>
      <w:proofErr w:type="spellEnd"/>
      <w:r w:rsidRPr="00F32E61">
        <w:rPr>
          <w:sz w:val="24"/>
          <w:szCs w:val="24"/>
        </w:rPr>
        <w:t xml:space="preserve"> </w:t>
      </w:r>
      <w:proofErr w:type="spellStart"/>
      <w:r w:rsidRPr="00F32E61">
        <w:rPr>
          <w:sz w:val="24"/>
          <w:szCs w:val="24"/>
        </w:rPr>
        <w:t>Publish</w:t>
      </w:r>
      <w:proofErr w:type="spellEnd"/>
      <w:r w:rsidRPr="00F32E61">
        <w:rPr>
          <w:sz w:val="24"/>
          <w:szCs w:val="24"/>
        </w:rPr>
        <w:t xml:space="preserve">: Просвещение, 2011. «Английский в фокусе». Авторы Дж. Дули, Оби Б, В. Эванс, Афанасьева </w:t>
      </w:r>
      <w:proofErr w:type="spellStart"/>
      <w:r w:rsidRPr="00F32E61">
        <w:rPr>
          <w:sz w:val="24"/>
          <w:szCs w:val="24"/>
        </w:rPr>
        <w:t>О.,Михеева</w:t>
      </w:r>
      <w:proofErr w:type="spellEnd"/>
      <w:r w:rsidRPr="00F32E61">
        <w:rPr>
          <w:sz w:val="24"/>
          <w:szCs w:val="24"/>
        </w:rPr>
        <w:t xml:space="preserve"> И. – М.: </w:t>
      </w:r>
      <w:proofErr w:type="spellStart"/>
      <w:r w:rsidRPr="00F32E61">
        <w:rPr>
          <w:sz w:val="24"/>
          <w:szCs w:val="24"/>
        </w:rPr>
        <w:t>Express</w:t>
      </w:r>
      <w:proofErr w:type="spellEnd"/>
      <w:r w:rsidRPr="00F32E61">
        <w:rPr>
          <w:sz w:val="24"/>
          <w:szCs w:val="24"/>
        </w:rPr>
        <w:t xml:space="preserve"> </w:t>
      </w:r>
      <w:proofErr w:type="spellStart"/>
      <w:r w:rsidRPr="00F32E61">
        <w:rPr>
          <w:sz w:val="24"/>
          <w:szCs w:val="24"/>
        </w:rPr>
        <w:t>Publishing</w:t>
      </w:r>
      <w:proofErr w:type="spellEnd"/>
      <w:proofErr w:type="gramStart"/>
      <w:r w:rsidRPr="00F32E61">
        <w:rPr>
          <w:sz w:val="24"/>
          <w:szCs w:val="24"/>
        </w:rPr>
        <w:t xml:space="preserve"> :</w:t>
      </w:r>
      <w:proofErr w:type="gramEnd"/>
      <w:r w:rsidRPr="00F32E61">
        <w:rPr>
          <w:sz w:val="24"/>
          <w:szCs w:val="24"/>
        </w:rPr>
        <w:t xml:space="preserve"> Просвещение, 2011. </w:t>
      </w:r>
    </w:p>
    <w:p w:rsidR="00F32E61" w:rsidRPr="00F32E61" w:rsidRDefault="00F32E61" w:rsidP="00F32E61">
      <w:pPr>
        <w:pStyle w:val="a8"/>
        <w:spacing w:before="0" w:after="0"/>
        <w:rPr>
          <w:sz w:val="24"/>
          <w:szCs w:val="24"/>
        </w:rPr>
      </w:pPr>
      <w:r w:rsidRPr="00F32E61">
        <w:rPr>
          <w:sz w:val="24"/>
          <w:szCs w:val="24"/>
        </w:rPr>
        <w:t xml:space="preserve">Основная цель рабочих программ - помочь учащимся овладеть второй ступенью общего образования в соответствии с требованиями государственного стандарта. </w:t>
      </w:r>
    </w:p>
    <w:p w:rsidR="00F32E61" w:rsidRPr="00F32E61" w:rsidRDefault="00F32E61" w:rsidP="00F32E61">
      <w:pPr>
        <w:pStyle w:val="a8"/>
        <w:spacing w:before="0" w:after="0"/>
        <w:rPr>
          <w:sz w:val="24"/>
          <w:szCs w:val="24"/>
        </w:rPr>
      </w:pPr>
      <w:r w:rsidRPr="00F32E61">
        <w:rPr>
          <w:sz w:val="24"/>
          <w:szCs w:val="24"/>
        </w:rPr>
        <w:t xml:space="preserve">В состав УМК входит учебник «Английский в фокусе» авторы Ю.В. Ваулина, Дж. Дули, О.Е. </w:t>
      </w:r>
      <w:proofErr w:type="spellStart"/>
      <w:r w:rsidRPr="00F32E61">
        <w:rPr>
          <w:sz w:val="24"/>
          <w:szCs w:val="24"/>
        </w:rPr>
        <w:t>Подоляко</w:t>
      </w:r>
      <w:proofErr w:type="spellEnd"/>
      <w:r w:rsidRPr="00F32E61">
        <w:rPr>
          <w:sz w:val="24"/>
          <w:szCs w:val="24"/>
        </w:rPr>
        <w:t xml:space="preserve">, В. Эванс. – М.: </w:t>
      </w:r>
      <w:proofErr w:type="spellStart"/>
      <w:r w:rsidRPr="00F32E61">
        <w:rPr>
          <w:sz w:val="24"/>
          <w:szCs w:val="24"/>
        </w:rPr>
        <w:t>Express</w:t>
      </w:r>
      <w:proofErr w:type="spellEnd"/>
      <w:r w:rsidRPr="00F32E61">
        <w:rPr>
          <w:sz w:val="24"/>
          <w:szCs w:val="24"/>
        </w:rPr>
        <w:t xml:space="preserve"> </w:t>
      </w:r>
      <w:proofErr w:type="spellStart"/>
      <w:r w:rsidRPr="00F32E61">
        <w:rPr>
          <w:sz w:val="24"/>
          <w:szCs w:val="24"/>
        </w:rPr>
        <w:t>Publish</w:t>
      </w:r>
      <w:proofErr w:type="spellEnd"/>
      <w:r w:rsidRPr="00F32E61">
        <w:rPr>
          <w:sz w:val="24"/>
          <w:szCs w:val="24"/>
        </w:rPr>
        <w:t xml:space="preserve">: </w:t>
      </w:r>
      <w:proofErr w:type="gramStart"/>
      <w:r w:rsidRPr="00F32E61">
        <w:rPr>
          <w:sz w:val="24"/>
          <w:szCs w:val="24"/>
        </w:rPr>
        <w:t xml:space="preserve">Просвещение, 2011, рабочая тетрадь (авторы Ю.В. Ваулина, Дж. Дули, О.Е. </w:t>
      </w:r>
      <w:proofErr w:type="spellStart"/>
      <w:r w:rsidRPr="00F32E61">
        <w:rPr>
          <w:sz w:val="24"/>
          <w:szCs w:val="24"/>
        </w:rPr>
        <w:t>Подоляко</w:t>
      </w:r>
      <w:proofErr w:type="spellEnd"/>
      <w:r w:rsidRPr="00F32E61">
        <w:rPr>
          <w:sz w:val="24"/>
          <w:szCs w:val="24"/>
        </w:rPr>
        <w:t>, В. Эванс.</w:t>
      </w:r>
      <w:proofErr w:type="gramEnd"/>
      <w:r w:rsidRPr="00F32E61">
        <w:rPr>
          <w:sz w:val="24"/>
          <w:szCs w:val="24"/>
        </w:rPr>
        <w:t xml:space="preserve">– М.: </w:t>
      </w:r>
      <w:proofErr w:type="spellStart"/>
      <w:r w:rsidRPr="00F32E61">
        <w:rPr>
          <w:sz w:val="24"/>
          <w:szCs w:val="24"/>
        </w:rPr>
        <w:t>Express</w:t>
      </w:r>
      <w:proofErr w:type="spellEnd"/>
      <w:r w:rsidRPr="00F32E61">
        <w:rPr>
          <w:sz w:val="24"/>
          <w:szCs w:val="24"/>
        </w:rPr>
        <w:t xml:space="preserve"> </w:t>
      </w:r>
      <w:proofErr w:type="spellStart"/>
      <w:r w:rsidRPr="00F32E61">
        <w:rPr>
          <w:sz w:val="24"/>
          <w:szCs w:val="24"/>
        </w:rPr>
        <w:t>Publishing</w:t>
      </w:r>
      <w:proofErr w:type="spellEnd"/>
      <w:r w:rsidRPr="00F32E61">
        <w:rPr>
          <w:sz w:val="24"/>
          <w:szCs w:val="24"/>
        </w:rPr>
        <w:t xml:space="preserve">: </w:t>
      </w:r>
      <w:proofErr w:type="gramStart"/>
      <w:r w:rsidRPr="00F32E61">
        <w:rPr>
          <w:sz w:val="24"/>
          <w:szCs w:val="24"/>
        </w:rPr>
        <w:t xml:space="preserve">Просвещение, 2011), звуковое приложение. </w:t>
      </w:r>
      <w:proofErr w:type="gramEnd"/>
    </w:p>
    <w:p w:rsidR="00F32E61" w:rsidRPr="00F32E61" w:rsidRDefault="00F32E61" w:rsidP="00F32E61">
      <w:pPr>
        <w:pStyle w:val="a8"/>
        <w:spacing w:before="0" w:after="0"/>
        <w:rPr>
          <w:sz w:val="24"/>
          <w:szCs w:val="24"/>
        </w:rPr>
      </w:pPr>
      <w:r w:rsidRPr="00F32E61">
        <w:rPr>
          <w:sz w:val="24"/>
          <w:szCs w:val="24"/>
        </w:rPr>
        <w:t>В состав УМК входит учебник «Английский в фокусе» авторы. – Дж. Дули, Оби</w:t>
      </w:r>
      <w:proofErr w:type="gramStart"/>
      <w:r w:rsidRPr="00F32E61">
        <w:rPr>
          <w:sz w:val="24"/>
          <w:szCs w:val="24"/>
        </w:rPr>
        <w:t xml:space="preserve"> Б</w:t>
      </w:r>
      <w:proofErr w:type="gramEnd"/>
      <w:r w:rsidRPr="00F32E61">
        <w:rPr>
          <w:sz w:val="24"/>
          <w:szCs w:val="24"/>
        </w:rPr>
        <w:t xml:space="preserve">, В. Эванс, Афанасьева </w:t>
      </w:r>
      <w:proofErr w:type="spellStart"/>
      <w:r w:rsidRPr="00F32E61">
        <w:rPr>
          <w:sz w:val="24"/>
          <w:szCs w:val="24"/>
        </w:rPr>
        <w:t>О.,Михеева</w:t>
      </w:r>
      <w:proofErr w:type="spellEnd"/>
      <w:r w:rsidRPr="00F32E61">
        <w:rPr>
          <w:sz w:val="24"/>
          <w:szCs w:val="24"/>
        </w:rPr>
        <w:t xml:space="preserve"> И. М.: </w:t>
      </w:r>
      <w:proofErr w:type="spellStart"/>
      <w:r w:rsidRPr="00F32E61">
        <w:rPr>
          <w:sz w:val="24"/>
          <w:szCs w:val="24"/>
        </w:rPr>
        <w:t>Express</w:t>
      </w:r>
      <w:proofErr w:type="spellEnd"/>
      <w:r w:rsidRPr="00F32E61">
        <w:rPr>
          <w:sz w:val="24"/>
          <w:szCs w:val="24"/>
        </w:rPr>
        <w:t xml:space="preserve"> </w:t>
      </w:r>
      <w:proofErr w:type="spellStart"/>
      <w:r w:rsidRPr="00F32E61">
        <w:rPr>
          <w:sz w:val="24"/>
          <w:szCs w:val="24"/>
        </w:rPr>
        <w:t>Publish</w:t>
      </w:r>
      <w:proofErr w:type="spellEnd"/>
      <w:r w:rsidRPr="00F32E61">
        <w:rPr>
          <w:sz w:val="24"/>
          <w:szCs w:val="24"/>
        </w:rPr>
        <w:t xml:space="preserve">: Просвещение, 2011, звуковое приложение. </w:t>
      </w:r>
    </w:p>
    <w:p w:rsidR="00F32E61" w:rsidRPr="00F32E61" w:rsidRDefault="00F32E61" w:rsidP="00F32E61">
      <w:pPr>
        <w:pStyle w:val="a8"/>
        <w:spacing w:before="0" w:after="0"/>
        <w:rPr>
          <w:sz w:val="24"/>
          <w:szCs w:val="24"/>
        </w:rPr>
      </w:pPr>
      <w:r w:rsidRPr="00F32E61">
        <w:rPr>
          <w:b/>
          <w:bCs/>
          <w:sz w:val="24"/>
          <w:szCs w:val="24"/>
        </w:rPr>
        <w:t xml:space="preserve">Учебники </w:t>
      </w:r>
      <w:r w:rsidRPr="00F32E61">
        <w:rPr>
          <w:sz w:val="24"/>
          <w:szCs w:val="24"/>
        </w:rPr>
        <w:t>“</w:t>
      </w:r>
      <w:proofErr w:type="spellStart"/>
      <w:r w:rsidRPr="00F32E61">
        <w:rPr>
          <w:sz w:val="24"/>
          <w:szCs w:val="24"/>
        </w:rPr>
        <w:t>Spotlight</w:t>
      </w:r>
      <w:proofErr w:type="spellEnd"/>
      <w:r w:rsidRPr="00F32E61">
        <w:rPr>
          <w:sz w:val="24"/>
          <w:szCs w:val="24"/>
        </w:rPr>
        <w:t xml:space="preserve"> построены в соответствии с базисным учебным планом (3 часа в неделю). Учебники имеют следующую структуру: </w:t>
      </w:r>
    </w:p>
    <w:p w:rsidR="00F32E61" w:rsidRPr="00F32E61" w:rsidRDefault="00F32E61" w:rsidP="00F32E61">
      <w:pPr>
        <w:pStyle w:val="a8"/>
        <w:spacing w:before="0" w:after="0"/>
        <w:rPr>
          <w:sz w:val="24"/>
          <w:szCs w:val="24"/>
        </w:rPr>
      </w:pPr>
      <w:r w:rsidRPr="00F32E61">
        <w:rPr>
          <w:sz w:val="24"/>
          <w:szCs w:val="24"/>
        </w:rPr>
        <w:t xml:space="preserve">- 10 тематических модулей для 5,6,7,8,9 классов. </w:t>
      </w:r>
    </w:p>
    <w:p w:rsidR="00F32E61" w:rsidRPr="00F32E61" w:rsidRDefault="00F32E61" w:rsidP="00F32E61">
      <w:pPr>
        <w:pStyle w:val="a8"/>
        <w:spacing w:before="0" w:after="0"/>
        <w:rPr>
          <w:sz w:val="24"/>
          <w:szCs w:val="24"/>
        </w:rPr>
      </w:pPr>
      <w:r w:rsidRPr="00F32E61">
        <w:rPr>
          <w:sz w:val="24"/>
          <w:szCs w:val="24"/>
        </w:rPr>
        <w:t xml:space="preserve">- </w:t>
      </w:r>
      <w:proofErr w:type="gramStart"/>
      <w:r w:rsidRPr="00F32E61">
        <w:rPr>
          <w:sz w:val="24"/>
          <w:szCs w:val="24"/>
        </w:rPr>
        <w:t>к</w:t>
      </w:r>
      <w:proofErr w:type="gramEnd"/>
      <w:r w:rsidRPr="00F32E61">
        <w:rPr>
          <w:sz w:val="24"/>
          <w:szCs w:val="24"/>
        </w:rPr>
        <w:t xml:space="preserve">аждый модуль состоит из 9 уроков и одного резервного урока (по усмотрению учителя); </w:t>
      </w:r>
    </w:p>
    <w:p w:rsidR="00F32E61" w:rsidRPr="00F32E61" w:rsidRDefault="00F32E61" w:rsidP="00F32E61">
      <w:pPr>
        <w:pStyle w:val="a8"/>
        <w:spacing w:before="0" w:after="0"/>
        <w:rPr>
          <w:sz w:val="24"/>
          <w:szCs w:val="24"/>
        </w:rPr>
      </w:pPr>
      <w:r w:rsidRPr="00F32E61">
        <w:rPr>
          <w:sz w:val="24"/>
          <w:szCs w:val="24"/>
        </w:rPr>
        <w:t xml:space="preserve">- раздел </w:t>
      </w:r>
      <w:proofErr w:type="spellStart"/>
      <w:r w:rsidRPr="00F32E61">
        <w:rPr>
          <w:sz w:val="24"/>
          <w:szCs w:val="24"/>
        </w:rPr>
        <w:t>Spotlight</w:t>
      </w:r>
      <w:proofErr w:type="spellEnd"/>
      <w:r w:rsidRPr="00F32E61">
        <w:rPr>
          <w:sz w:val="24"/>
          <w:szCs w:val="24"/>
        </w:rPr>
        <w:t xml:space="preserve"> </w:t>
      </w:r>
      <w:proofErr w:type="spellStart"/>
      <w:r w:rsidRPr="00F32E61">
        <w:rPr>
          <w:sz w:val="24"/>
          <w:szCs w:val="24"/>
        </w:rPr>
        <w:t>on</w:t>
      </w:r>
      <w:proofErr w:type="spellEnd"/>
      <w:r w:rsidRPr="00F32E61">
        <w:rPr>
          <w:sz w:val="24"/>
          <w:szCs w:val="24"/>
        </w:rPr>
        <w:t xml:space="preserve"> </w:t>
      </w:r>
      <w:proofErr w:type="spellStart"/>
      <w:r w:rsidRPr="00F32E61">
        <w:rPr>
          <w:sz w:val="24"/>
          <w:szCs w:val="24"/>
        </w:rPr>
        <w:t>Russia</w:t>
      </w:r>
      <w:proofErr w:type="spellEnd"/>
      <w:r w:rsidRPr="00F32E61">
        <w:rPr>
          <w:sz w:val="24"/>
          <w:szCs w:val="24"/>
        </w:rPr>
        <w:t xml:space="preserve">; </w:t>
      </w:r>
    </w:p>
    <w:p w:rsidR="00F32E61" w:rsidRPr="00F32E61" w:rsidRDefault="00F32E61" w:rsidP="00F32E61">
      <w:pPr>
        <w:pStyle w:val="a8"/>
        <w:spacing w:before="0" w:after="0"/>
        <w:rPr>
          <w:sz w:val="24"/>
          <w:szCs w:val="24"/>
        </w:rPr>
      </w:pPr>
      <w:r w:rsidRPr="00F32E61">
        <w:rPr>
          <w:sz w:val="24"/>
          <w:szCs w:val="24"/>
        </w:rPr>
        <w:lastRenderedPageBreak/>
        <w:t xml:space="preserve">- тексты песен и упражнения к ним; </w:t>
      </w:r>
    </w:p>
    <w:p w:rsidR="00F32E61" w:rsidRPr="00F32E61" w:rsidRDefault="00F32E61" w:rsidP="00F32E61">
      <w:pPr>
        <w:pStyle w:val="a8"/>
        <w:spacing w:before="0" w:after="0"/>
        <w:rPr>
          <w:sz w:val="24"/>
          <w:szCs w:val="24"/>
        </w:rPr>
      </w:pPr>
      <w:r w:rsidRPr="00F32E61">
        <w:rPr>
          <w:sz w:val="24"/>
          <w:szCs w:val="24"/>
        </w:rPr>
        <w:t xml:space="preserve">- грамматический справочник; </w:t>
      </w:r>
    </w:p>
    <w:p w:rsidR="00F32E61" w:rsidRPr="00F32E61" w:rsidRDefault="00F32E61" w:rsidP="00F32E61">
      <w:pPr>
        <w:pStyle w:val="a8"/>
        <w:spacing w:before="0" w:after="0"/>
        <w:rPr>
          <w:sz w:val="24"/>
          <w:szCs w:val="24"/>
        </w:rPr>
      </w:pPr>
      <w:r w:rsidRPr="00F32E61">
        <w:rPr>
          <w:sz w:val="24"/>
          <w:szCs w:val="24"/>
        </w:rPr>
        <w:t xml:space="preserve">- поурочный словарь </w:t>
      </w:r>
    </w:p>
    <w:p w:rsidR="00F32E61" w:rsidRPr="00F32E61" w:rsidRDefault="00F32E61" w:rsidP="00F32E61">
      <w:pPr>
        <w:pStyle w:val="a8"/>
        <w:spacing w:before="0" w:after="0"/>
        <w:rPr>
          <w:sz w:val="24"/>
          <w:szCs w:val="24"/>
        </w:rPr>
      </w:pPr>
      <w:r w:rsidRPr="00F32E61">
        <w:rPr>
          <w:sz w:val="24"/>
          <w:szCs w:val="24"/>
        </w:rPr>
        <w:t xml:space="preserve">Каждый модуль имеет четкую структуру: </w:t>
      </w:r>
    </w:p>
    <w:p w:rsidR="00F32E61" w:rsidRPr="00F32E61" w:rsidRDefault="00F32E61" w:rsidP="00F32E61">
      <w:pPr>
        <w:pStyle w:val="a8"/>
        <w:spacing w:before="0" w:after="0"/>
        <w:rPr>
          <w:sz w:val="24"/>
          <w:szCs w:val="24"/>
        </w:rPr>
      </w:pPr>
      <w:r w:rsidRPr="00F32E61">
        <w:rPr>
          <w:sz w:val="24"/>
          <w:szCs w:val="24"/>
        </w:rPr>
        <w:t xml:space="preserve">- новый лексико-грамматический материал (уроки a, b, c); </w:t>
      </w:r>
    </w:p>
    <w:p w:rsidR="00F32E61" w:rsidRPr="00F32E61" w:rsidRDefault="00F32E61" w:rsidP="00F32E61">
      <w:pPr>
        <w:pStyle w:val="a8"/>
        <w:spacing w:before="0" w:after="0"/>
        <w:rPr>
          <w:sz w:val="24"/>
          <w:szCs w:val="24"/>
          <w:lang w:val="en-US"/>
        </w:rPr>
      </w:pPr>
      <w:r w:rsidRPr="00F32E61">
        <w:rPr>
          <w:sz w:val="24"/>
          <w:szCs w:val="24"/>
          <w:lang w:val="en-US"/>
        </w:rPr>
        <w:t xml:space="preserve">- </w:t>
      </w:r>
      <w:proofErr w:type="gramStart"/>
      <w:r w:rsidRPr="00F32E61">
        <w:rPr>
          <w:sz w:val="24"/>
          <w:szCs w:val="24"/>
        </w:rPr>
        <w:t>урок</w:t>
      </w:r>
      <w:proofErr w:type="gramEnd"/>
      <w:r w:rsidRPr="00F32E61">
        <w:rPr>
          <w:sz w:val="24"/>
          <w:szCs w:val="24"/>
          <w:lang w:val="en-US"/>
        </w:rPr>
        <w:t xml:space="preserve"> English in Use (</w:t>
      </w:r>
      <w:r w:rsidRPr="00F32E61">
        <w:rPr>
          <w:sz w:val="24"/>
          <w:szCs w:val="24"/>
        </w:rPr>
        <w:t>урок</w:t>
      </w:r>
      <w:r w:rsidRPr="00F32E61">
        <w:rPr>
          <w:sz w:val="24"/>
          <w:szCs w:val="24"/>
          <w:lang w:val="en-US"/>
        </w:rPr>
        <w:t xml:space="preserve"> </w:t>
      </w:r>
      <w:r w:rsidRPr="00F32E61">
        <w:rPr>
          <w:sz w:val="24"/>
          <w:szCs w:val="24"/>
        </w:rPr>
        <w:t>речевого</w:t>
      </w:r>
      <w:r w:rsidRPr="00F32E61">
        <w:rPr>
          <w:sz w:val="24"/>
          <w:szCs w:val="24"/>
          <w:lang w:val="en-US"/>
        </w:rPr>
        <w:t xml:space="preserve"> </w:t>
      </w:r>
      <w:r w:rsidRPr="00F32E61">
        <w:rPr>
          <w:sz w:val="24"/>
          <w:szCs w:val="24"/>
        </w:rPr>
        <w:t>этикета</w:t>
      </w:r>
      <w:r w:rsidRPr="00F32E61">
        <w:rPr>
          <w:sz w:val="24"/>
          <w:szCs w:val="24"/>
          <w:lang w:val="en-US"/>
        </w:rPr>
        <w:t xml:space="preserve">); </w:t>
      </w:r>
    </w:p>
    <w:p w:rsidR="00F32E61" w:rsidRPr="00F32E61" w:rsidRDefault="00F32E61" w:rsidP="00F32E61">
      <w:pPr>
        <w:pStyle w:val="a8"/>
        <w:spacing w:before="0" w:after="0"/>
        <w:rPr>
          <w:sz w:val="24"/>
          <w:szCs w:val="24"/>
          <w:lang w:val="en-US"/>
        </w:rPr>
      </w:pPr>
      <w:r w:rsidRPr="00F32E61">
        <w:rPr>
          <w:sz w:val="24"/>
          <w:szCs w:val="24"/>
          <w:lang w:val="en-US"/>
        </w:rPr>
        <w:t xml:space="preserve">- </w:t>
      </w:r>
      <w:r w:rsidRPr="00F32E61">
        <w:rPr>
          <w:sz w:val="24"/>
          <w:szCs w:val="24"/>
        </w:rPr>
        <w:t>Уроки</w:t>
      </w:r>
      <w:r w:rsidRPr="00F32E61">
        <w:rPr>
          <w:sz w:val="24"/>
          <w:szCs w:val="24"/>
          <w:lang w:val="en-US"/>
        </w:rPr>
        <w:t xml:space="preserve"> </w:t>
      </w:r>
      <w:r w:rsidRPr="00F32E61">
        <w:rPr>
          <w:sz w:val="24"/>
          <w:szCs w:val="24"/>
        </w:rPr>
        <w:t>культуроведения</w:t>
      </w:r>
      <w:r w:rsidRPr="00F32E61">
        <w:rPr>
          <w:sz w:val="24"/>
          <w:szCs w:val="24"/>
          <w:lang w:val="en-US"/>
        </w:rPr>
        <w:t xml:space="preserve"> (Culture Corner, Spotlight on Russia); </w:t>
      </w:r>
    </w:p>
    <w:p w:rsidR="00F32E61" w:rsidRPr="00F32E61" w:rsidRDefault="00F32E61" w:rsidP="00F32E61">
      <w:pPr>
        <w:pStyle w:val="a8"/>
        <w:spacing w:before="0" w:after="0"/>
        <w:rPr>
          <w:sz w:val="24"/>
          <w:szCs w:val="24"/>
        </w:rPr>
      </w:pPr>
      <w:proofErr w:type="gramStart"/>
      <w:r w:rsidRPr="00F32E61">
        <w:rPr>
          <w:sz w:val="24"/>
          <w:szCs w:val="24"/>
        </w:rPr>
        <w:t>- Уроки дополнительного чтения (</w:t>
      </w:r>
      <w:proofErr w:type="spellStart"/>
      <w:r w:rsidRPr="00F32E61">
        <w:rPr>
          <w:sz w:val="24"/>
          <w:szCs w:val="24"/>
        </w:rPr>
        <w:t>Extensive</w:t>
      </w:r>
      <w:proofErr w:type="spellEnd"/>
      <w:r w:rsidRPr="00F32E61">
        <w:rPr>
          <w:sz w:val="24"/>
          <w:szCs w:val="24"/>
        </w:rPr>
        <w:t xml:space="preserve"> </w:t>
      </w:r>
      <w:proofErr w:type="spellStart"/>
      <w:r w:rsidRPr="00F32E61">
        <w:rPr>
          <w:sz w:val="24"/>
          <w:szCs w:val="24"/>
        </w:rPr>
        <w:t>Reading</w:t>
      </w:r>
      <w:proofErr w:type="spellEnd"/>
      <w:r w:rsidRPr="00F32E61">
        <w:rPr>
          <w:sz w:val="24"/>
          <w:szCs w:val="24"/>
        </w:rPr>
        <w:t>.</w:t>
      </w:r>
      <w:proofErr w:type="gramEnd"/>
      <w:r w:rsidRPr="00F32E61">
        <w:rPr>
          <w:sz w:val="24"/>
          <w:szCs w:val="24"/>
        </w:rPr>
        <w:t xml:space="preserve"> </w:t>
      </w:r>
      <w:proofErr w:type="spellStart"/>
      <w:proofErr w:type="gramStart"/>
      <w:r w:rsidRPr="00F32E61">
        <w:rPr>
          <w:sz w:val="24"/>
          <w:szCs w:val="24"/>
        </w:rPr>
        <w:t>Across</w:t>
      </w:r>
      <w:proofErr w:type="spellEnd"/>
      <w:r w:rsidRPr="00F32E61">
        <w:rPr>
          <w:sz w:val="24"/>
          <w:szCs w:val="24"/>
        </w:rPr>
        <w:t xml:space="preserve"> </w:t>
      </w:r>
      <w:proofErr w:type="spellStart"/>
      <w:r w:rsidRPr="00F32E61">
        <w:rPr>
          <w:sz w:val="24"/>
          <w:szCs w:val="24"/>
        </w:rPr>
        <w:t>the</w:t>
      </w:r>
      <w:proofErr w:type="spellEnd"/>
      <w:r w:rsidRPr="00F32E61">
        <w:rPr>
          <w:sz w:val="24"/>
          <w:szCs w:val="24"/>
        </w:rPr>
        <w:t xml:space="preserve"> </w:t>
      </w:r>
      <w:proofErr w:type="spellStart"/>
      <w:r w:rsidRPr="00F32E61">
        <w:rPr>
          <w:sz w:val="24"/>
          <w:szCs w:val="24"/>
        </w:rPr>
        <w:t>Curriculum</w:t>
      </w:r>
      <w:proofErr w:type="spellEnd"/>
      <w:r w:rsidRPr="00F32E61">
        <w:rPr>
          <w:sz w:val="24"/>
          <w:szCs w:val="24"/>
        </w:rPr>
        <w:t xml:space="preserve">); </w:t>
      </w:r>
      <w:proofErr w:type="gramEnd"/>
    </w:p>
    <w:p w:rsidR="00F32E61" w:rsidRPr="00F32E61" w:rsidRDefault="00F32E61" w:rsidP="00F32E61">
      <w:pPr>
        <w:pStyle w:val="a8"/>
        <w:spacing w:before="0" w:after="0"/>
        <w:rPr>
          <w:sz w:val="24"/>
          <w:szCs w:val="24"/>
        </w:rPr>
      </w:pPr>
      <w:r w:rsidRPr="00F32E61">
        <w:rPr>
          <w:sz w:val="24"/>
          <w:szCs w:val="24"/>
        </w:rPr>
        <w:t xml:space="preserve">- Книга для чтения (по эпизоду из книги для каждого модуля); </w:t>
      </w:r>
    </w:p>
    <w:p w:rsidR="00F32E61" w:rsidRPr="00F32E61" w:rsidRDefault="00F32E61" w:rsidP="00F32E61">
      <w:pPr>
        <w:pStyle w:val="a8"/>
        <w:spacing w:before="0" w:after="0"/>
        <w:rPr>
          <w:sz w:val="24"/>
          <w:szCs w:val="24"/>
        </w:rPr>
      </w:pPr>
      <w:r w:rsidRPr="00F32E61">
        <w:rPr>
          <w:sz w:val="24"/>
          <w:szCs w:val="24"/>
        </w:rPr>
        <w:t>- Урок контроля, рефлексии учебной деятельности (</w:t>
      </w:r>
      <w:proofErr w:type="spellStart"/>
      <w:r w:rsidRPr="00F32E61">
        <w:rPr>
          <w:sz w:val="24"/>
          <w:szCs w:val="24"/>
        </w:rPr>
        <w:t>Progress</w:t>
      </w:r>
      <w:proofErr w:type="spellEnd"/>
      <w:r w:rsidRPr="00F32E61">
        <w:rPr>
          <w:sz w:val="24"/>
          <w:szCs w:val="24"/>
        </w:rPr>
        <w:t xml:space="preserve"> </w:t>
      </w:r>
      <w:proofErr w:type="spellStart"/>
      <w:r w:rsidRPr="00F32E61">
        <w:rPr>
          <w:sz w:val="24"/>
          <w:szCs w:val="24"/>
        </w:rPr>
        <w:t>Check</w:t>
      </w:r>
      <w:proofErr w:type="spellEnd"/>
      <w:r w:rsidRPr="00F32E61">
        <w:rPr>
          <w:sz w:val="24"/>
          <w:szCs w:val="24"/>
        </w:rPr>
        <w:t xml:space="preserve">); </w:t>
      </w:r>
    </w:p>
    <w:p w:rsidR="00F32E61" w:rsidRPr="00F32E61" w:rsidRDefault="00F32E61" w:rsidP="00F32E61">
      <w:pPr>
        <w:pStyle w:val="a8"/>
        <w:spacing w:before="0" w:after="0"/>
        <w:rPr>
          <w:sz w:val="24"/>
          <w:szCs w:val="24"/>
        </w:rPr>
      </w:pPr>
      <w:r w:rsidRPr="00F32E61">
        <w:rPr>
          <w:sz w:val="24"/>
          <w:szCs w:val="24"/>
        </w:rPr>
        <w:t xml:space="preserve">Цели и задачи обучения: </w:t>
      </w:r>
    </w:p>
    <w:p w:rsidR="00F32E61" w:rsidRPr="00F32E61" w:rsidRDefault="00F32E61" w:rsidP="00F32E61">
      <w:pPr>
        <w:pStyle w:val="a8"/>
        <w:spacing w:before="0" w:after="0"/>
        <w:rPr>
          <w:sz w:val="24"/>
          <w:szCs w:val="24"/>
        </w:rPr>
      </w:pPr>
      <w:r w:rsidRPr="00F32E61">
        <w:rPr>
          <w:sz w:val="24"/>
          <w:szCs w:val="24"/>
        </w:rPr>
        <w:t xml:space="preserve">1. формирование умений общаться на английском языке с учетом речевых возможностей и потребностей данного возраста; </w:t>
      </w:r>
    </w:p>
    <w:p w:rsidR="00F32E61" w:rsidRPr="00F32E61" w:rsidRDefault="00F32E61" w:rsidP="00F32E61">
      <w:pPr>
        <w:pStyle w:val="a8"/>
        <w:spacing w:before="0" w:after="0"/>
        <w:rPr>
          <w:sz w:val="24"/>
          <w:szCs w:val="24"/>
        </w:rPr>
      </w:pPr>
      <w:r w:rsidRPr="00F32E61">
        <w:rPr>
          <w:sz w:val="24"/>
          <w:szCs w:val="24"/>
        </w:rPr>
        <w:t xml:space="preserve">2. развитие личности ребенка, его речевых способностей, внимания, мышления, памяти и воображения, мотивации к дальнейшему овладению иностранным языком; </w:t>
      </w:r>
    </w:p>
    <w:p w:rsidR="00F32E61" w:rsidRPr="00F32E61" w:rsidRDefault="00F32E61" w:rsidP="00F32E61">
      <w:pPr>
        <w:pStyle w:val="a8"/>
        <w:spacing w:before="0" w:after="0"/>
        <w:rPr>
          <w:sz w:val="24"/>
          <w:szCs w:val="24"/>
        </w:rPr>
      </w:pPr>
      <w:r w:rsidRPr="00F32E61">
        <w:rPr>
          <w:sz w:val="24"/>
          <w:szCs w:val="24"/>
        </w:rPr>
        <w:t xml:space="preserve">3. обеспечение коммуникативно-психологической адаптации учащихся к новому языковому миру для преодоления в дальнейшем психологических барьеров в использовании английского языка как средства общения; </w:t>
      </w:r>
    </w:p>
    <w:p w:rsidR="00F32E61" w:rsidRPr="00F32E61" w:rsidRDefault="00F32E61" w:rsidP="00F32E61">
      <w:pPr>
        <w:pStyle w:val="a8"/>
        <w:spacing w:before="0" w:after="0"/>
        <w:rPr>
          <w:sz w:val="24"/>
          <w:szCs w:val="24"/>
        </w:rPr>
      </w:pPr>
      <w:r w:rsidRPr="00F32E61">
        <w:rPr>
          <w:sz w:val="24"/>
          <w:szCs w:val="24"/>
        </w:rPr>
        <w:t xml:space="preserve">4. освоение умений и навыков, необходимых для овладения устной и письменной речью на английском языке; </w:t>
      </w:r>
    </w:p>
    <w:p w:rsidR="00AF6BBB" w:rsidRDefault="00F32E61" w:rsidP="00F32E61">
      <w:pPr>
        <w:spacing w:after="0" w:line="240" w:lineRule="auto"/>
        <w:rPr>
          <w:rFonts w:ascii="Times New Roman" w:hAnsi="Times New Roman" w:cs="Times New Roman"/>
          <w:sz w:val="24"/>
          <w:szCs w:val="24"/>
        </w:rPr>
      </w:pPr>
      <w:r w:rsidRPr="00F32E61">
        <w:rPr>
          <w:rFonts w:ascii="Times New Roman" w:hAnsi="Times New Roman" w:cs="Times New Roman"/>
          <w:sz w:val="24"/>
          <w:szCs w:val="24"/>
        </w:rPr>
        <w:t>5. приобщение детей к новому социальному опыту с использованием иностранного языка: знакомство учащихся с миром зарубежных сверстников</w:t>
      </w:r>
    </w:p>
    <w:p w:rsidR="00F32E61" w:rsidRDefault="00F32E61" w:rsidP="00F32E61">
      <w:pPr>
        <w:spacing w:after="0" w:line="240" w:lineRule="auto"/>
        <w:rPr>
          <w:rFonts w:ascii="Times New Roman" w:hAnsi="Times New Roman" w:cs="Times New Roman"/>
          <w:sz w:val="24"/>
          <w:szCs w:val="24"/>
        </w:rPr>
      </w:pPr>
    </w:p>
    <w:p w:rsidR="00F32E61" w:rsidRDefault="00F32E61" w:rsidP="00934F80">
      <w:pPr>
        <w:pStyle w:val="1"/>
        <w:numPr>
          <w:ilvl w:val="0"/>
          <w:numId w:val="15"/>
        </w:numPr>
        <w:rPr>
          <w:rFonts w:ascii="Times New Roman" w:hAnsi="Times New Roman" w:cs="Times New Roman"/>
          <w:color w:val="000000" w:themeColor="text1"/>
        </w:rPr>
      </w:pPr>
      <w:r w:rsidRPr="00F32E61">
        <w:rPr>
          <w:rFonts w:ascii="Times New Roman" w:hAnsi="Times New Roman" w:cs="Times New Roman"/>
          <w:color w:val="000000" w:themeColor="text1"/>
        </w:rPr>
        <w:t>Аннотации к рабочим программам по английскому языку для 6-9 классов</w:t>
      </w:r>
    </w:p>
    <w:p w:rsidR="00F32E61" w:rsidRPr="00F32E61" w:rsidRDefault="00F32E61" w:rsidP="00F32E61">
      <w:pPr>
        <w:spacing w:after="0" w:line="240" w:lineRule="auto"/>
        <w:rPr>
          <w:rFonts w:ascii="Times New Roman" w:hAnsi="Times New Roman" w:cs="Times New Roman"/>
          <w:sz w:val="24"/>
          <w:szCs w:val="24"/>
        </w:rPr>
      </w:pPr>
      <w:r w:rsidRPr="00F32E61">
        <w:rPr>
          <w:rFonts w:ascii="Times New Roman" w:hAnsi="Times New Roman" w:cs="Times New Roman"/>
          <w:sz w:val="24"/>
          <w:szCs w:val="24"/>
        </w:rPr>
        <w:t>Исходными документами для составления рабочей программы учебного курса являются:</w:t>
      </w:r>
    </w:p>
    <w:p w:rsidR="00F32E61" w:rsidRPr="00F32E61" w:rsidRDefault="00F32E61" w:rsidP="00F32E61">
      <w:pPr>
        <w:spacing w:after="0" w:line="240" w:lineRule="auto"/>
        <w:rPr>
          <w:rFonts w:ascii="Times New Roman" w:hAnsi="Times New Roman" w:cs="Times New Roman"/>
          <w:sz w:val="24"/>
          <w:szCs w:val="24"/>
        </w:rPr>
      </w:pPr>
      <w:r w:rsidRPr="00F32E61">
        <w:rPr>
          <w:rFonts w:ascii="Times New Roman" w:hAnsi="Times New Roman" w:cs="Times New Roman"/>
          <w:sz w:val="24"/>
          <w:szCs w:val="24"/>
        </w:rPr>
        <w:t xml:space="preserve">- </w:t>
      </w:r>
      <w:proofErr w:type="gramStart"/>
      <w:r w:rsidRPr="00F32E61">
        <w:rPr>
          <w:rFonts w:ascii="Times New Roman" w:hAnsi="Times New Roman" w:cs="Times New Roman"/>
          <w:sz w:val="24"/>
          <w:szCs w:val="24"/>
        </w:rPr>
        <w:t>Государственный</w:t>
      </w:r>
      <w:proofErr w:type="gramEnd"/>
      <w:r w:rsidRPr="00F32E61">
        <w:rPr>
          <w:rFonts w:ascii="Times New Roman" w:hAnsi="Times New Roman" w:cs="Times New Roman"/>
          <w:sz w:val="24"/>
          <w:szCs w:val="24"/>
        </w:rPr>
        <w:t xml:space="preserve"> </w:t>
      </w:r>
      <w:proofErr w:type="spellStart"/>
      <w:r w:rsidRPr="00F32E61">
        <w:rPr>
          <w:rFonts w:ascii="Times New Roman" w:hAnsi="Times New Roman" w:cs="Times New Roman"/>
          <w:sz w:val="24"/>
          <w:szCs w:val="24"/>
        </w:rPr>
        <w:t>стандартначального</w:t>
      </w:r>
      <w:proofErr w:type="spellEnd"/>
      <w:r w:rsidRPr="00F32E61">
        <w:rPr>
          <w:rFonts w:ascii="Times New Roman" w:hAnsi="Times New Roman" w:cs="Times New Roman"/>
          <w:sz w:val="24"/>
          <w:szCs w:val="24"/>
        </w:rPr>
        <w:t xml:space="preserve"> общего образования;</w:t>
      </w:r>
    </w:p>
    <w:p w:rsidR="00F32E61" w:rsidRPr="00F32E61" w:rsidRDefault="00F32E61" w:rsidP="00F32E61">
      <w:pPr>
        <w:spacing w:after="0" w:line="240" w:lineRule="auto"/>
        <w:rPr>
          <w:rFonts w:ascii="Times New Roman" w:hAnsi="Times New Roman" w:cs="Times New Roman"/>
          <w:sz w:val="24"/>
          <w:szCs w:val="24"/>
        </w:rPr>
      </w:pPr>
      <w:r w:rsidRPr="00F32E61">
        <w:rPr>
          <w:rFonts w:ascii="Times New Roman" w:hAnsi="Times New Roman" w:cs="Times New Roman"/>
          <w:sz w:val="24"/>
          <w:szCs w:val="24"/>
        </w:rPr>
        <w:t>- Федеральный базисный учебный план для образовательных учреждений Российской Федерации от 9 марта 2004 г. № 1312 с изменениями, внесенными от 3 июня 2011 г. №1994.</w:t>
      </w:r>
    </w:p>
    <w:p w:rsidR="00F32E61" w:rsidRPr="00F32E61" w:rsidRDefault="00F32E61" w:rsidP="00F32E61">
      <w:pPr>
        <w:spacing w:after="0" w:line="240" w:lineRule="auto"/>
        <w:rPr>
          <w:rFonts w:ascii="Times New Roman" w:hAnsi="Times New Roman" w:cs="Times New Roman"/>
          <w:sz w:val="24"/>
          <w:szCs w:val="24"/>
        </w:rPr>
      </w:pPr>
      <w:r w:rsidRPr="00F32E61">
        <w:rPr>
          <w:rFonts w:ascii="Times New Roman" w:hAnsi="Times New Roman" w:cs="Times New Roman"/>
          <w:sz w:val="24"/>
          <w:szCs w:val="24"/>
        </w:rPr>
        <w:t>- Примерные программы по иностранным языкам. Английский язык.// Сборник нормативных документов. Иностранный язык/ сост. Э.Д. Днепров, А.Г. Аркадьев.- 3-е изд., стереотип.- М.: Дрофа, 2009.</w:t>
      </w:r>
    </w:p>
    <w:p w:rsidR="00F32E61" w:rsidRPr="00F32E61" w:rsidRDefault="00F32E61" w:rsidP="00F32E61">
      <w:pPr>
        <w:spacing w:after="0" w:line="240" w:lineRule="auto"/>
        <w:rPr>
          <w:rFonts w:ascii="Times New Roman" w:hAnsi="Times New Roman" w:cs="Times New Roman"/>
          <w:sz w:val="24"/>
          <w:szCs w:val="24"/>
        </w:rPr>
      </w:pPr>
      <w:r w:rsidRPr="00F32E61">
        <w:rPr>
          <w:rFonts w:ascii="Times New Roman" w:hAnsi="Times New Roman" w:cs="Times New Roman"/>
          <w:sz w:val="24"/>
          <w:szCs w:val="24"/>
        </w:rPr>
        <w:t>- Федеральный перечень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F32E61" w:rsidRPr="00F32E61" w:rsidRDefault="00F32E61" w:rsidP="00F32E61">
      <w:pPr>
        <w:spacing w:after="0" w:line="240" w:lineRule="auto"/>
        <w:rPr>
          <w:rFonts w:ascii="Times New Roman" w:hAnsi="Times New Roman" w:cs="Times New Roman"/>
          <w:sz w:val="24"/>
          <w:szCs w:val="24"/>
        </w:rPr>
      </w:pPr>
      <w:r w:rsidRPr="00F32E61">
        <w:rPr>
          <w:rFonts w:ascii="Times New Roman" w:hAnsi="Times New Roman" w:cs="Times New Roman"/>
          <w:sz w:val="24"/>
          <w:szCs w:val="24"/>
        </w:rPr>
        <w:t>В школьном учебном плане на 2015-2016 учебный год на обязательное изучение курса «Английский язык» в 6-9 классах из федерального компонента отводится 102 часа, по 3 часа в неделю.</w:t>
      </w:r>
    </w:p>
    <w:p w:rsidR="00F32E61" w:rsidRPr="00F32E61" w:rsidRDefault="00F32E61" w:rsidP="00F32E61">
      <w:pPr>
        <w:spacing w:after="0" w:line="240" w:lineRule="auto"/>
        <w:rPr>
          <w:rFonts w:ascii="Times New Roman" w:hAnsi="Times New Roman" w:cs="Times New Roman"/>
          <w:b/>
          <w:sz w:val="24"/>
          <w:szCs w:val="24"/>
        </w:rPr>
      </w:pPr>
      <w:r w:rsidRPr="00F32E61">
        <w:rPr>
          <w:rFonts w:ascii="Times New Roman" w:hAnsi="Times New Roman" w:cs="Times New Roman"/>
          <w:b/>
          <w:sz w:val="24"/>
          <w:szCs w:val="24"/>
        </w:rPr>
        <w:t>6-7 классы</w:t>
      </w:r>
    </w:p>
    <w:p w:rsidR="00F32E61" w:rsidRPr="00F32E61" w:rsidRDefault="00F32E61" w:rsidP="00F32E61">
      <w:pPr>
        <w:spacing w:after="0" w:line="240" w:lineRule="auto"/>
        <w:rPr>
          <w:rFonts w:ascii="Times New Roman" w:hAnsi="Times New Roman" w:cs="Times New Roman"/>
          <w:sz w:val="24"/>
          <w:szCs w:val="24"/>
        </w:rPr>
      </w:pPr>
      <w:r w:rsidRPr="00F32E61">
        <w:rPr>
          <w:rFonts w:ascii="Times New Roman" w:hAnsi="Times New Roman" w:cs="Times New Roman"/>
          <w:sz w:val="24"/>
          <w:szCs w:val="24"/>
        </w:rPr>
        <w:t>Изучение английского языка на данной ступени обучения направлено на достижение следующих целей:</w:t>
      </w:r>
    </w:p>
    <w:p w:rsidR="00F32E61" w:rsidRPr="00F32E61" w:rsidRDefault="00F32E61" w:rsidP="00F32E61">
      <w:pPr>
        <w:spacing w:after="0" w:line="240" w:lineRule="auto"/>
        <w:rPr>
          <w:rFonts w:ascii="Times New Roman" w:hAnsi="Times New Roman" w:cs="Times New Roman"/>
          <w:sz w:val="24"/>
          <w:szCs w:val="24"/>
        </w:rPr>
      </w:pPr>
      <w:r w:rsidRPr="00F32E61">
        <w:rPr>
          <w:rFonts w:ascii="Times New Roman" w:hAnsi="Times New Roman" w:cs="Times New Roman"/>
          <w:sz w:val="24"/>
          <w:szCs w:val="24"/>
        </w:rPr>
        <w:t>•</w:t>
      </w:r>
      <w:r w:rsidRPr="00F32E61">
        <w:rPr>
          <w:rFonts w:ascii="Times New Roman" w:hAnsi="Times New Roman" w:cs="Times New Roman"/>
          <w:sz w:val="24"/>
          <w:szCs w:val="24"/>
        </w:rPr>
        <w:tab/>
        <w:t>развитие иноязычной коммуникативной компетенции учащихся;</w:t>
      </w:r>
    </w:p>
    <w:p w:rsidR="00F32E61" w:rsidRPr="00F32E61" w:rsidRDefault="00F32E61" w:rsidP="00F32E61">
      <w:pPr>
        <w:spacing w:after="0" w:line="240" w:lineRule="auto"/>
        <w:rPr>
          <w:rFonts w:ascii="Times New Roman" w:hAnsi="Times New Roman" w:cs="Times New Roman"/>
          <w:sz w:val="24"/>
          <w:szCs w:val="24"/>
        </w:rPr>
      </w:pPr>
      <w:r w:rsidRPr="00F32E61">
        <w:rPr>
          <w:rFonts w:ascii="Times New Roman" w:hAnsi="Times New Roman" w:cs="Times New Roman"/>
          <w:sz w:val="24"/>
          <w:szCs w:val="24"/>
        </w:rPr>
        <w:t>•</w:t>
      </w:r>
      <w:r w:rsidRPr="00F32E61">
        <w:rPr>
          <w:rFonts w:ascii="Times New Roman" w:hAnsi="Times New Roman" w:cs="Times New Roman"/>
          <w:sz w:val="24"/>
          <w:szCs w:val="24"/>
        </w:rPr>
        <w:tab/>
        <w:t>развитие навыков общаться на английском языке с учетом речевых возможностей и потребностей данного возраста;</w:t>
      </w:r>
    </w:p>
    <w:p w:rsidR="00F32E61" w:rsidRPr="00F32E61" w:rsidRDefault="00F32E61" w:rsidP="00F32E61">
      <w:pPr>
        <w:spacing w:after="0" w:line="240" w:lineRule="auto"/>
        <w:rPr>
          <w:rFonts w:ascii="Times New Roman" w:hAnsi="Times New Roman" w:cs="Times New Roman"/>
          <w:sz w:val="24"/>
          <w:szCs w:val="24"/>
        </w:rPr>
      </w:pPr>
      <w:r w:rsidRPr="00F32E61">
        <w:rPr>
          <w:rFonts w:ascii="Times New Roman" w:hAnsi="Times New Roman" w:cs="Times New Roman"/>
          <w:sz w:val="24"/>
          <w:szCs w:val="24"/>
        </w:rPr>
        <w:t>•</w:t>
      </w:r>
      <w:r w:rsidRPr="00F32E61">
        <w:rPr>
          <w:rFonts w:ascii="Times New Roman" w:hAnsi="Times New Roman" w:cs="Times New Roman"/>
          <w:sz w:val="24"/>
          <w:szCs w:val="24"/>
        </w:rPr>
        <w:tab/>
        <w:t>дальнейшее развитие личности ребенка, его речевых способностей, внимания, мышления, памяти и воображения, мотивации к дальнейшему овладению иностранным языком;</w:t>
      </w:r>
    </w:p>
    <w:p w:rsidR="00F32E61" w:rsidRPr="00F32E61" w:rsidRDefault="00F32E61" w:rsidP="00F32E61">
      <w:pPr>
        <w:spacing w:after="0" w:line="240" w:lineRule="auto"/>
        <w:rPr>
          <w:rFonts w:ascii="Times New Roman" w:hAnsi="Times New Roman" w:cs="Times New Roman"/>
          <w:sz w:val="24"/>
          <w:szCs w:val="24"/>
        </w:rPr>
      </w:pPr>
      <w:r w:rsidRPr="00F32E61">
        <w:rPr>
          <w:rFonts w:ascii="Times New Roman" w:hAnsi="Times New Roman" w:cs="Times New Roman"/>
          <w:sz w:val="24"/>
          <w:szCs w:val="24"/>
        </w:rPr>
        <w:t>•</w:t>
      </w:r>
      <w:r w:rsidRPr="00F32E61">
        <w:rPr>
          <w:rFonts w:ascii="Times New Roman" w:hAnsi="Times New Roman" w:cs="Times New Roman"/>
          <w:sz w:val="24"/>
          <w:szCs w:val="24"/>
        </w:rPr>
        <w:tab/>
        <w:t>освоение лексических и грамматических единиц, соответствующих предметному содержанию данного этапа;</w:t>
      </w:r>
    </w:p>
    <w:p w:rsidR="00F32E61" w:rsidRPr="00F32E61" w:rsidRDefault="00F32E61" w:rsidP="00F32E61">
      <w:pPr>
        <w:spacing w:after="0" w:line="240" w:lineRule="auto"/>
        <w:rPr>
          <w:rFonts w:ascii="Times New Roman" w:hAnsi="Times New Roman" w:cs="Times New Roman"/>
          <w:sz w:val="24"/>
          <w:szCs w:val="24"/>
        </w:rPr>
      </w:pPr>
      <w:r w:rsidRPr="00F32E61">
        <w:rPr>
          <w:rFonts w:ascii="Times New Roman" w:hAnsi="Times New Roman" w:cs="Times New Roman"/>
          <w:sz w:val="24"/>
          <w:szCs w:val="24"/>
        </w:rPr>
        <w:lastRenderedPageBreak/>
        <w:t>•</w:t>
      </w:r>
      <w:r w:rsidRPr="00F32E61">
        <w:rPr>
          <w:rFonts w:ascii="Times New Roman" w:hAnsi="Times New Roman" w:cs="Times New Roman"/>
          <w:sz w:val="24"/>
          <w:szCs w:val="24"/>
        </w:rPr>
        <w:tab/>
        <w:t>дальнейшее знакомство учащихся с миром зарубежных сверстников, с зарубежным детским фольклором и образцами художественной литературы, обычаями и традициями стран изучаемого языка.</w:t>
      </w:r>
    </w:p>
    <w:p w:rsidR="00F32E61" w:rsidRPr="00F32E61" w:rsidRDefault="00F32E61" w:rsidP="00F32E61">
      <w:pPr>
        <w:spacing w:after="0" w:line="240" w:lineRule="auto"/>
        <w:rPr>
          <w:rFonts w:ascii="Times New Roman" w:hAnsi="Times New Roman" w:cs="Times New Roman"/>
          <w:b/>
          <w:sz w:val="24"/>
          <w:szCs w:val="24"/>
        </w:rPr>
      </w:pPr>
      <w:r w:rsidRPr="00F32E61">
        <w:rPr>
          <w:rFonts w:ascii="Times New Roman" w:hAnsi="Times New Roman" w:cs="Times New Roman"/>
          <w:b/>
          <w:sz w:val="24"/>
          <w:szCs w:val="24"/>
        </w:rPr>
        <w:t>8-9 классы</w:t>
      </w:r>
    </w:p>
    <w:p w:rsidR="00F32E61" w:rsidRPr="00F32E61" w:rsidRDefault="00F32E61" w:rsidP="00F32E61">
      <w:pPr>
        <w:spacing w:after="0" w:line="240" w:lineRule="auto"/>
        <w:rPr>
          <w:rFonts w:ascii="Times New Roman" w:hAnsi="Times New Roman" w:cs="Times New Roman"/>
          <w:sz w:val="24"/>
          <w:szCs w:val="24"/>
        </w:rPr>
      </w:pPr>
      <w:r w:rsidRPr="00F32E61">
        <w:rPr>
          <w:rFonts w:ascii="Times New Roman" w:hAnsi="Times New Roman" w:cs="Times New Roman"/>
          <w:sz w:val="24"/>
          <w:szCs w:val="24"/>
        </w:rPr>
        <w:t>Основной целью обучения английскому языку на данном этапе является развитие иноязычной коммуникативной компетенции в совокупности ее составляющих – речевой, языковой, социокультурной, компенсаторной, учебно – познавательной:</w:t>
      </w:r>
    </w:p>
    <w:p w:rsidR="00F32E61" w:rsidRPr="00F32E61" w:rsidRDefault="00F32E61" w:rsidP="00F32E61">
      <w:pPr>
        <w:spacing w:after="0" w:line="240" w:lineRule="auto"/>
        <w:rPr>
          <w:rFonts w:ascii="Times New Roman" w:hAnsi="Times New Roman" w:cs="Times New Roman"/>
          <w:sz w:val="24"/>
          <w:szCs w:val="24"/>
        </w:rPr>
      </w:pPr>
      <w:r w:rsidRPr="00F32E61">
        <w:rPr>
          <w:rFonts w:ascii="Times New Roman" w:hAnsi="Times New Roman" w:cs="Times New Roman"/>
          <w:sz w:val="24"/>
          <w:szCs w:val="24"/>
        </w:rPr>
        <w:t>•</w:t>
      </w:r>
      <w:r w:rsidRPr="00F32E61">
        <w:rPr>
          <w:rFonts w:ascii="Times New Roman" w:hAnsi="Times New Roman" w:cs="Times New Roman"/>
          <w:sz w:val="24"/>
          <w:szCs w:val="24"/>
        </w:rPr>
        <w:tab/>
        <w:t xml:space="preserve">речевая компетенция – развитие коммуникативных умений в четырех основных видах речевой деятельности (говорение, </w:t>
      </w:r>
      <w:proofErr w:type="spellStart"/>
      <w:r w:rsidRPr="00F32E61">
        <w:rPr>
          <w:rFonts w:ascii="Times New Roman" w:hAnsi="Times New Roman" w:cs="Times New Roman"/>
          <w:sz w:val="24"/>
          <w:szCs w:val="24"/>
        </w:rPr>
        <w:t>аудирование</w:t>
      </w:r>
      <w:proofErr w:type="spellEnd"/>
      <w:r w:rsidRPr="00F32E61">
        <w:rPr>
          <w:rFonts w:ascii="Times New Roman" w:hAnsi="Times New Roman" w:cs="Times New Roman"/>
          <w:sz w:val="24"/>
          <w:szCs w:val="24"/>
        </w:rPr>
        <w:t>, чтение, письмо);</w:t>
      </w:r>
    </w:p>
    <w:p w:rsidR="00F32E61" w:rsidRPr="00F32E61" w:rsidRDefault="00F32E61" w:rsidP="00F32E61">
      <w:pPr>
        <w:spacing w:after="0" w:line="240" w:lineRule="auto"/>
        <w:rPr>
          <w:rFonts w:ascii="Times New Roman" w:hAnsi="Times New Roman" w:cs="Times New Roman"/>
          <w:sz w:val="24"/>
          <w:szCs w:val="24"/>
        </w:rPr>
      </w:pPr>
      <w:r w:rsidRPr="00F32E61">
        <w:rPr>
          <w:rFonts w:ascii="Times New Roman" w:hAnsi="Times New Roman" w:cs="Times New Roman"/>
          <w:sz w:val="24"/>
          <w:szCs w:val="24"/>
        </w:rPr>
        <w:t>•</w:t>
      </w:r>
      <w:r w:rsidRPr="00F32E61">
        <w:rPr>
          <w:rFonts w:ascii="Times New Roman" w:hAnsi="Times New Roman" w:cs="Times New Roman"/>
          <w:sz w:val="24"/>
          <w:szCs w:val="24"/>
        </w:rPr>
        <w:tab/>
        <w:t>языковая компетенция – овладение новыми языковыми средствами (фонетическими, орфографическими, лексическими, грамматическими) в соответствии с темами, сферами Ир ситуациями общения, отобранными для данного этапа обучения;</w:t>
      </w:r>
    </w:p>
    <w:p w:rsidR="00F32E61" w:rsidRPr="00F32E61" w:rsidRDefault="00F32E61" w:rsidP="00F32E61">
      <w:pPr>
        <w:spacing w:after="0" w:line="240" w:lineRule="auto"/>
        <w:rPr>
          <w:rFonts w:ascii="Times New Roman" w:hAnsi="Times New Roman" w:cs="Times New Roman"/>
          <w:sz w:val="24"/>
          <w:szCs w:val="24"/>
        </w:rPr>
      </w:pPr>
      <w:r w:rsidRPr="00F32E61">
        <w:rPr>
          <w:rFonts w:ascii="Times New Roman" w:hAnsi="Times New Roman" w:cs="Times New Roman"/>
          <w:sz w:val="24"/>
          <w:szCs w:val="24"/>
        </w:rPr>
        <w:t>•</w:t>
      </w:r>
      <w:r w:rsidRPr="00F32E61">
        <w:rPr>
          <w:rFonts w:ascii="Times New Roman" w:hAnsi="Times New Roman" w:cs="Times New Roman"/>
          <w:sz w:val="24"/>
          <w:szCs w:val="24"/>
        </w:rPr>
        <w:tab/>
        <w:t>социокультурная компетенция – приобщение учащихся к культуре, традициям и реалиям англоговорящих стран, формирование умения представлять свою страну, ее культуру в условиях иноязычного межкультурного общения;</w:t>
      </w:r>
    </w:p>
    <w:p w:rsidR="00F32E61" w:rsidRPr="00F32E61" w:rsidRDefault="00F32E61" w:rsidP="00F32E61">
      <w:pPr>
        <w:spacing w:after="0" w:line="240" w:lineRule="auto"/>
        <w:rPr>
          <w:rFonts w:ascii="Times New Roman" w:hAnsi="Times New Roman" w:cs="Times New Roman"/>
          <w:sz w:val="24"/>
          <w:szCs w:val="24"/>
        </w:rPr>
      </w:pPr>
      <w:r w:rsidRPr="00F32E61">
        <w:rPr>
          <w:rFonts w:ascii="Times New Roman" w:hAnsi="Times New Roman" w:cs="Times New Roman"/>
          <w:sz w:val="24"/>
          <w:szCs w:val="24"/>
        </w:rPr>
        <w:t>•</w:t>
      </w:r>
      <w:r w:rsidRPr="00F32E61">
        <w:rPr>
          <w:rFonts w:ascii="Times New Roman" w:hAnsi="Times New Roman" w:cs="Times New Roman"/>
          <w:sz w:val="24"/>
          <w:szCs w:val="24"/>
        </w:rPr>
        <w:tab/>
        <w:t>компенсаторная компетенция – развитие умений выходить из положения в условиях дефицита языковых сре</w:t>
      </w:r>
      <w:proofErr w:type="gramStart"/>
      <w:r w:rsidRPr="00F32E61">
        <w:rPr>
          <w:rFonts w:ascii="Times New Roman" w:hAnsi="Times New Roman" w:cs="Times New Roman"/>
          <w:sz w:val="24"/>
          <w:szCs w:val="24"/>
        </w:rPr>
        <w:t>дств пр</w:t>
      </w:r>
      <w:proofErr w:type="gramEnd"/>
      <w:r w:rsidRPr="00F32E61">
        <w:rPr>
          <w:rFonts w:ascii="Times New Roman" w:hAnsi="Times New Roman" w:cs="Times New Roman"/>
          <w:sz w:val="24"/>
          <w:szCs w:val="24"/>
        </w:rPr>
        <w:t>и получении и передаче информации;</w:t>
      </w:r>
    </w:p>
    <w:p w:rsidR="00F32E61" w:rsidRPr="00F32E61" w:rsidRDefault="00F32E61" w:rsidP="00F32E61">
      <w:pPr>
        <w:spacing w:after="0" w:line="240" w:lineRule="auto"/>
        <w:rPr>
          <w:rFonts w:ascii="Times New Roman" w:hAnsi="Times New Roman" w:cs="Times New Roman"/>
          <w:sz w:val="24"/>
          <w:szCs w:val="24"/>
        </w:rPr>
      </w:pPr>
      <w:r w:rsidRPr="00F32E61">
        <w:rPr>
          <w:rFonts w:ascii="Times New Roman" w:hAnsi="Times New Roman" w:cs="Times New Roman"/>
          <w:sz w:val="24"/>
          <w:szCs w:val="24"/>
        </w:rPr>
        <w:t>•</w:t>
      </w:r>
      <w:r w:rsidRPr="00F32E61">
        <w:rPr>
          <w:rFonts w:ascii="Times New Roman" w:hAnsi="Times New Roman" w:cs="Times New Roman"/>
          <w:sz w:val="24"/>
          <w:szCs w:val="24"/>
        </w:rPr>
        <w:tab/>
        <w:t>учебно – познавательная компетенция – дальнейшее развитие общих и специальных учебных умений; ознакомление учащихся с доступными способами и приемами самостоятельного изучения языков и культур, в том числе с использованием новых информационных технологий.</w:t>
      </w:r>
    </w:p>
    <w:p w:rsidR="00F32E61" w:rsidRPr="00F32E61" w:rsidRDefault="00F32E61" w:rsidP="00F32E61">
      <w:pPr>
        <w:spacing w:after="0" w:line="240" w:lineRule="auto"/>
        <w:rPr>
          <w:rFonts w:ascii="Times New Roman" w:hAnsi="Times New Roman" w:cs="Times New Roman"/>
          <w:sz w:val="24"/>
          <w:szCs w:val="24"/>
        </w:rPr>
      </w:pPr>
      <w:r w:rsidRPr="00F32E61">
        <w:rPr>
          <w:rFonts w:ascii="Times New Roman" w:hAnsi="Times New Roman" w:cs="Times New Roman"/>
          <w:sz w:val="24"/>
          <w:szCs w:val="24"/>
        </w:rPr>
        <w:t>Главной задачей данного УМК в 8 – 9 классах является закрепление, обобщение и систематизация уже приобретенных учащимися знаний, навыков и умений, сформировать новые и подготовить учащихся к итоговой аттестации за курс основной школы с учетом требований государственного стандарта к базовому уровню владения иностранным языком.</w:t>
      </w:r>
    </w:p>
    <w:p w:rsidR="00F32E61" w:rsidRPr="00F32E61" w:rsidRDefault="00F32E61" w:rsidP="00F32E61">
      <w:pPr>
        <w:spacing w:after="0" w:line="240" w:lineRule="auto"/>
        <w:rPr>
          <w:rFonts w:ascii="Times New Roman" w:hAnsi="Times New Roman" w:cs="Times New Roman"/>
          <w:b/>
          <w:sz w:val="24"/>
          <w:szCs w:val="24"/>
        </w:rPr>
      </w:pPr>
      <w:r w:rsidRPr="00F32E61">
        <w:rPr>
          <w:rFonts w:ascii="Times New Roman" w:hAnsi="Times New Roman" w:cs="Times New Roman"/>
          <w:b/>
          <w:sz w:val="24"/>
          <w:szCs w:val="24"/>
        </w:rPr>
        <w:t>Языковые знания и навыки</w:t>
      </w:r>
    </w:p>
    <w:p w:rsidR="00F32E61" w:rsidRPr="00F32E61" w:rsidRDefault="00F32E61" w:rsidP="00F32E61">
      <w:pPr>
        <w:spacing w:after="0" w:line="240" w:lineRule="auto"/>
        <w:rPr>
          <w:rFonts w:ascii="Times New Roman" w:hAnsi="Times New Roman" w:cs="Times New Roman"/>
          <w:b/>
          <w:sz w:val="24"/>
          <w:szCs w:val="24"/>
        </w:rPr>
      </w:pPr>
      <w:r w:rsidRPr="00F32E61">
        <w:rPr>
          <w:rFonts w:ascii="Times New Roman" w:hAnsi="Times New Roman" w:cs="Times New Roman"/>
          <w:b/>
          <w:sz w:val="24"/>
          <w:szCs w:val="24"/>
        </w:rPr>
        <w:t>6-7 классы.</w:t>
      </w:r>
    </w:p>
    <w:p w:rsidR="00F32E61" w:rsidRPr="00F32E61" w:rsidRDefault="00F32E61" w:rsidP="00F32E61">
      <w:pPr>
        <w:spacing w:after="0" w:line="240" w:lineRule="auto"/>
        <w:rPr>
          <w:rFonts w:ascii="Times New Roman" w:hAnsi="Times New Roman" w:cs="Times New Roman"/>
          <w:sz w:val="24"/>
          <w:szCs w:val="24"/>
        </w:rPr>
      </w:pPr>
      <w:r w:rsidRPr="00F32E61">
        <w:rPr>
          <w:rFonts w:ascii="Times New Roman" w:hAnsi="Times New Roman" w:cs="Times New Roman"/>
          <w:b/>
          <w:i/>
          <w:sz w:val="24"/>
          <w:szCs w:val="24"/>
        </w:rPr>
        <w:t xml:space="preserve">Графика и орфография. </w:t>
      </w:r>
      <w:r w:rsidRPr="00F32E61">
        <w:rPr>
          <w:rFonts w:ascii="Times New Roman" w:hAnsi="Times New Roman" w:cs="Times New Roman"/>
          <w:sz w:val="24"/>
          <w:szCs w:val="24"/>
        </w:rPr>
        <w:t>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F32E61" w:rsidRPr="00F32E61" w:rsidRDefault="00F32E61" w:rsidP="00F32E61">
      <w:pPr>
        <w:spacing w:after="0" w:line="240" w:lineRule="auto"/>
        <w:rPr>
          <w:rFonts w:ascii="Times New Roman" w:hAnsi="Times New Roman" w:cs="Times New Roman"/>
          <w:sz w:val="24"/>
          <w:szCs w:val="24"/>
        </w:rPr>
      </w:pPr>
      <w:r w:rsidRPr="00F32E61">
        <w:rPr>
          <w:rFonts w:ascii="Times New Roman" w:hAnsi="Times New Roman" w:cs="Times New Roman"/>
          <w:b/>
          <w:i/>
          <w:sz w:val="24"/>
          <w:szCs w:val="24"/>
        </w:rPr>
        <w:t xml:space="preserve">Фонетическая сторона речи. </w:t>
      </w:r>
      <w:r w:rsidRPr="00F32E61">
        <w:rPr>
          <w:rFonts w:ascii="Times New Roman" w:hAnsi="Times New Roman" w:cs="Times New Roman"/>
          <w:sz w:val="24"/>
          <w:szCs w:val="24"/>
        </w:rPr>
        <w:t xml:space="preserve">Навыки адекватного произношения и различения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 </w:t>
      </w:r>
    </w:p>
    <w:p w:rsidR="00F32E61" w:rsidRPr="00F32E61" w:rsidRDefault="00F32E61" w:rsidP="00F32E61">
      <w:pPr>
        <w:spacing w:after="0" w:line="240" w:lineRule="auto"/>
        <w:rPr>
          <w:rFonts w:ascii="Times New Roman" w:hAnsi="Times New Roman" w:cs="Times New Roman"/>
          <w:sz w:val="24"/>
          <w:szCs w:val="24"/>
        </w:rPr>
      </w:pPr>
      <w:r w:rsidRPr="00F32E61">
        <w:rPr>
          <w:rFonts w:ascii="Times New Roman" w:hAnsi="Times New Roman" w:cs="Times New Roman"/>
          <w:sz w:val="24"/>
          <w:szCs w:val="24"/>
        </w:rPr>
        <w:tab/>
        <w:t xml:space="preserve">Дальнейшее совершенствование </w:t>
      </w:r>
      <w:proofErr w:type="spellStart"/>
      <w:r w:rsidRPr="00F32E61">
        <w:rPr>
          <w:rFonts w:ascii="Times New Roman" w:hAnsi="Times New Roman" w:cs="Times New Roman"/>
          <w:sz w:val="24"/>
          <w:szCs w:val="24"/>
        </w:rPr>
        <w:t>слухо</w:t>
      </w:r>
      <w:proofErr w:type="spellEnd"/>
      <w:r w:rsidRPr="00F32E61">
        <w:rPr>
          <w:rFonts w:ascii="Times New Roman" w:hAnsi="Times New Roman" w:cs="Times New Roman"/>
          <w:sz w:val="24"/>
          <w:szCs w:val="24"/>
        </w:rPr>
        <w:t>-произносительных навыков, в том числе применительно к новому языковому материалу.</w:t>
      </w:r>
    </w:p>
    <w:p w:rsidR="00F32E61" w:rsidRPr="00F32E61" w:rsidRDefault="00F32E61" w:rsidP="00F32E61">
      <w:pPr>
        <w:spacing w:after="0" w:line="240" w:lineRule="auto"/>
        <w:rPr>
          <w:rFonts w:ascii="Times New Roman" w:hAnsi="Times New Roman" w:cs="Times New Roman"/>
          <w:sz w:val="24"/>
          <w:szCs w:val="24"/>
        </w:rPr>
      </w:pPr>
      <w:r w:rsidRPr="00F32E61">
        <w:rPr>
          <w:rFonts w:ascii="Times New Roman" w:hAnsi="Times New Roman" w:cs="Times New Roman"/>
          <w:b/>
          <w:i/>
          <w:sz w:val="24"/>
          <w:szCs w:val="24"/>
        </w:rPr>
        <w:t xml:space="preserve">Лексическая сторона речи. </w:t>
      </w:r>
      <w:r w:rsidRPr="00F32E61">
        <w:rPr>
          <w:rFonts w:ascii="Times New Roman" w:hAnsi="Times New Roman" w:cs="Times New Roman"/>
          <w:sz w:val="24"/>
          <w:szCs w:val="24"/>
        </w:rPr>
        <w:t>Лексические единицы, обслуживающие новые темы, проблемы и ситуации общения в соответствии с коммуникативной задачей. Лексические единицы включают устойчивые словосочетания, оценочную лексику, реплики – клише речевого этикета, отражающие культуру стран родного и изучаемого языка.</w:t>
      </w:r>
    </w:p>
    <w:p w:rsidR="00F32E61" w:rsidRPr="00F32E61" w:rsidRDefault="00F32E61" w:rsidP="00F32E61">
      <w:pPr>
        <w:spacing w:after="0" w:line="240" w:lineRule="auto"/>
        <w:rPr>
          <w:rFonts w:ascii="Times New Roman" w:hAnsi="Times New Roman" w:cs="Times New Roman"/>
          <w:sz w:val="24"/>
          <w:szCs w:val="24"/>
        </w:rPr>
      </w:pPr>
      <w:r w:rsidRPr="00F32E61">
        <w:rPr>
          <w:rFonts w:ascii="Times New Roman" w:hAnsi="Times New Roman" w:cs="Times New Roman"/>
          <w:sz w:val="24"/>
          <w:szCs w:val="24"/>
        </w:rPr>
        <w:t>Основные способы словообразования, распознавание и использование интернациональных слов (</w:t>
      </w:r>
      <w:r w:rsidRPr="00F32E61">
        <w:rPr>
          <w:rFonts w:ascii="Times New Roman" w:hAnsi="Times New Roman" w:cs="Times New Roman"/>
          <w:sz w:val="24"/>
          <w:szCs w:val="24"/>
          <w:lang w:val="en-US"/>
        </w:rPr>
        <w:t>doctor</w:t>
      </w:r>
      <w:r w:rsidRPr="00F32E61">
        <w:rPr>
          <w:rFonts w:ascii="Times New Roman" w:hAnsi="Times New Roman" w:cs="Times New Roman"/>
          <w:sz w:val="24"/>
          <w:szCs w:val="24"/>
        </w:rPr>
        <w:t>), представления о синонимии, антонимии, лексической сочетаемости, многозначности.</w:t>
      </w:r>
    </w:p>
    <w:p w:rsidR="00F32E61" w:rsidRPr="00F32E61" w:rsidRDefault="00F32E61" w:rsidP="00F32E61">
      <w:pPr>
        <w:spacing w:after="0" w:line="240" w:lineRule="auto"/>
        <w:rPr>
          <w:rFonts w:ascii="Times New Roman" w:hAnsi="Times New Roman" w:cs="Times New Roman"/>
          <w:sz w:val="24"/>
          <w:szCs w:val="24"/>
        </w:rPr>
      </w:pPr>
      <w:r w:rsidRPr="00F32E61">
        <w:rPr>
          <w:rFonts w:ascii="Times New Roman" w:hAnsi="Times New Roman" w:cs="Times New Roman"/>
          <w:b/>
          <w:i/>
          <w:sz w:val="24"/>
          <w:szCs w:val="24"/>
        </w:rPr>
        <w:t xml:space="preserve">Грамматическая сторона речи. </w:t>
      </w:r>
      <w:proofErr w:type="gramStart"/>
      <w:r w:rsidRPr="00F32E61">
        <w:rPr>
          <w:rFonts w:ascii="Times New Roman" w:hAnsi="Times New Roman" w:cs="Times New Roman"/>
          <w:sz w:val="24"/>
          <w:szCs w:val="24"/>
        </w:rPr>
        <w:t xml:space="preserve">Знание признаков и навыки распознавания и употребления в речи нераспространенных и распространенных простых предложений, в том числе с несколькими обстоятельствами, следующими в определенном порядке; предложения с начальным </w:t>
      </w:r>
      <w:r w:rsidRPr="00F32E61">
        <w:rPr>
          <w:rFonts w:ascii="Times New Roman" w:hAnsi="Times New Roman" w:cs="Times New Roman"/>
          <w:sz w:val="24"/>
          <w:szCs w:val="24"/>
          <w:lang w:val="en-US"/>
        </w:rPr>
        <w:t>It</w:t>
      </w:r>
      <w:r w:rsidRPr="00F32E61">
        <w:rPr>
          <w:rFonts w:ascii="Times New Roman" w:hAnsi="Times New Roman" w:cs="Times New Roman"/>
          <w:sz w:val="24"/>
          <w:szCs w:val="24"/>
        </w:rPr>
        <w:t xml:space="preserve"> и с начальным </w:t>
      </w:r>
      <w:r w:rsidRPr="00F32E61">
        <w:rPr>
          <w:rFonts w:ascii="Times New Roman" w:hAnsi="Times New Roman" w:cs="Times New Roman"/>
          <w:sz w:val="24"/>
          <w:szCs w:val="24"/>
          <w:lang w:val="en-US"/>
        </w:rPr>
        <w:t>There</w:t>
      </w:r>
      <w:r w:rsidRPr="00F32E61">
        <w:rPr>
          <w:rFonts w:ascii="Times New Roman" w:hAnsi="Times New Roman" w:cs="Times New Roman"/>
          <w:sz w:val="24"/>
          <w:szCs w:val="24"/>
        </w:rPr>
        <w:t xml:space="preserve"> + </w:t>
      </w:r>
      <w:r w:rsidRPr="00F32E61">
        <w:rPr>
          <w:rFonts w:ascii="Times New Roman" w:hAnsi="Times New Roman" w:cs="Times New Roman"/>
          <w:sz w:val="24"/>
          <w:szCs w:val="24"/>
          <w:lang w:val="en-US"/>
        </w:rPr>
        <w:t>to</w:t>
      </w:r>
      <w:r w:rsidRPr="00F32E61">
        <w:rPr>
          <w:rFonts w:ascii="Times New Roman" w:hAnsi="Times New Roman" w:cs="Times New Roman"/>
          <w:sz w:val="24"/>
          <w:szCs w:val="24"/>
        </w:rPr>
        <w:t xml:space="preserve"> </w:t>
      </w:r>
      <w:r w:rsidRPr="00F32E61">
        <w:rPr>
          <w:rFonts w:ascii="Times New Roman" w:hAnsi="Times New Roman" w:cs="Times New Roman"/>
          <w:sz w:val="24"/>
          <w:szCs w:val="24"/>
          <w:lang w:val="en-US"/>
        </w:rPr>
        <w:t>be</w:t>
      </w:r>
      <w:r w:rsidRPr="00F32E61">
        <w:rPr>
          <w:rFonts w:ascii="Times New Roman" w:hAnsi="Times New Roman" w:cs="Times New Roman"/>
          <w:sz w:val="24"/>
          <w:szCs w:val="24"/>
        </w:rPr>
        <w:t>; предложений реального; некоторые типы вопросительных предложений.</w:t>
      </w:r>
      <w:proofErr w:type="gramEnd"/>
      <w:r w:rsidRPr="00F32E61">
        <w:rPr>
          <w:rFonts w:ascii="Times New Roman" w:hAnsi="Times New Roman" w:cs="Times New Roman"/>
          <w:sz w:val="24"/>
          <w:szCs w:val="24"/>
        </w:rPr>
        <w:t xml:space="preserve"> Знание признаков и навыки распознавания и употребления в речи конструкций с глаголами на –</w:t>
      </w:r>
      <w:proofErr w:type="spellStart"/>
      <w:r w:rsidRPr="00F32E61">
        <w:rPr>
          <w:rFonts w:ascii="Times New Roman" w:hAnsi="Times New Roman" w:cs="Times New Roman"/>
          <w:sz w:val="24"/>
          <w:szCs w:val="24"/>
          <w:lang w:val="en-US"/>
        </w:rPr>
        <w:t>ing</w:t>
      </w:r>
      <w:proofErr w:type="spellEnd"/>
      <w:r w:rsidRPr="00F32E61">
        <w:rPr>
          <w:rFonts w:ascii="Times New Roman" w:hAnsi="Times New Roman" w:cs="Times New Roman"/>
          <w:sz w:val="24"/>
          <w:szCs w:val="24"/>
        </w:rPr>
        <w:t xml:space="preserve">. Знание признаков и навыки распознавания и употребления в речи правильных и неправильных глаголов в наиболее употребительных формах действительного залога в </w:t>
      </w:r>
      <w:proofErr w:type="spellStart"/>
      <w:r w:rsidRPr="00F32E61">
        <w:rPr>
          <w:rFonts w:ascii="Times New Roman" w:hAnsi="Times New Roman" w:cs="Times New Roman"/>
          <w:sz w:val="24"/>
          <w:szCs w:val="24"/>
        </w:rPr>
        <w:t>изъявительномнаклонении</w:t>
      </w:r>
      <w:proofErr w:type="spellEnd"/>
      <w:r w:rsidRPr="00F32E61">
        <w:rPr>
          <w:rFonts w:ascii="Times New Roman" w:hAnsi="Times New Roman" w:cs="Times New Roman"/>
          <w:sz w:val="24"/>
          <w:szCs w:val="24"/>
          <w:lang w:val="es-ES"/>
        </w:rPr>
        <w:t xml:space="preserve">; </w:t>
      </w:r>
      <w:r w:rsidRPr="00F32E61">
        <w:rPr>
          <w:rFonts w:ascii="Times New Roman" w:hAnsi="Times New Roman" w:cs="Times New Roman"/>
          <w:sz w:val="24"/>
          <w:szCs w:val="24"/>
          <w:lang w:val="es-ES"/>
        </w:rPr>
        <w:lastRenderedPageBreak/>
        <w:t xml:space="preserve">модальных глаголов и их эквивалентов; </w:t>
      </w:r>
      <w:r w:rsidRPr="00F32E61">
        <w:rPr>
          <w:rFonts w:ascii="Times New Roman" w:hAnsi="Times New Roman" w:cs="Times New Roman"/>
          <w:sz w:val="24"/>
          <w:szCs w:val="24"/>
        </w:rPr>
        <w:t>причастий настоящего; притяжательный падеж; образования множественного числа существительных.</w:t>
      </w:r>
    </w:p>
    <w:p w:rsidR="00F32E61" w:rsidRPr="00F32E61" w:rsidRDefault="00F32E61" w:rsidP="00F32E61">
      <w:pPr>
        <w:spacing w:after="0" w:line="240" w:lineRule="auto"/>
        <w:rPr>
          <w:rFonts w:ascii="Times New Roman" w:hAnsi="Times New Roman" w:cs="Times New Roman"/>
          <w:sz w:val="24"/>
          <w:szCs w:val="24"/>
        </w:rPr>
      </w:pPr>
      <w:r w:rsidRPr="00F32E61">
        <w:rPr>
          <w:rFonts w:ascii="Times New Roman" w:hAnsi="Times New Roman" w:cs="Times New Roman"/>
          <w:sz w:val="24"/>
          <w:szCs w:val="24"/>
        </w:rPr>
        <w:t xml:space="preserve">Навыки распознавания и употребления в речи определенного, неопределенного и нулевого артиклей; неисчисляемых и исчисляемых существительных; степеней сравнения прилагательных, в том числе, образованных не по правилу; предложения с конструкциями </w:t>
      </w:r>
      <w:r w:rsidRPr="00F32E61">
        <w:rPr>
          <w:rFonts w:ascii="Times New Roman" w:hAnsi="Times New Roman" w:cs="Times New Roman"/>
          <w:sz w:val="24"/>
          <w:szCs w:val="24"/>
          <w:lang w:val="en-US"/>
        </w:rPr>
        <w:t>as</w:t>
      </w:r>
      <w:r w:rsidRPr="00F32E61">
        <w:rPr>
          <w:rFonts w:ascii="Times New Roman" w:hAnsi="Times New Roman" w:cs="Times New Roman"/>
          <w:sz w:val="24"/>
          <w:szCs w:val="24"/>
        </w:rPr>
        <w:t>…</w:t>
      </w:r>
      <w:r w:rsidRPr="00F32E61">
        <w:rPr>
          <w:rFonts w:ascii="Times New Roman" w:hAnsi="Times New Roman" w:cs="Times New Roman"/>
          <w:sz w:val="24"/>
          <w:szCs w:val="24"/>
          <w:lang w:val="en-US"/>
        </w:rPr>
        <w:t>as</w:t>
      </w:r>
      <w:r w:rsidRPr="00F32E61">
        <w:rPr>
          <w:rFonts w:ascii="Times New Roman" w:hAnsi="Times New Roman" w:cs="Times New Roman"/>
          <w:sz w:val="24"/>
          <w:szCs w:val="24"/>
        </w:rPr>
        <w:t xml:space="preserve">, </w:t>
      </w:r>
      <w:r w:rsidRPr="00F32E61">
        <w:rPr>
          <w:rFonts w:ascii="Times New Roman" w:hAnsi="Times New Roman" w:cs="Times New Roman"/>
          <w:sz w:val="24"/>
          <w:szCs w:val="24"/>
          <w:lang w:val="en-US"/>
        </w:rPr>
        <w:t>not</w:t>
      </w:r>
      <w:r w:rsidRPr="00F32E61">
        <w:rPr>
          <w:rFonts w:ascii="Times New Roman" w:hAnsi="Times New Roman" w:cs="Times New Roman"/>
          <w:sz w:val="24"/>
          <w:szCs w:val="24"/>
        </w:rPr>
        <w:t xml:space="preserve"> </w:t>
      </w:r>
      <w:r w:rsidRPr="00F32E61">
        <w:rPr>
          <w:rFonts w:ascii="Times New Roman" w:hAnsi="Times New Roman" w:cs="Times New Roman"/>
          <w:sz w:val="24"/>
          <w:szCs w:val="24"/>
          <w:lang w:val="en-US"/>
        </w:rPr>
        <w:t>so</w:t>
      </w:r>
      <w:r w:rsidRPr="00F32E61">
        <w:rPr>
          <w:rFonts w:ascii="Times New Roman" w:hAnsi="Times New Roman" w:cs="Times New Roman"/>
          <w:sz w:val="24"/>
          <w:szCs w:val="24"/>
        </w:rPr>
        <w:t>…</w:t>
      </w:r>
      <w:r w:rsidRPr="00F32E61">
        <w:rPr>
          <w:rFonts w:ascii="Times New Roman" w:hAnsi="Times New Roman" w:cs="Times New Roman"/>
          <w:sz w:val="24"/>
          <w:szCs w:val="24"/>
          <w:lang w:val="en-US"/>
        </w:rPr>
        <w:t>as</w:t>
      </w:r>
      <w:r w:rsidRPr="00F32E61">
        <w:rPr>
          <w:rFonts w:ascii="Times New Roman" w:hAnsi="Times New Roman" w:cs="Times New Roman"/>
          <w:sz w:val="24"/>
          <w:szCs w:val="24"/>
        </w:rPr>
        <w:t>; неопределенных местоимений; количественных местоимений; указательные местоимения, слова – заместители существительных; числительные для обозначения дат и больших чисел.</w:t>
      </w:r>
    </w:p>
    <w:p w:rsidR="00F32E61" w:rsidRPr="00F32E61" w:rsidRDefault="00F32E61" w:rsidP="00F32E61">
      <w:pPr>
        <w:spacing w:after="0" w:line="240" w:lineRule="auto"/>
        <w:rPr>
          <w:rFonts w:ascii="Times New Roman" w:hAnsi="Times New Roman" w:cs="Times New Roman"/>
          <w:b/>
          <w:snapToGrid w:val="0"/>
          <w:sz w:val="24"/>
          <w:szCs w:val="24"/>
        </w:rPr>
      </w:pPr>
      <w:r w:rsidRPr="00F32E61">
        <w:rPr>
          <w:rFonts w:ascii="Times New Roman" w:hAnsi="Times New Roman" w:cs="Times New Roman"/>
          <w:b/>
          <w:snapToGrid w:val="0"/>
          <w:sz w:val="24"/>
          <w:szCs w:val="24"/>
        </w:rPr>
        <w:t>8-9 классы</w:t>
      </w:r>
    </w:p>
    <w:p w:rsidR="00F32E61" w:rsidRPr="00F32E61" w:rsidRDefault="00F32E61" w:rsidP="00F32E61">
      <w:pPr>
        <w:spacing w:after="0" w:line="240" w:lineRule="auto"/>
        <w:rPr>
          <w:rFonts w:ascii="Times New Roman" w:hAnsi="Times New Roman" w:cs="Times New Roman"/>
          <w:b/>
          <w:i/>
          <w:snapToGrid w:val="0"/>
          <w:sz w:val="24"/>
          <w:szCs w:val="24"/>
        </w:rPr>
      </w:pPr>
      <w:r w:rsidRPr="00F32E61">
        <w:rPr>
          <w:rFonts w:ascii="Times New Roman" w:hAnsi="Times New Roman" w:cs="Times New Roman"/>
          <w:b/>
          <w:i/>
          <w:snapToGrid w:val="0"/>
          <w:sz w:val="24"/>
          <w:szCs w:val="24"/>
        </w:rPr>
        <w:t>Графика и орфография.</w:t>
      </w:r>
    </w:p>
    <w:p w:rsidR="00F32E61" w:rsidRPr="00F32E61" w:rsidRDefault="00F32E61" w:rsidP="00F32E61">
      <w:pPr>
        <w:spacing w:after="0" w:line="240" w:lineRule="auto"/>
        <w:rPr>
          <w:rFonts w:ascii="Times New Roman" w:hAnsi="Times New Roman" w:cs="Times New Roman"/>
          <w:snapToGrid w:val="0"/>
          <w:sz w:val="24"/>
          <w:szCs w:val="24"/>
        </w:rPr>
      </w:pPr>
      <w:r w:rsidRPr="00F32E61">
        <w:rPr>
          <w:rFonts w:ascii="Times New Roman" w:hAnsi="Times New Roman" w:cs="Times New Roman"/>
          <w:snapToGrid w:val="0"/>
          <w:sz w:val="24"/>
          <w:szCs w:val="24"/>
        </w:rPr>
        <w:t>Знание правил чтения и написания новых слов, отобранных для данного этапа обучения, и навыки их применения в рамках изучаемого лексико – грамматического материала.</w:t>
      </w:r>
    </w:p>
    <w:p w:rsidR="00F32E61" w:rsidRPr="00F32E61" w:rsidRDefault="00F32E61" w:rsidP="00F32E61">
      <w:pPr>
        <w:spacing w:after="0" w:line="240" w:lineRule="auto"/>
        <w:rPr>
          <w:rFonts w:ascii="Times New Roman" w:hAnsi="Times New Roman" w:cs="Times New Roman"/>
          <w:b/>
          <w:i/>
          <w:snapToGrid w:val="0"/>
          <w:sz w:val="24"/>
          <w:szCs w:val="24"/>
        </w:rPr>
      </w:pPr>
      <w:r w:rsidRPr="00F32E61">
        <w:rPr>
          <w:rFonts w:ascii="Times New Roman" w:hAnsi="Times New Roman" w:cs="Times New Roman"/>
          <w:b/>
          <w:i/>
          <w:snapToGrid w:val="0"/>
          <w:sz w:val="24"/>
          <w:szCs w:val="24"/>
        </w:rPr>
        <w:t>Фонетическая сторона речи.</w:t>
      </w:r>
    </w:p>
    <w:p w:rsidR="00F32E61" w:rsidRPr="00F32E61" w:rsidRDefault="00F32E61" w:rsidP="00F32E61">
      <w:pPr>
        <w:spacing w:after="0" w:line="240" w:lineRule="auto"/>
        <w:rPr>
          <w:rFonts w:ascii="Times New Roman" w:hAnsi="Times New Roman" w:cs="Times New Roman"/>
          <w:snapToGrid w:val="0"/>
          <w:sz w:val="24"/>
          <w:szCs w:val="24"/>
        </w:rPr>
      </w:pPr>
      <w:r w:rsidRPr="00F32E61">
        <w:rPr>
          <w:rFonts w:ascii="Times New Roman" w:hAnsi="Times New Roman" w:cs="Times New Roman"/>
          <w:snapToGrid w:val="0"/>
          <w:sz w:val="24"/>
          <w:szCs w:val="24"/>
        </w:rPr>
        <w:t>Навыки адекватного произношения и различия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информации в различных типах предложений.</w:t>
      </w:r>
    </w:p>
    <w:p w:rsidR="00F32E61" w:rsidRPr="00F32E61" w:rsidRDefault="00F32E61" w:rsidP="00F32E61">
      <w:pPr>
        <w:spacing w:after="0" w:line="240" w:lineRule="auto"/>
        <w:rPr>
          <w:rFonts w:ascii="Times New Roman" w:hAnsi="Times New Roman" w:cs="Times New Roman"/>
          <w:snapToGrid w:val="0"/>
          <w:sz w:val="24"/>
          <w:szCs w:val="24"/>
        </w:rPr>
      </w:pPr>
      <w:r w:rsidRPr="00F32E61">
        <w:rPr>
          <w:rFonts w:ascii="Times New Roman" w:hAnsi="Times New Roman" w:cs="Times New Roman"/>
          <w:snapToGrid w:val="0"/>
          <w:sz w:val="24"/>
          <w:szCs w:val="24"/>
        </w:rPr>
        <w:t xml:space="preserve">Дальнейшее совершенствование </w:t>
      </w:r>
      <w:proofErr w:type="spellStart"/>
      <w:r w:rsidRPr="00F32E61">
        <w:rPr>
          <w:rFonts w:ascii="Times New Roman" w:hAnsi="Times New Roman" w:cs="Times New Roman"/>
          <w:snapToGrid w:val="0"/>
          <w:sz w:val="24"/>
          <w:szCs w:val="24"/>
        </w:rPr>
        <w:t>слухо</w:t>
      </w:r>
      <w:proofErr w:type="spellEnd"/>
      <w:r w:rsidRPr="00F32E61">
        <w:rPr>
          <w:rFonts w:ascii="Times New Roman" w:hAnsi="Times New Roman" w:cs="Times New Roman"/>
          <w:snapToGrid w:val="0"/>
          <w:sz w:val="24"/>
          <w:szCs w:val="24"/>
        </w:rPr>
        <w:t xml:space="preserve"> – произносительных навыков, в том числе применительно к новому языковому материалу.</w:t>
      </w:r>
    </w:p>
    <w:p w:rsidR="00F32E61" w:rsidRPr="00F32E61" w:rsidRDefault="00F32E61" w:rsidP="00F32E61">
      <w:pPr>
        <w:spacing w:after="0" w:line="240" w:lineRule="auto"/>
        <w:rPr>
          <w:rFonts w:ascii="Times New Roman" w:hAnsi="Times New Roman" w:cs="Times New Roman"/>
          <w:b/>
          <w:i/>
          <w:snapToGrid w:val="0"/>
          <w:sz w:val="24"/>
          <w:szCs w:val="24"/>
        </w:rPr>
      </w:pPr>
      <w:r w:rsidRPr="00F32E61">
        <w:rPr>
          <w:rFonts w:ascii="Times New Roman" w:hAnsi="Times New Roman" w:cs="Times New Roman"/>
          <w:b/>
          <w:i/>
          <w:snapToGrid w:val="0"/>
          <w:sz w:val="24"/>
          <w:szCs w:val="24"/>
        </w:rPr>
        <w:t>Лексическая сторона речи.</w:t>
      </w:r>
    </w:p>
    <w:p w:rsidR="00F32E61" w:rsidRPr="00F32E61" w:rsidRDefault="00F32E61" w:rsidP="00F32E61">
      <w:pPr>
        <w:spacing w:after="0" w:line="240" w:lineRule="auto"/>
        <w:rPr>
          <w:rFonts w:ascii="Times New Roman" w:hAnsi="Times New Roman" w:cs="Times New Roman"/>
          <w:snapToGrid w:val="0"/>
          <w:sz w:val="24"/>
          <w:szCs w:val="24"/>
        </w:rPr>
      </w:pPr>
      <w:r w:rsidRPr="00F32E61">
        <w:rPr>
          <w:rFonts w:ascii="Times New Roman" w:hAnsi="Times New Roman" w:cs="Times New Roman"/>
          <w:snapToGrid w:val="0"/>
          <w:sz w:val="24"/>
          <w:szCs w:val="24"/>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К лексическим единицам, усвоенным школьниками ранее, добавляются около 300 новых лексических единиц, в том числе наиболее распространенные устойчивые словосочетания, оценочная лексика, реплики – клише речевого этикета, отражающие культуру стран изучаемого языка.</w:t>
      </w:r>
    </w:p>
    <w:p w:rsidR="00F32E61" w:rsidRPr="00F32E61" w:rsidRDefault="00F32E61" w:rsidP="00F32E61">
      <w:pPr>
        <w:spacing w:after="0" w:line="240" w:lineRule="auto"/>
        <w:rPr>
          <w:rFonts w:ascii="Times New Roman" w:hAnsi="Times New Roman" w:cs="Times New Roman"/>
          <w:snapToGrid w:val="0"/>
          <w:sz w:val="24"/>
          <w:szCs w:val="24"/>
        </w:rPr>
      </w:pPr>
      <w:r w:rsidRPr="00F32E61">
        <w:rPr>
          <w:rFonts w:ascii="Times New Roman" w:hAnsi="Times New Roman" w:cs="Times New Roman"/>
          <w:snapToGrid w:val="0"/>
          <w:sz w:val="24"/>
          <w:szCs w:val="24"/>
        </w:rPr>
        <w:t>Развитие навыков их распознавания и употребления в речи.</w:t>
      </w:r>
    </w:p>
    <w:p w:rsidR="00F32E61" w:rsidRPr="00F32E61" w:rsidRDefault="00F32E61" w:rsidP="00F32E61">
      <w:pPr>
        <w:spacing w:after="0" w:line="240" w:lineRule="auto"/>
        <w:rPr>
          <w:rFonts w:ascii="Times New Roman" w:hAnsi="Times New Roman" w:cs="Times New Roman"/>
          <w:snapToGrid w:val="0"/>
          <w:sz w:val="24"/>
          <w:szCs w:val="24"/>
        </w:rPr>
      </w:pPr>
      <w:r w:rsidRPr="00F32E61">
        <w:rPr>
          <w:rFonts w:ascii="Times New Roman" w:hAnsi="Times New Roman" w:cs="Times New Roman"/>
          <w:snapToGrid w:val="0"/>
          <w:sz w:val="24"/>
          <w:szCs w:val="24"/>
        </w:rPr>
        <w:t xml:space="preserve">Расширение потенциального словаря за счет интернациональной лексики и овладения </w:t>
      </w:r>
      <w:proofErr w:type="gramStart"/>
      <w:r w:rsidRPr="00F32E61">
        <w:rPr>
          <w:rFonts w:ascii="Times New Roman" w:hAnsi="Times New Roman" w:cs="Times New Roman"/>
          <w:snapToGrid w:val="0"/>
          <w:sz w:val="24"/>
          <w:szCs w:val="24"/>
        </w:rPr>
        <w:t>новыми</w:t>
      </w:r>
      <w:proofErr w:type="gramEnd"/>
      <w:r w:rsidRPr="00F32E61">
        <w:rPr>
          <w:rFonts w:ascii="Times New Roman" w:hAnsi="Times New Roman" w:cs="Times New Roman"/>
          <w:snapToGrid w:val="0"/>
          <w:sz w:val="24"/>
          <w:szCs w:val="24"/>
        </w:rPr>
        <w:t xml:space="preserve"> словообразовательными </w:t>
      </w:r>
      <w:proofErr w:type="spellStart"/>
      <w:r w:rsidRPr="00F32E61">
        <w:rPr>
          <w:rFonts w:ascii="Times New Roman" w:hAnsi="Times New Roman" w:cs="Times New Roman"/>
          <w:snapToGrid w:val="0"/>
          <w:sz w:val="24"/>
          <w:szCs w:val="24"/>
        </w:rPr>
        <w:t>средствми</w:t>
      </w:r>
      <w:proofErr w:type="spellEnd"/>
      <w:r w:rsidRPr="00F32E61">
        <w:rPr>
          <w:rFonts w:ascii="Times New Roman" w:hAnsi="Times New Roman" w:cs="Times New Roman"/>
          <w:snapToGrid w:val="0"/>
          <w:sz w:val="24"/>
          <w:szCs w:val="24"/>
        </w:rPr>
        <w:t>:</w:t>
      </w:r>
    </w:p>
    <w:p w:rsidR="00F32E61" w:rsidRPr="00F32E61" w:rsidRDefault="00F32E61" w:rsidP="00F32E61">
      <w:pPr>
        <w:spacing w:after="0" w:line="240" w:lineRule="auto"/>
        <w:rPr>
          <w:rFonts w:ascii="Times New Roman" w:hAnsi="Times New Roman" w:cs="Times New Roman"/>
          <w:snapToGrid w:val="0"/>
          <w:sz w:val="24"/>
          <w:szCs w:val="24"/>
          <w:lang w:val="en-US"/>
        </w:rPr>
      </w:pPr>
      <w:r w:rsidRPr="00F32E61">
        <w:rPr>
          <w:rFonts w:ascii="Times New Roman" w:hAnsi="Times New Roman" w:cs="Times New Roman"/>
          <w:snapToGrid w:val="0"/>
          <w:sz w:val="24"/>
          <w:szCs w:val="24"/>
          <w:lang w:val="en-US"/>
        </w:rPr>
        <w:t>1.</w:t>
      </w:r>
      <w:r w:rsidRPr="00F32E61">
        <w:rPr>
          <w:rFonts w:ascii="Times New Roman" w:hAnsi="Times New Roman" w:cs="Times New Roman"/>
          <w:snapToGrid w:val="0"/>
          <w:sz w:val="24"/>
          <w:szCs w:val="24"/>
          <w:lang w:val="en-US"/>
        </w:rPr>
        <w:tab/>
      </w:r>
      <w:proofErr w:type="gramStart"/>
      <w:r w:rsidRPr="00F32E61">
        <w:rPr>
          <w:rFonts w:ascii="Times New Roman" w:hAnsi="Times New Roman" w:cs="Times New Roman"/>
          <w:snapToGrid w:val="0"/>
          <w:sz w:val="24"/>
          <w:szCs w:val="24"/>
        </w:rPr>
        <w:t>аффиксами</w:t>
      </w:r>
      <w:proofErr w:type="gramEnd"/>
      <w:r w:rsidRPr="00F32E61">
        <w:rPr>
          <w:rFonts w:ascii="Times New Roman" w:hAnsi="Times New Roman" w:cs="Times New Roman"/>
          <w:snapToGrid w:val="0"/>
          <w:sz w:val="24"/>
          <w:szCs w:val="24"/>
          <w:lang w:val="en-US"/>
        </w:rPr>
        <w:t>:</w:t>
      </w:r>
    </w:p>
    <w:p w:rsidR="00F32E61" w:rsidRPr="00F32E61" w:rsidRDefault="00F32E61" w:rsidP="00F32E61">
      <w:pPr>
        <w:spacing w:after="0" w:line="240" w:lineRule="auto"/>
        <w:rPr>
          <w:rFonts w:ascii="Times New Roman" w:hAnsi="Times New Roman" w:cs="Times New Roman"/>
          <w:snapToGrid w:val="0"/>
          <w:sz w:val="24"/>
          <w:szCs w:val="24"/>
          <w:lang w:val="en-US"/>
        </w:rPr>
      </w:pPr>
      <w:r w:rsidRPr="00F32E61">
        <w:rPr>
          <w:rFonts w:ascii="Times New Roman" w:hAnsi="Times New Roman" w:cs="Times New Roman"/>
          <w:snapToGrid w:val="0"/>
          <w:sz w:val="24"/>
          <w:szCs w:val="24"/>
          <w:lang w:val="en-US"/>
        </w:rPr>
        <w:t>•</w:t>
      </w:r>
      <w:r w:rsidRPr="00F32E61">
        <w:rPr>
          <w:rFonts w:ascii="Times New Roman" w:hAnsi="Times New Roman" w:cs="Times New Roman"/>
          <w:snapToGrid w:val="0"/>
          <w:sz w:val="24"/>
          <w:szCs w:val="24"/>
          <w:lang w:val="en-US"/>
        </w:rPr>
        <w:tab/>
      </w:r>
      <w:r w:rsidRPr="00F32E61">
        <w:rPr>
          <w:rFonts w:ascii="Times New Roman" w:hAnsi="Times New Roman" w:cs="Times New Roman"/>
          <w:snapToGrid w:val="0"/>
          <w:sz w:val="24"/>
          <w:szCs w:val="24"/>
        </w:rPr>
        <w:t>Прилагательных</w:t>
      </w:r>
      <w:r w:rsidRPr="00F32E61">
        <w:rPr>
          <w:rFonts w:ascii="Times New Roman" w:hAnsi="Times New Roman" w:cs="Times New Roman"/>
          <w:snapToGrid w:val="0"/>
          <w:sz w:val="24"/>
          <w:szCs w:val="24"/>
          <w:lang w:val="en-US"/>
        </w:rPr>
        <w:t xml:space="preserve"> – </w:t>
      </w:r>
      <w:proofErr w:type="spellStart"/>
      <w:r w:rsidRPr="00F32E61">
        <w:rPr>
          <w:rFonts w:ascii="Times New Roman" w:hAnsi="Times New Roman" w:cs="Times New Roman"/>
          <w:snapToGrid w:val="0"/>
          <w:sz w:val="24"/>
          <w:szCs w:val="24"/>
          <w:lang w:val="en-US"/>
        </w:rPr>
        <w:t>ive</w:t>
      </w:r>
      <w:proofErr w:type="spellEnd"/>
      <w:r w:rsidRPr="00F32E61">
        <w:rPr>
          <w:rFonts w:ascii="Times New Roman" w:hAnsi="Times New Roman" w:cs="Times New Roman"/>
          <w:snapToGrid w:val="0"/>
          <w:sz w:val="24"/>
          <w:szCs w:val="24"/>
          <w:lang w:val="en-US"/>
        </w:rPr>
        <w:t>, -</w:t>
      </w:r>
      <w:proofErr w:type="spellStart"/>
      <w:proofErr w:type="gramStart"/>
      <w:r w:rsidRPr="00F32E61">
        <w:rPr>
          <w:rFonts w:ascii="Times New Roman" w:hAnsi="Times New Roman" w:cs="Times New Roman"/>
          <w:snapToGrid w:val="0"/>
          <w:sz w:val="24"/>
          <w:szCs w:val="24"/>
          <w:lang w:val="en-US"/>
        </w:rPr>
        <w:t>ic</w:t>
      </w:r>
      <w:proofErr w:type="spellEnd"/>
      <w:proofErr w:type="gramEnd"/>
      <w:r w:rsidRPr="00F32E61">
        <w:rPr>
          <w:rFonts w:ascii="Times New Roman" w:hAnsi="Times New Roman" w:cs="Times New Roman"/>
          <w:snapToGrid w:val="0"/>
          <w:sz w:val="24"/>
          <w:szCs w:val="24"/>
          <w:lang w:val="en-US"/>
        </w:rPr>
        <w:t>, -y, -</w:t>
      </w:r>
      <w:proofErr w:type="spellStart"/>
      <w:r w:rsidRPr="00F32E61">
        <w:rPr>
          <w:rFonts w:ascii="Times New Roman" w:hAnsi="Times New Roman" w:cs="Times New Roman"/>
          <w:snapToGrid w:val="0"/>
          <w:sz w:val="24"/>
          <w:szCs w:val="24"/>
          <w:lang w:val="en-US"/>
        </w:rPr>
        <w:t>ful</w:t>
      </w:r>
      <w:proofErr w:type="spellEnd"/>
      <w:r w:rsidRPr="00F32E61">
        <w:rPr>
          <w:rFonts w:ascii="Times New Roman" w:hAnsi="Times New Roman" w:cs="Times New Roman"/>
          <w:snapToGrid w:val="0"/>
          <w:sz w:val="24"/>
          <w:szCs w:val="24"/>
          <w:lang w:val="en-US"/>
        </w:rPr>
        <w:t>, -</w:t>
      </w:r>
      <w:proofErr w:type="spellStart"/>
      <w:r w:rsidRPr="00F32E61">
        <w:rPr>
          <w:rFonts w:ascii="Times New Roman" w:hAnsi="Times New Roman" w:cs="Times New Roman"/>
          <w:snapToGrid w:val="0"/>
          <w:sz w:val="24"/>
          <w:szCs w:val="24"/>
          <w:lang w:val="en-US"/>
        </w:rPr>
        <w:t>ous</w:t>
      </w:r>
      <w:proofErr w:type="spellEnd"/>
      <w:r w:rsidRPr="00F32E61">
        <w:rPr>
          <w:rFonts w:ascii="Times New Roman" w:hAnsi="Times New Roman" w:cs="Times New Roman"/>
          <w:snapToGrid w:val="0"/>
          <w:sz w:val="24"/>
          <w:szCs w:val="24"/>
          <w:lang w:val="en-US"/>
        </w:rPr>
        <w:t>, -</w:t>
      </w:r>
      <w:proofErr w:type="spellStart"/>
      <w:r w:rsidRPr="00F32E61">
        <w:rPr>
          <w:rFonts w:ascii="Times New Roman" w:hAnsi="Times New Roman" w:cs="Times New Roman"/>
          <w:snapToGrid w:val="0"/>
          <w:sz w:val="24"/>
          <w:szCs w:val="24"/>
          <w:lang w:val="en-US"/>
        </w:rPr>
        <w:t>ing</w:t>
      </w:r>
      <w:proofErr w:type="spellEnd"/>
      <w:r w:rsidRPr="00F32E61">
        <w:rPr>
          <w:rFonts w:ascii="Times New Roman" w:hAnsi="Times New Roman" w:cs="Times New Roman"/>
          <w:snapToGrid w:val="0"/>
          <w:sz w:val="24"/>
          <w:szCs w:val="24"/>
          <w:lang w:val="en-US"/>
        </w:rPr>
        <w:t>, -able, -</w:t>
      </w:r>
      <w:proofErr w:type="spellStart"/>
      <w:r w:rsidRPr="00F32E61">
        <w:rPr>
          <w:rFonts w:ascii="Times New Roman" w:hAnsi="Times New Roman" w:cs="Times New Roman"/>
          <w:snapToGrid w:val="0"/>
          <w:sz w:val="24"/>
          <w:szCs w:val="24"/>
          <w:lang w:val="en-US"/>
        </w:rPr>
        <w:t>ish</w:t>
      </w:r>
      <w:proofErr w:type="spellEnd"/>
      <w:r w:rsidRPr="00F32E61">
        <w:rPr>
          <w:rFonts w:ascii="Times New Roman" w:hAnsi="Times New Roman" w:cs="Times New Roman"/>
          <w:snapToGrid w:val="0"/>
          <w:sz w:val="24"/>
          <w:szCs w:val="24"/>
          <w:lang w:val="en-US"/>
        </w:rPr>
        <w:t>$</w:t>
      </w:r>
    </w:p>
    <w:p w:rsidR="00F32E61" w:rsidRPr="00F32E61" w:rsidRDefault="00F32E61" w:rsidP="00F32E61">
      <w:pPr>
        <w:spacing w:after="0" w:line="240" w:lineRule="auto"/>
        <w:rPr>
          <w:rFonts w:ascii="Times New Roman" w:hAnsi="Times New Roman" w:cs="Times New Roman"/>
          <w:snapToGrid w:val="0"/>
          <w:sz w:val="24"/>
          <w:szCs w:val="24"/>
        </w:rPr>
      </w:pPr>
      <w:r w:rsidRPr="00F32E61">
        <w:rPr>
          <w:rFonts w:ascii="Times New Roman" w:hAnsi="Times New Roman" w:cs="Times New Roman"/>
          <w:snapToGrid w:val="0"/>
          <w:sz w:val="24"/>
          <w:szCs w:val="24"/>
        </w:rPr>
        <w:t>•</w:t>
      </w:r>
      <w:r w:rsidRPr="00F32E61">
        <w:rPr>
          <w:rFonts w:ascii="Times New Roman" w:hAnsi="Times New Roman" w:cs="Times New Roman"/>
          <w:snapToGrid w:val="0"/>
          <w:sz w:val="24"/>
          <w:szCs w:val="24"/>
        </w:rPr>
        <w:tab/>
        <w:t xml:space="preserve">Существительных – </w:t>
      </w:r>
      <w:r w:rsidRPr="00F32E61">
        <w:rPr>
          <w:rFonts w:ascii="Times New Roman" w:hAnsi="Times New Roman" w:cs="Times New Roman"/>
          <w:snapToGrid w:val="0"/>
          <w:sz w:val="24"/>
          <w:szCs w:val="24"/>
          <w:lang w:val="en-US"/>
        </w:rPr>
        <w:t>ion</w:t>
      </w:r>
      <w:r w:rsidRPr="00F32E61">
        <w:rPr>
          <w:rFonts w:ascii="Times New Roman" w:hAnsi="Times New Roman" w:cs="Times New Roman"/>
          <w:snapToGrid w:val="0"/>
          <w:sz w:val="24"/>
          <w:szCs w:val="24"/>
        </w:rPr>
        <w:t>, -</w:t>
      </w:r>
      <w:r w:rsidRPr="00F32E61">
        <w:rPr>
          <w:rFonts w:ascii="Times New Roman" w:hAnsi="Times New Roman" w:cs="Times New Roman"/>
          <w:snapToGrid w:val="0"/>
          <w:sz w:val="24"/>
          <w:szCs w:val="24"/>
          <w:lang w:val="en-US"/>
        </w:rPr>
        <w:t>ness</w:t>
      </w:r>
      <w:r w:rsidRPr="00F32E61">
        <w:rPr>
          <w:rFonts w:ascii="Times New Roman" w:hAnsi="Times New Roman" w:cs="Times New Roman"/>
          <w:snapToGrid w:val="0"/>
          <w:sz w:val="24"/>
          <w:szCs w:val="24"/>
        </w:rPr>
        <w:t>, -</w:t>
      </w:r>
      <w:proofErr w:type="spellStart"/>
      <w:r w:rsidRPr="00F32E61">
        <w:rPr>
          <w:rFonts w:ascii="Times New Roman" w:hAnsi="Times New Roman" w:cs="Times New Roman"/>
          <w:snapToGrid w:val="0"/>
          <w:sz w:val="24"/>
          <w:szCs w:val="24"/>
          <w:lang w:val="en-US"/>
        </w:rPr>
        <w:t>ment</w:t>
      </w:r>
      <w:proofErr w:type="spellEnd"/>
      <w:r w:rsidRPr="00F32E61">
        <w:rPr>
          <w:rFonts w:ascii="Times New Roman" w:hAnsi="Times New Roman" w:cs="Times New Roman"/>
          <w:snapToGrid w:val="0"/>
          <w:sz w:val="24"/>
          <w:szCs w:val="24"/>
        </w:rPr>
        <w:t>$</w:t>
      </w:r>
    </w:p>
    <w:p w:rsidR="00F32E61" w:rsidRPr="00F32E61" w:rsidRDefault="00F32E61" w:rsidP="00F32E61">
      <w:pPr>
        <w:spacing w:after="0" w:line="240" w:lineRule="auto"/>
        <w:rPr>
          <w:rFonts w:ascii="Times New Roman" w:hAnsi="Times New Roman" w:cs="Times New Roman"/>
          <w:snapToGrid w:val="0"/>
          <w:sz w:val="24"/>
          <w:szCs w:val="24"/>
        </w:rPr>
      </w:pPr>
      <w:r w:rsidRPr="00F32E61">
        <w:rPr>
          <w:rFonts w:ascii="Times New Roman" w:hAnsi="Times New Roman" w:cs="Times New Roman"/>
          <w:snapToGrid w:val="0"/>
          <w:sz w:val="24"/>
          <w:szCs w:val="24"/>
        </w:rPr>
        <w:t>•</w:t>
      </w:r>
      <w:r w:rsidRPr="00F32E61">
        <w:rPr>
          <w:rFonts w:ascii="Times New Roman" w:hAnsi="Times New Roman" w:cs="Times New Roman"/>
          <w:snapToGrid w:val="0"/>
          <w:sz w:val="24"/>
          <w:szCs w:val="24"/>
        </w:rPr>
        <w:tab/>
        <w:t xml:space="preserve">Глаголов – </w:t>
      </w:r>
      <w:r w:rsidRPr="00F32E61">
        <w:rPr>
          <w:rFonts w:ascii="Times New Roman" w:hAnsi="Times New Roman" w:cs="Times New Roman"/>
          <w:snapToGrid w:val="0"/>
          <w:sz w:val="24"/>
          <w:szCs w:val="24"/>
          <w:lang w:val="en-US"/>
        </w:rPr>
        <w:t>ate</w:t>
      </w:r>
      <w:r w:rsidRPr="00F32E61">
        <w:rPr>
          <w:rFonts w:ascii="Times New Roman" w:hAnsi="Times New Roman" w:cs="Times New Roman"/>
          <w:snapToGrid w:val="0"/>
          <w:sz w:val="24"/>
          <w:szCs w:val="24"/>
        </w:rPr>
        <w:t xml:space="preserve">, </w:t>
      </w:r>
      <w:r w:rsidRPr="00F32E61">
        <w:rPr>
          <w:rFonts w:ascii="Times New Roman" w:hAnsi="Times New Roman" w:cs="Times New Roman"/>
          <w:snapToGrid w:val="0"/>
          <w:sz w:val="24"/>
          <w:szCs w:val="24"/>
          <w:lang w:val="en-US"/>
        </w:rPr>
        <w:t>dis</w:t>
      </w:r>
      <w:r w:rsidRPr="00F32E61">
        <w:rPr>
          <w:rFonts w:ascii="Times New Roman" w:hAnsi="Times New Roman" w:cs="Times New Roman"/>
          <w:snapToGrid w:val="0"/>
          <w:sz w:val="24"/>
          <w:szCs w:val="24"/>
        </w:rPr>
        <w:t xml:space="preserve">-,  </w:t>
      </w:r>
      <w:proofErr w:type="spellStart"/>
      <w:r w:rsidRPr="00F32E61">
        <w:rPr>
          <w:rFonts w:ascii="Times New Roman" w:hAnsi="Times New Roman" w:cs="Times New Roman"/>
          <w:snapToGrid w:val="0"/>
          <w:sz w:val="24"/>
          <w:szCs w:val="24"/>
          <w:lang w:val="en-US"/>
        </w:rPr>
        <w:t>ize</w:t>
      </w:r>
      <w:proofErr w:type="spellEnd"/>
      <w:r w:rsidRPr="00F32E61">
        <w:rPr>
          <w:rFonts w:ascii="Times New Roman" w:hAnsi="Times New Roman" w:cs="Times New Roman"/>
          <w:snapToGrid w:val="0"/>
          <w:sz w:val="24"/>
          <w:szCs w:val="24"/>
        </w:rPr>
        <w:t>.</w:t>
      </w:r>
    </w:p>
    <w:p w:rsidR="00F32E61" w:rsidRPr="00F32E61" w:rsidRDefault="00F32E61" w:rsidP="00F32E61">
      <w:pPr>
        <w:spacing w:after="0" w:line="240" w:lineRule="auto"/>
        <w:rPr>
          <w:rFonts w:ascii="Times New Roman" w:hAnsi="Times New Roman" w:cs="Times New Roman"/>
          <w:snapToGrid w:val="0"/>
          <w:sz w:val="24"/>
          <w:szCs w:val="24"/>
        </w:rPr>
      </w:pPr>
      <w:r w:rsidRPr="00F32E61">
        <w:rPr>
          <w:rFonts w:ascii="Times New Roman" w:hAnsi="Times New Roman" w:cs="Times New Roman"/>
          <w:snapToGrid w:val="0"/>
          <w:sz w:val="24"/>
          <w:szCs w:val="24"/>
        </w:rPr>
        <w:t>2.</w:t>
      </w:r>
      <w:r w:rsidRPr="00F32E61">
        <w:rPr>
          <w:rFonts w:ascii="Times New Roman" w:hAnsi="Times New Roman" w:cs="Times New Roman"/>
          <w:snapToGrid w:val="0"/>
          <w:sz w:val="24"/>
          <w:szCs w:val="24"/>
        </w:rPr>
        <w:tab/>
        <w:t xml:space="preserve">словосложением: прилагательное + </w:t>
      </w:r>
      <w:proofErr w:type="gramStart"/>
      <w:r w:rsidRPr="00F32E61">
        <w:rPr>
          <w:rFonts w:ascii="Times New Roman" w:hAnsi="Times New Roman" w:cs="Times New Roman"/>
          <w:snapToGrid w:val="0"/>
          <w:sz w:val="24"/>
          <w:szCs w:val="24"/>
        </w:rPr>
        <w:t>прилагательное</w:t>
      </w:r>
      <w:proofErr w:type="gramEnd"/>
      <w:r w:rsidRPr="00F32E61">
        <w:rPr>
          <w:rFonts w:ascii="Times New Roman" w:hAnsi="Times New Roman" w:cs="Times New Roman"/>
          <w:snapToGrid w:val="0"/>
          <w:sz w:val="24"/>
          <w:szCs w:val="24"/>
        </w:rPr>
        <w:t xml:space="preserve"> (</w:t>
      </w:r>
      <w:proofErr w:type="spellStart"/>
      <w:r w:rsidRPr="00F32E61">
        <w:rPr>
          <w:rFonts w:ascii="Times New Roman" w:hAnsi="Times New Roman" w:cs="Times New Roman"/>
          <w:snapToGrid w:val="0"/>
          <w:sz w:val="24"/>
          <w:szCs w:val="24"/>
        </w:rPr>
        <w:t>well-known</w:t>
      </w:r>
      <w:proofErr w:type="spellEnd"/>
      <w:r w:rsidRPr="00F32E61">
        <w:rPr>
          <w:rFonts w:ascii="Times New Roman" w:hAnsi="Times New Roman" w:cs="Times New Roman"/>
          <w:snapToGrid w:val="0"/>
          <w:sz w:val="24"/>
          <w:szCs w:val="24"/>
        </w:rPr>
        <w:t>), прилагательное + существительное (</w:t>
      </w:r>
      <w:proofErr w:type="spellStart"/>
      <w:r w:rsidRPr="00F32E61">
        <w:rPr>
          <w:rFonts w:ascii="Times New Roman" w:hAnsi="Times New Roman" w:cs="Times New Roman"/>
          <w:snapToGrid w:val="0"/>
          <w:sz w:val="24"/>
          <w:szCs w:val="24"/>
        </w:rPr>
        <w:t>blackboard</w:t>
      </w:r>
      <w:proofErr w:type="spellEnd"/>
      <w:r w:rsidRPr="00F32E61">
        <w:rPr>
          <w:rFonts w:ascii="Times New Roman" w:hAnsi="Times New Roman" w:cs="Times New Roman"/>
          <w:snapToGrid w:val="0"/>
          <w:sz w:val="24"/>
          <w:szCs w:val="24"/>
        </w:rPr>
        <w:t>).</w:t>
      </w:r>
    </w:p>
    <w:p w:rsidR="00F32E61" w:rsidRPr="00F32E61" w:rsidRDefault="00F32E61" w:rsidP="00F32E61">
      <w:pPr>
        <w:spacing w:after="0" w:line="240" w:lineRule="auto"/>
        <w:rPr>
          <w:rFonts w:ascii="Times New Roman" w:hAnsi="Times New Roman" w:cs="Times New Roman"/>
          <w:snapToGrid w:val="0"/>
          <w:sz w:val="24"/>
          <w:szCs w:val="24"/>
        </w:rPr>
      </w:pPr>
      <w:r w:rsidRPr="00F32E61">
        <w:rPr>
          <w:rFonts w:ascii="Times New Roman" w:hAnsi="Times New Roman" w:cs="Times New Roman"/>
          <w:snapToGrid w:val="0"/>
          <w:sz w:val="24"/>
          <w:szCs w:val="24"/>
        </w:rPr>
        <w:t>3.</w:t>
      </w:r>
      <w:r w:rsidRPr="00F32E61">
        <w:rPr>
          <w:rFonts w:ascii="Times New Roman" w:hAnsi="Times New Roman" w:cs="Times New Roman"/>
          <w:snapToGrid w:val="0"/>
          <w:sz w:val="24"/>
          <w:szCs w:val="24"/>
        </w:rPr>
        <w:tab/>
        <w:t>конверсией.</w:t>
      </w:r>
    </w:p>
    <w:p w:rsidR="00F32E61" w:rsidRPr="00F32E61" w:rsidRDefault="00F32E61" w:rsidP="00F32E61">
      <w:pPr>
        <w:spacing w:after="0" w:line="240" w:lineRule="auto"/>
        <w:rPr>
          <w:rFonts w:ascii="Times New Roman" w:hAnsi="Times New Roman" w:cs="Times New Roman"/>
          <w:b/>
          <w:i/>
          <w:snapToGrid w:val="0"/>
          <w:sz w:val="24"/>
          <w:szCs w:val="24"/>
        </w:rPr>
      </w:pPr>
      <w:r w:rsidRPr="00F32E61">
        <w:rPr>
          <w:rFonts w:ascii="Times New Roman" w:hAnsi="Times New Roman" w:cs="Times New Roman"/>
          <w:b/>
          <w:i/>
          <w:snapToGrid w:val="0"/>
          <w:sz w:val="24"/>
          <w:szCs w:val="24"/>
        </w:rPr>
        <w:t>Грамматическая сторона речи.</w:t>
      </w:r>
    </w:p>
    <w:p w:rsidR="00F32E61" w:rsidRPr="00F32E61" w:rsidRDefault="00F32E61" w:rsidP="00F32E61">
      <w:pPr>
        <w:spacing w:after="0" w:line="240" w:lineRule="auto"/>
        <w:rPr>
          <w:rFonts w:ascii="Times New Roman" w:hAnsi="Times New Roman" w:cs="Times New Roman"/>
          <w:snapToGrid w:val="0"/>
          <w:sz w:val="24"/>
          <w:szCs w:val="24"/>
        </w:rPr>
      </w:pPr>
      <w:r w:rsidRPr="00F32E61">
        <w:rPr>
          <w:rFonts w:ascii="Times New Roman" w:hAnsi="Times New Roman" w:cs="Times New Roman"/>
          <w:snapToGrid w:val="0"/>
          <w:sz w:val="24"/>
          <w:szCs w:val="24"/>
        </w:rPr>
        <w:t>Расширение объема знаний грамматических явлений, изученных в 5 – 7 классах, и овладение новыми грамматическими явлениями.</w:t>
      </w:r>
    </w:p>
    <w:p w:rsidR="00F32E61" w:rsidRPr="00F32E61" w:rsidRDefault="00F32E61" w:rsidP="00F32E61">
      <w:pPr>
        <w:spacing w:after="0" w:line="240" w:lineRule="auto"/>
        <w:rPr>
          <w:rFonts w:ascii="Times New Roman" w:hAnsi="Times New Roman" w:cs="Times New Roman"/>
          <w:snapToGrid w:val="0"/>
          <w:sz w:val="24"/>
          <w:szCs w:val="24"/>
        </w:rPr>
      </w:pPr>
      <w:proofErr w:type="gramStart"/>
      <w:r w:rsidRPr="00F32E61">
        <w:rPr>
          <w:rFonts w:ascii="Times New Roman" w:hAnsi="Times New Roman" w:cs="Times New Roman"/>
          <w:snapToGrid w:val="0"/>
          <w:sz w:val="24"/>
          <w:szCs w:val="24"/>
        </w:rPr>
        <w:t xml:space="preserve">Знание признаков и навыки распознавания и употребления в речи всех типов простых предложений, изученных ранее, а также предложений с конструкциями </w:t>
      </w:r>
      <w:proofErr w:type="spellStart"/>
      <w:r w:rsidRPr="00F32E61">
        <w:rPr>
          <w:rFonts w:ascii="Times New Roman" w:hAnsi="Times New Roman" w:cs="Times New Roman"/>
          <w:snapToGrid w:val="0"/>
          <w:sz w:val="24"/>
          <w:szCs w:val="24"/>
        </w:rPr>
        <w:t>as</w:t>
      </w:r>
      <w:proofErr w:type="spellEnd"/>
      <w:r w:rsidRPr="00F32E61">
        <w:rPr>
          <w:rFonts w:ascii="Times New Roman" w:hAnsi="Times New Roman" w:cs="Times New Roman"/>
          <w:snapToGrid w:val="0"/>
          <w:sz w:val="24"/>
          <w:szCs w:val="24"/>
        </w:rPr>
        <w:t>….</w:t>
      </w:r>
      <w:proofErr w:type="spellStart"/>
      <w:r w:rsidRPr="00F32E61">
        <w:rPr>
          <w:rFonts w:ascii="Times New Roman" w:hAnsi="Times New Roman" w:cs="Times New Roman"/>
          <w:snapToGrid w:val="0"/>
          <w:sz w:val="24"/>
          <w:szCs w:val="24"/>
        </w:rPr>
        <w:t>as</w:t>
      </w:r>
      <w:proofErr w:type="spellEnd"/>
      <w:r w:rsidRPr="00F32E61">
        <w:rPr>
          <w:rFonts w:ascii="Times New Roman" w:hAnsi="Times New Roman" w:cs="Times New Roman"/>
          <w:snapToGrid w:val="0"/>
          <w:sz w:val="24"/>
          <w:szCs w:val="24"/>
        </w:rPr>
        <w:t xml:space="preserve">, </w:t>
      </w:r>
      <w:proofErr w:type="spellStart"/>
      <w:r w:rsidRPr="00F32E61">
        <w:rPr>
          <w:rFonts w:ascii="Times New Roman" w:hAnsi="Times New Roman" w:cs="Times New Roman"/>
          <w:snapToGrid w:val="0"/>
          <w:sz w:val="24"/>
          <w:szCs w:val="24"/>
        </w:rPr>
        <w:t>either</w:t>
      </w:r>
      <w:proofErr w:type="spellEnd"/>
      <w:r w:rsidRPr="00F32E61">
        <w:rPr>
          <w:rFonts w:ascii="Times New Roman" w:hAnsi="Times New Roman" w:cs="Times New Roman"/>
          <w:snapToGrid w:val="0"/>
          <w:sz w:val="24"/>
          <w:szCs w:val="24"/>
        </w:rPr>
        <w:t xml:space="preserve">…. </w:t>
      </w:r>
      <w:proofErr w:type="spellStart"/>
      <w:r w:rsidRPr="00F32E61">
        <w:rPr>
          <w:rFonts w:ascii="Times New Roman" w:hAnsi="Times New Roman" w:cs="Times New Roman"/>
          <w:snapToGrid w:val="0"/>
          <w:sz w:val="24"/>
          <w:szCs w:val="24"/>
        </w:rPr>
        <w:t>or</w:t>
      </w:r>
      <w:proofErr w:type="spellEnd"/>
      <w:r w:rsidRPr="00F32E61">
        <w:rPr>
          <w:rFonts w:ascii="Times New Roman" w:hAnsi="Times New Roman" w:cs="Times New Roman"/>
          <w:snapToGrid w:val="0"/>
          <w:sz w:val="24"/>
          <w:szCs w:val="24"/>
        </w:rPr>
        <w:t xml:space="preserve">, </w:t>
      </w:r>
      <w:proofErr w:type="spellStart"/>
      <w:r w:rsidRPr="00F32E61">
        <w:rPr>
          <w:rFonts w:ascii="Times New Roman" w:hAnsi="Times New Roman" w:cs="Times New Roman"/>
          <w:snapToGrid w:val="0"/>
          <w:sz w:val="24"/>
          <w:szCs w:val="24"/>
        </w:rPr>
        <w:t>neither</w:t>
      </w:r>
      <w:proofErr w:type="spellEnd"/>
      <w:r w:rsidRPr="00F32E61">
        <w:rPr>
          <w:rFonts w:ascii="Times New Roman" w:hAnsi="Times New Roman" w:cs="Times New Roman"/>
          <w:snapToGrid w:val="0"/>
          <w:sz w:val="24"/>
          <w:szCs w:val="24"/>
        </w:rPr>
        <w:t>……</w:t>
      </w:r>
      <w:proofErr w:type="spellStart"/>
      <w:r w:rsidRPr="00F32E61">
        <w:rPr>
          <w:rFonts w:ascii="Times New Roman" w:hAnsi="Times New Roman" w:cs="Times New Roman"/>
          <w:snapToGrid w:val="0"/>
          <w:sz w:val="24"/>
          <w:szCs w:val="24"/>
        </w:rPr>
        <w:t>nor</w:t>
      </w:r>
      <w:proofErr w:type="spellEnd"/>
      <w:r w:rsidRPr="00F32E61">
        <w:rPr>
          <w:rFonts w:ascii="Times New Roman" w:hAnsi="Times New Roman" w:cs="Times New Roman"/>
          <w:snapToGrid w:val="0"/>
          <w:sz w:val="24"/>
          <w:szCs w:val="24"/>
        </w:rPr>
        <w:t>; условных предложений реального и нереального характера (</w:t>
      </w:r>
      <w:proofErr w:type="spellStart"/>
      <w:r w:rsidRPr="00F32E61">
        <w:rPr>
          <w:rFonts w:ascii="Times New Roman" w:hAnsi="Times New Roman" w:cs="Times New Roman"/>
          <w:snapToGrid w:val="0"/>
          <w:sz w:val="24"/>
          <w:szCs w:val="24"/>
        </w:rPr>
        <w:t>Conditional</w:t>
      </w:r>
      <w:proofErr w:type="spellEnd"/>
      <w:r w:rsidRPr="00F32E61">
        <w:rPr>
          <w:rFonts w:ascii="Times New Roman" w:hAnsi="Times New Roman" w:cs="Times New Roman"/>
          <w:snapToGrid w:val="0"/>
          <w:sz w:val="24"/>
          <w:szCs w:val="24"/>
        </w:rPr>
        <w:t xml:space="preserve"> I </w:t>
      </w:r>
      <w:proofErr w:type="spellStart"/>
      <w:r w:rsidRPr="00F32E61">
        <w:rPr>
          <w:rFonts w:ascii="Times New Roman" w:hAnsi="Times New Roman" w:cs="Times New Roman"/>
          <w:snapToGrid w:val="0"/>
          <w:sz w:val="24"/>
          <w:szCs w:val="24"/>
        </w:rPr>
        <w:t>and</w:t>
      </w:r>
      <w:proofErr w:type="spellEnd"/>
      <w:r w:rsidRPr="00F32E61">
        <w:rPr>
          <w:rFonts w:ascii="Times New Roman" w:hAnsi="Times New Roman" w:cs="Times New Roman"/>
          <w:snapToGrid w:val="0"/>
          <w:sz w:val="24"/>
          <w:szCs w:val="24"/>
        </w:rPr>
        <w:t xml:space="preserve"> II); условных предложений нереального характера (</w:t>
      </w:r>
      <w:proofErr w:type="spellStart"/>
      <w:r w:rsidRPr="00F32E61">
        <w:rPr>
          <w:rFonts w:ascii="Times New Roman" w:hAnsi="Times New Roman" w:cs="Times New Roman"/>
          <w:snapToGrid w:val="0"/>
          <w:sz w:val="24"/>
          <w:szCs w:val="24"/>
        </w:rPr>
        <w:t>Conditional</w:t>
      </w:r>
      <w:proofErr w:type="spellEnd"/>
      <w:r w:rsidRPr="00F32E61">
        <w:rPr>
          <w:rFonts w:ascii="Times New Roman" w:hAnsi="Times New Roman" w:cs="Times New Roman"/>
          <w:snapToGrid w:val="0"/>
          <w:sz w:val="24"/>
          <w:szCs w:val="24"/>
        </w:rPr>
        <w:t xml:space="preserve"> III); а также сложноподчиненных предложений с придаточными времени, цели, условия;</w:t>
      </w:r>
      <w:proofErr w:type="gramEnd"/>
      <w:r w:rsidRPr="00F32E61">
        <w:rPr>
          <w:rFonts w:ascii="Times New Roman" w:hAnsi="Times New Roman" w:cs="Times New Roman"/>
          <w:snapToGrid w:val="0"/>
          <w:sz w:val="24"/>
          <w:szCs w:val="24"/>
        </w:rPr>
        <w:t xml:space="preserve"> определительными союзами </w:t>
      </w:r>
      <w:proofErr w:type="spellStart"/>
      <w:r w:rsidRPr="00F32E61">
        <w:rPr>
          <w:rFonts w:ascii="Times New Roman" w:hAnsi="Times New Roman" w:cs="Times New Roman"/>
          <w:snapToGrid w:val="0"/>
          <w:sz w:val="24"/>
          <w:szCs w:val="24"/>
        </w:rPr>
        <w:t>who</w:t>
      </w:r>
      <w:proofErr w:type="spellEnd"/>
      <w:r w:rsidRPr="00F32E61">
        <w:rPr>
          <w:rFonts w:ascii="Times New Roman" w:hAnsi="Times New Roman" w:cs="Times New Roman"/>
          <w:snapToGrid w:val="0"/>
          <w:sz w:val="24"/>
          <w:szCs w:val="24"/>
        </w:rPr>
        <w:t xml:space="preserve">, </w:t>
      </w:r>
      <w:proofErr w:type="spellStart"/>
      <w:r w:rsidRPr="00F32E61">
        <w:rPr>
          <w:rFonts w:ascii="Times New Roman" w:hAnsi="Times New Roman" w:cs="Times New Roman"/>
          <w:snapToGrid w:val="0"/>
          <w:sz w:val="24"/>
          <w:szCs w:val="24"/>
        </w:rPr>
        <w:t>which</w:t>
      </w:r>
      <w:proofErr w:type="spellEnd"/>
      <w:r w:rsidRPr="00F32E61">
        <w:rPr>
          <w:rFonts w:ascii="Times New Roman" w:hAnsi="Times New Roman" w:cs="Times New Roman"/>
          <w:snapToGrid w:val="0"/>
          <w:sz w:val="24"/>
          <w:szCs w:val="24"/>
        </w:rPr>
        <w:t xml:space="preserve">, </w:t>
      </w:r>
      <w:proofErr w:type="spellStart"/>
      <w:r w:rsidRPr="00F32E61">
        <w:rPr>
          <w:rFonts w:ascii="Times New Roman" w:hAnsi="Times New Roman" w:cs="Times New Roman"/>
          <w:snapToGrid w:val="0"/>
          <w:sz w:val="24"/>
          <w:szCs w:val="24"/>
        </w:rPr>
        <w:t>that</w:t>
      </w:r>
      <w:proofErr w:type="spellEnd"/>
      <w:r w:rsidRPr="00F32E61">
        <w:rPr>
          <w:rFonts w:ascii="Times New Roman" w:hAnsi="Times New Roman" w:cs="Times New Roman"/>
          <w:snapToGrid w:val="0"/>
          <w:sz w:val="24"/>
          <w:szCs w:val="24"/>
        </w:rPr>
        <w:t>.</w:t>
      </w:r>
    </w:p>
    <w:p w:rsidR="00F32E61" w:rsidRPr="00F32E61" w:rsidRDefault="00F32E61" w:rsidP="00F32E61">
      <w:pPr>
        <w:spacing w:after="0" w:line="240" w:lineRule="auto"/>
        <w:rPr>
          <w:rFonts w:ascii="Times New Roman" w:hAnsi="Times New Roman" w:cs="Times New Roman"/>
          <w:snapToGrid w:val="0"/>
          <w:sz w:val="24"/>
          <w:szCs w:val="24"/>
        </w:rPr>
      </w:pPr>
      <w:proofErr w:type="gramStart"/>
      <w:r w:rsidRPr="00F32E61">
        <w:rPr>
          <w:rFonts w:ascii="Times New Roman" w:hAnsi="Times New Roman" w:cs="Times New Roman"/>
          <w:snapToGrid w:val="0"/>
          <w:sz w:val="24"/>
          <w:szCs w:val="24"/>
        </w:rPr>
        <w:t xml:space="preserve">Знание признаков и навыки распознавания и употребления в речи глаголов в новых для этого этапа обучения </w:t>
      </w:r>
      <w:proofErr w:type="spellStart"/>
      <w:r w:rsidRPr="00F32E61">
        <w:rPr>
          <w:rFonts w:ascii="Times New Roman" w:hAnsi="Times New Roman" w:cs="Times New Roman"/>
          <w:snapToGrid w:val="0"/>
          <w:sz w:val="24"/>
          <w:szCs w:val="24"/>
        </w:rPr>
        <w:t>видо</w:t>
      </w:r>
      <w:proofErr w:type="spellEnd"/>
      <w:r w:rsidRPr="00F32E61">
        <w:rPr>
          <w:rFonts w:ascii="Times New Roman" w:hAnsi="Times New Roman" w:cs="Times New Roman"/>
          <w:snapToGrid w:val="0"/>
          <w:sz w:val="24"/>
          <w:szCs w:val="24"/>
        </w:rPr>
        <w:t>-временных  формах (</w:t>
      </w:r>
      <w:proofErr w:type="spellStart"/>
      <w:r w:rsidRPr="00F32E61">
        <w:rPr>
          <w:rFonts w:ascii="Times New Roman" w:hAnsi="Times New Roman" w:cs="Times New Roman"/>
          <w:snapToGrid w:val="0"/>
          <w:sz w:val="24"/>
          <w:szCs w:val="24"/>
        </w:rPr>
        <w:t>PresentPerfect</w:t>
      </w:r>
      <w:proofErr w:type="spellEnd"/>
      <w:r w:rsidRPr="00F32E61">
        <w:rPr>
          <w:rFonts w:ascii="Times New Roman" w:hAnsi="Times New Roman" w:cs="Times New Roman"/>
          <w:snapToGrid w:val="0"/>
          <w:sz w:val="24"/>
          <w:szCs w:val="24"/>
        </w:rPr>
        <w:t xml:space="preserve">, </w:t>
      </w:r>
      <w:proofErr w:type="spellStart"/>
      <w:r w:rsidRPr="00F32E61">
        <w:rPr>
          <w:rFonts w:ascii="Times New Roman" w:hAnsi="Times New Roman" w:cs="Times New Roman"/>
          <w:snapToGrid w:val="0"/>
          <w:sz w:val="24"/>
          <w:szCs w:val="24"/>
        </w:rPr>
        <w:t>PastPerfect</w:t>
      </w:r>
      <w:proofErr w:type="spellEnd"/>
      <w:r w:rsidRPr="00F32E61">
        <w:rPr>
          <w:rFonts w:ascii="Times New Roman" w:hAnsi="Times New Roman" w:cs="Times New Roman"/>
          <w:snapToGrid w:val="0"/>
          <w:sz w:val="24"/>
          <w:szCs w:val="24"/>
        </w:rPr>
        <w:t xml:space="preserve">, </w:t>
      </w:r>
      <w:proofErr w:type="spellStart"/>
      <w:r w:rsidRPr="00F32E61">
        <w:rPr>
          <w:rFonts w:ascii="Times New Roman" w:hAnsi="Times New Roman" w:cs="Times New Roman"/>
          <w:snapToGrid w:val="0"/>
          <w:sz w:val="24"/>
          <w:szCs w:val="24"/>
        </w:rPr>
        <w:t>PresentPerfectContinuous</w:t>
      </w:r>
      <w:proofErr w:type="spellEnd"/>
      <w:r w:rsidRPr="00F32E61">
        <w:rPr>
          <w:rFonts w:ascii="Times New Roman" w:hAnsi="Times New Roman" w:cs="Times New Roman"/>
          <w:snapToGrid w:val="0"/>
          <w:sz w:val="24"/>
          <w:szCs w:val="24"/>
        </w:rPr>
        <w:t xml:space="preserve">, </w:t>
      </w:r>
      <w:proofErr w:type="spellStart"/>
      <w:r w:rsidRPr="00F32E61">
        <w:rPr>
          <w:rFonts w:ascii="Times New Roman" w:hAnsi="Times New Roman" w:cs="Times New Roman"/>
          <w:snapToGrid w:val="0"/>
          <w:sz w:val="24"/>
          <w:szCs w:val="24"/>
        </w:rPr>
        <w:t>Future</w:t>
      </w:r>
      <w:proofErr w:type="spellEnd"/>
      <w:r w:rsidRPr="00F32E61">
        <w:rPr>
          <w:rFonts w:ascii="Times New Roman" w:hAnsi="Times New Roman" w:cs="Times New Roman"/>
          <w:snapToGrid w:val="0"/>
          <w:sz w:val="24"/>
          <w:szCs w:val="24"/>
        </w:rPr>
        <w:t xml:space="preserve"> – </w:t>
      </w:r>
      <w:proofErr w:type="spellStart"/>
      <w:r w:rsidRPr="00F32E61">
        <w:rPr>
          <w:rFonts w:ascii="Times New Roman" w:hAnsi="Times New Roman" w:cs="Times New Roman"/>
          <w:snapToGrid w:val="0"/>
          <w:sz w:val="24"/>
          <w:szCs w:val="24"/>
        </w:rPr>
        <w:t>in</w:t>
      </w:r>
      <w:proofErr w:type="spellEnd"/>
      <w:r w:rsidRPr="00F32E61">
        <w:rPr>
          <w:rFonts w:ascii="Times New Roman" w:hAnsi="Times New Roman" w:cs="Times New Roman"/>
          <w:snapToGrid w:val="0"/>
          <w:sz w:val="24"/>
          <w:szCs w:val="24"/>
        </w:rPr>
        <w:t xml:space="preserve"> – </w:t>
      </w:r>
      <w:proofErr w:type="spellStart"/>
      <w:r w:rsidRPr="00F32E61">
        <w:rPr>
          <w:rFonts w:ascii="Times New Roman" w:hAnsi="Times New Roman" w:cs="Times New Roman"/>
          <w:snapToGrid w:val="0"/>
          <w:sz w:val="24"/>
          <w:szCs w:val="24"/>
        </w:rPr>
        <w:t>the</w:t>
      </w:r>
      <w:proofErr w:type="spellEnd"/>
      <w:r w:rsidRPr="00F32E61">
        <w:rPr>
          <w:rFonts w:ascii="Times New Roman" w:hAnsi="Times New Roman" w:cs="Times New Roman"/>
          <w:snapToGrid w:val="0"/>
          <w:sz w:val="24"/>
          <w:szCs w:val="24"/>
        </w:rPr>
        <w:t xml:space="preserve"> – </w:t>
      </w:r>
      <w:proofErr w:type="spellStart"/>
      <w:r w:rsidRPr="00F32E61">
        <w:rPr>
          <w:rFonts w:ascii="Times New Roman" w:hAnsi="Times New Roman" w:cs="Times New Roman"/>
          <w:snapToGrid w:val="0"/>
          <w:sz w:val="24"/>
          <w:szCs w:val="24"/>
        </w:rPr>
        <w:t>Past</w:t>
      </w:r>
      <w:proofErr w:type="spellEnd"/>
      <w:r w:rsidRPr="00F32E61">
        <w:rPr>
          <w:rFonts w:ascii="Times New Roman" w:hAnsi="Times New Roman" w:cs="Times New Roman"/>
          <w:snapToGrid w:val="0"/>
          <w:sz w:val="24"/>
          <w:szCs w:val="24"/>
        </w:rPr>
        <w:t>) и страдательного (</w:t>
      </w:r>
      <w:proofErr w:type="spellStart"/>
      <w:r w:rsidRPr="00F32E61">
        <w:rPr>
          <w:rFonts w:ascii="Times New Roman" w:hAnsi="Times New Roman" w:cs="Times New Roman"/>
          <w:snapToGrid w:val="0"/>
          <w:sz w:val="24"/>
          <w:szCs w:val="24"/>
        </w:rPr>
        <w:t>Present</w:t>
      </w:r>
      <w:proofErr w:type="spellEnd"/>
      <w:r w:rsidRPr="00F32E61">
        <w:rPr>
          <w:rFonts w:ascii="Times New Roman" w:hAnsi="Times New Roman" w:cs="Times New Roman"/>
          <w:snapToGrid w:val="0"/>
          <w:sz w:val="24"/>
          <w:szCs w:val="24"/>
        </w:rPr>
        <w:t xml:space="preserve">, </w:t>
      </w:r>
      <w:proofErr w:type="spellStart"/>
      <w:r w:rsidRPr="00F32E61">
        <w:rPr>
          <w:rFonts w:ascii="Times New Roman" w:hAnsi="Times New Roman" w:cs="Times New Roman"/>
          <w:snapToGrid w:val="0"/>
          <w:sz w:val="24"/>
          <w:szCs w:val="24"/>
        </w:rPr>
        <w:t>Past</w:t>
      </w:r>
      <w:proofErr w:type="spellEnd"/>
      <w:r w:rsidRPr="00F32E61">
        <w:rPr>
          <w:rFonts w:ascii="Times New Roman" w:hAnsi="Times New Roman" w:cs="Times New Roman"/>
          <w:snapToGrid w:val="0"/>
          <w:sz w:val="24"/>
          <w:szCs w:val="24"/>
        </w:rPr>
        <w:t xml:space="preserve">, </w:t>
      </w:r>
      <w:proofErr w:type="spellStart"/>
      <w:r w:rsidRPr="00F32E61">
        <w:rPr>
          <w:rFonts w:ascii="Times New Roman" w:hAnsi="Times New Roman" w:cs="Times New Roman"/>
          <w:snapToGrid w:val="0"/>
          <w:sz w:val="24"/>
          <w:szCs w:val="24"/>
        </w:rPr>
        <w:t>FutureSimpleinPassiveVoice</w:t>
      </w:r>
      <w:proofErr w:type="spellEnd"/>
      <w:r w:rsidRPr="00F32E61">
        <w:rPr>
          <w:rFonts w:ascii="Times New Roman" w:hAnsi="Times New Roman" w:cs="Times New Roman"/>
          <w:snapToGrid w:val="0"/>
          <w:sz w:val="24"/>
          <w:szCs w:val="24"/>
        </w:rPr>
        <w:t>) залогов; модальных глаголов; косвенной речи; формирование навыка согласования времен в рамках сложного предложения в плане настоящего и прошлого.</w:t>
      </w:r>
      <w:proofErr w:type="gramEnd"/>
    </w:p>
    <w:p w:rsidR="00F32E61" w:rsidRPr="00F32E61" w:rsidRDefault="00F32E61" w:rsidP="00F32E61">
      <w:pPr>
        <w:spacing w:after="0" w:line="240" w:lineRule="auto"/>
        <w:rPr>
          <w:rFonts w:ascii="Times New Roman" w:hAnsi="Times New Roman" w:cs="Times New Roman"/>
          <w:snapToGrid w:val="0"/>
          <w:sz w:val="24"/>
          <w:szCs w:val="24"/>
        </w:rPr>
      </w:pPr>
      <w:r w:rsidRPr="00F32E61">
        <w:rPr>
          <w:rFonts w:ascii="Times New Roman" w:hAnsi="Times New Roman" w:cs="Times New Roman"/>
          <w:snapToGrid w:val="0"/>
          <w:sz w:val="24"/>
          <w:szCs w:val="24"/>
        </w:rPr>
        <w:lastRenderedPageBreak/>
        <w:t>Навыки распознавания и понимания при чтении неличных форм глагола (герундий, причастие).</w:t>
      </w:r>
    </w:p>
    <w:p w:rsidR="00F32E61" w:rsidRPr="00F32E61" w:rsidRDefault="00F32E61" w:rsidP="00F32E61">
      <w:pPr>
        <w:spacing w:after="0" w:line="240" w:lineRule="auto"/>
        <w:rPr>
          <w:rFonts w:ascii="Times New Roman" w:hAnsi="Times New Roman" w:cs="Times New Roman"/>
          <w:snapToGrid w:val="0"/>
          <w:sz w:val="24"/>
          <w:szCs w:val="24"/>
        </w:rPr>
      </w:pPr>
      <w:r w:rsidRPr="00F32E61">
        <w:rPr>
          <w:rFonts w:ascii="Times New Roman" w:hAnsi="Times New Roman" w:cs="Times New Roman"/>
          <w:snapToGrid w:val="0"/>
          <w:sz w:val="24"/>
          <w:szCs w:val="24"/>
        </w:rPr>
        <w:t>Знание признаков и навыки распознавания и употребления в речи определенного, неопределенного и нулевого артиклей; возвратных местоимений, неопределенных местоимений и их производных; числительных для обозначения дат и больших чисел.</w:t>
      </w:r>
    </w:p>
    <w:p w:rsidR="00F32E61" w:rsidRPr="00F32E61" w:rsidRDefault="00F32E61" w:rsidP="00F32E61">
      <w:pPr>
        <w:spacing w:after="0" w:line="240" w:lineRule="auto"/>
        <w:rPr>
          <w:rFonts w:ascii="Times New Roman" w:hAnsi="Times New Roman" w:cs="Times New Roman"/>
          <w:b/>
          <w:sz w:val="24"/>
          <w:szCs w:val="24"/>
        </w:rPr>
      </w:pPr>
      <w:r w:rsidRPr="00F32E61">
        <w:rPr>
          <w:rFonts w:ascii="Times New Roman" w:hAnsi="Times New Roman" w:cs="Times New Roman"/>
          <w:b/>
          <w:sz w:val="24"/>
          <w:szCs w:val="24"/>
        </w:rPr>
        <w:t>Требования к уровню подготовки учащихся по английскому языку</w:t>
      </w:r>
    </w:p>
    <w:p w:rsidR="00F32E61" w:rsidRPr="00F32E61" w:rsidRDefault="00F32E61" w:rsidP="00F32E61">
      <w:pPr>
        <w:spacing w:after="0" w:line="240" w:lineRule="auto"/>
        <w:rPr>
          <w:rFonts w:ascii="Times New Roman" w:hAnsi="Times New Roman" w:cs="Times New Roman"/>
          <w:b/>
          <w:sz w:val="24"/>
          <w:szCs w:val="24"/>
        </w:rPr>
      </w:pPr>
      <w:r w:rsidRPr="00F32E61">
        <w:rPr>
          <w:rFonts w:ascii="Times New Roman" w:hAnsi="Times New Roman" w:cs="Times New Roman"/>
          <w:b/>
          <w:sz w:val="24"/>
          <w:szCs w:val="24"/>
        </w:rPr>
        <w:t>6-7 классы</w:t>
      </w:r>
    </w:p>
    <w:p w:rsidR="00F32E61" w:rsidRPr="00F32E61" w:rsidRDefault="00F32E61" w:rsidP="00F32E61">
      <w:pPr>
        <w:spacing w:after="0" w:line="240" w:lineRule="auto"/>
        <w:rPr>
          <w:rFonts w:ascii="Times New Roman" w:hAnsi="Times New Roman" w:cs="Times New Roman"/>
          <w:b/>
          <w:sz w:val="24"/>
          <w:szCs w:val="24"/>
        </w:rPr>
      </w:pPr>
      <w:r w:rsidRPr="00F32E61">
        <w:rPr>
          <w:rFonts w:ascii="Times New Roman" w:hAnsi="Times New Roman" w:cs="Times New Roman"/>
          <w:sz w:val="24"/>
          <w:szCs w:val="24"/>
        </w:rPr>
        <w:t xml:space="preserve">В результате изучения английского языка ученик должен  </w:t>
      </w:r>
      <w:r w:rsidRPr="00F32E61">
        <w:rPr>
          <w:rFonts w:ascii="Times New Roman" w:hAnsi="Times New Roman" w:cs="Times New Roman"/>
          <w:b/>
          <w:sz w:val="24"/>
          <w:szCs w:val="24"/>
        </w:rPr>
        <w:t>знать/понимать</w:t>
      </w:r>
    </w:p>
    <w:p w:rsidR="00F32E61" w:rsidRPr="00F32E61" w:rsidRDefault="00F32E61" w:rsidP="00F32E61">
      <w:pPr>
        <w:spacing w:after="0" w:line="240" w:lineRule="auto"/>
        <w:rPr>
          <w:rFonts w:ascii="Times New Roman" w:hAnsi="Times New Roman" w:cs="Times New Roman"/>
          <w:sz w:val="24"/>
          <w:szCs w:val="24"/>
        </w:rPr>
      </w:pPr>
      <w:r w:rsidRPr="00F32E61">
        <w:rPr>
          <w:rFonts w:ascii="Times New Roman" w:hAnsi="Times New Roman" w:cs="Times New Roman"/>
          <w:sz w:val="24"/>
          <w:szCs w:val="24"/>
        </w:rPr>
        <w:t>•</w:t>
      </w:r>
      <w:r w:rsidRPr="00F32E61">
        <w:rPr>
          <w:rFonts w:ascii="Times New Roman" w:hAnsi="Times New Roman" w:cs="Times New Roman"/>
          <w:sz w:val="24"/>
          <w:szCs w:val="24"/>
        </w:rPr>
        <w:tab/>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F32E61" w:rsidRPr="00F32E61" w:rsidRDefault="00F32E61" w:rsidP="00F32E61">
      <w:pPr>
        <w:spacing w:after="0" w:line="240" w:lineRule="auto"/>
        <w:rPr>
          <w:rFonts w:ascii="Times New Roman" w:hAnsi="Times New Roman" w:cs="Times New Roman"/>
          <w:sz w:val="24"/>
          <w:szCs w:val="24"/>
        </w:rPr>
      </w:pPr>
      <w:r w:rsidRPr="00F32E61">
        <w:rPr>
          <w:rFonts w:ascii="Times New Roman" w:hAnsi="Times New Roman" w:cs="Times New Roman"/>
          <w:sz w:val="24"/>
          <w:szCs w:val="24"/>
        </w:rPr>
        <w:t>•</w:t>
      </w:r>
      <w:r w:rsidRPr="00F32E61">
        <w:rPr>
          <w:rFonts w:ascii="Times New Roman" w:hAnsi="Times New Roman" w:cs="Times New Roman"/>
          <w:sz w:val="24"/>
          <w:szCs w:val="24"/>
        </w:rPr>
        <w:tab/>
        <w:t>особенности структуры простых и сложных предложений изучаемого иностранного языка; интонацию различных коммуникативных типов предложений;</w:t>
      </w:r>
    </w:p>
    <w:p w:rsidR="00F32E61" w:rsidRPr="00F32E61" w:rsidRDefault="00F32E61" w:rsidP="00F32E61">
      <w:pPr>
        <w:spacing w:after="0" w:line="240" w:lineRule="auto"/>
        <w:rPr>
          <w:rFonts w:ascii="Times New Roman" w:hAnsi="Times New Roman" w:cs="Times New Roman"/>
          <w:sz w:val="24"/>
          <w:szCs w:val="24"/>
        </w:rPr>
      </w:pPr>
      <w:r w:rsidRPr="00F32E61">
        <w:rPr>
          <w:rFonts w:ascii="Times New Roman" w:hAnsi="Times New Roman" w:cs="Times New Roman"/>
          <w:sz w:val="24"/>
          <w:szCs w:val="24"/>
        </w:rPr>
        <w:t>•</w:t>
      </w:r>
      <w:r w:rsidRPr="00F32E61">
        <w:rPr>
          <w:rFonts w:ascii="Times New Roman" w:hAnsi="Times New Roman" w:cs="Times New Roman"/>
          <w:sz w:val="24"/>
          <w:szCs w:val="24"/>
        </w:rPr>
        <w:tab/>
        <w:t>признаки изученных грамматических явлений (</w:t>
      </w:r>
      <w:proofErr w:type="spellStart"/>
      <w:proofErr w:type="gramStart"/>
      <w:r w:rsidRPr="00F32E61">
        <w:rPr>
          <w:rFonts w:ascii="Times New Roman" w:hAnsi="Times New Roman" w:cs="Times New Roman"/>
          <w:sz w:val="24"/>
          <w:szCs w:val="24"/>
        </w:rPr>
        <w:t>видо</w:t>
      </w:r>
      <w:proofErr w:type="spellEnd"/>
      <w:r w:rsidRPr="00F32E61">
        <w:rPr>
          <w:rFonts w:ascii="Times New Roman" w:hAnsi="Times New Roman" w:cs="Times New Roman"/>
          <w:sz w:val="24"/>
          <w:szCs w:val="24"/>
        </w:rPr>
        <w:t>-временных</w:t>
      </w:r>
      <w:proofErr w:type="gramEnd"/>
      <w:r w:rsidRPr="00F32E61">
        <w:rPr>
          <w:rFonts w:ascii="Times New Roman" w:hAnsi="Times New Roman" w:cs="Times New Roman"/>
          <w:sz w:val="24"/>
          <w:szCs w:val="24"/>
        </w:rP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F32E61" w:rsidRPr="00F32E61" w:rsidRDefault="00F32E61" w:rsidP="00F32E61">
      <w:pPr>
        <w:spacing w:after="0" w:line="240" w:lineRule="auto"/>
        <w:rPr>
          <w:rFonts w:ascii="Times New Roman" w:hAnsi="Times New Roman" w:cs="Times New Roman"/>
          <w:sz w:val="24"/>
          <w:szCs w:val="24"/>
        </w:rPr>
      </w:pPr>
      <w:r w:rsidRPr="00F32E61">
        <w:rPr>
          <w:rFonts w:ascii="Times New Roman" w:hAnsi="Times New Roman" w:cs="Times New Roman"/>
          <w:sz w:val="24"/>
          <w:szCs w:val="24"/>
        </w:rPr>
        <w:t>•</w:t>
      </w:r>
      <w:r w:rsidRPr="00F32E61">
        <w:rPr>
          <w:rFonts w:ascii="Times New Roman" w:hAnsi="Times New Roman" w:cs="Times New Roman"/>
          <w:sz w:val="24"/>
          <w:szCs w:val="24"/>
        </w:rPr>
        <w:tab/>
        <w:t>основные нормы речевого этикета (реплики-клише, наиболее распространенная оценочная лексика), принятые в стране изучаемого языка;</w:t>
      </w:r>
    </w:p>
    <w:p w:rsidR="00F32E61" w:rsidRPr="00F32E61" w:rsidRDefault="00F32E61" w:rsidP="00F32E61">
      <w:pPr>
        <w:spacing w:after="0" w:line="240" w:lineRule="auto"/>
        <w:rPr>
          <w:rFonts w:ascii="Times New Roman" w:hAnsi="Times New Roman" w:cs="Times New Roman"/>
          <w:sz w:val="24"/>
          <w:szCs w:val="24"/>
        </w:rPr>
      </w:pPr>
      <w:r w:rsidRPr="00F32E61">
        <w:rPr>
          <w:rFonts w:ascii="Times New Roman" w:hAnsi="Times New Roman" w:cs="Times New Roman"/>
          <w:sz w:val="24"/>
          <w:szCs w:val="24"/>
        </w:rPr>
        <w:t>•</w:t>
      </w:r>
      <w:r w:rsidRPr="00F32E61">
        <w:rPr>
          <w:rFonts w:ascii="Times New Roman" w:hAnsi="Times New Roman" w:cs="Times New Roman"/>
          <w:sz w:val="24"/>
          <w:szCs w:val="24"/>
        </w:rPr>
        <w:tab/>
        <w:t xml:space="preserve">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  </w:t>
      </w:r>
    </w:p>
    <w:p w:rsidR="00F32E61" w:rsidRPr="00F32E61" w:rsidRDefault="00F32E61" w:rsidP="00F32E61">
      <w:pPr>
        <w:spacing w:after="0" w:line="240" w:lineRule="auto"/>
        <w:rPr>
          <w:rFonts w:ascii="Times New Roman" w:hAnsi="Times New Roman" w:cs="Times New Roman"/>
          <w:b/>
          <w:sz w:val="24"/>
          <w:szCs w:val="24"/>
        </w:rPr>
      </w:pPr>
      <w:r w:rsidRPr="00F32E61">
        <w:rPr>
          <w:rFonts w:ascii="Times New Roman" w:hAnsi="Times New Roman" w:cs="Times New Roman"/>
          <w:b/>
          <w:sz w:val="24"/>
          <w:szCs w:val="24"/>
        </w:rPr>
        <w:t xml:space="preserve">уметь </w:t>
      </w:r>
      <w:r w:rsidRPr="00F32E61">
        <w:rPr>
          <w:rFonts w:ascii="Times New Roman" w:hAnsi="Times New Roman" w:cs="Times New Roman"/>
          <w:b/>
          <w:sz w:val="24"/>
          <w:szCs w:val="24"/>
        </w:rPr>
        <w:tab/>
      </w:r>
    </w:p>
    <w:p w:rsidR="00F32E61" w:rsidRPr="00F32E61" w:rsidRDefault="00F32E61" w:rsidP="00F32E61">
      <w:pPr>
        <w:spacing w:after="0" w:line="240" w:lineRule="auto"/>
        <w:rPr>
          <w:rFonts w:ascii="Times New Roman" w:hAnsi="Times New Roman" w:cs="Times New Roman"/>
          <w:b/>
          <w:i/>
          <w:sz w:val="24"/>
          <w:szCs w:val="24"/>
        </w:rPr>
      </w:pPr>
      <w:r w:rsidRPr="00F32E61">
        <w:rPr>
          <w:rFonts w:ascii="Times New Roman" w:hAnsi="Times New Roman" w:cs="Times New Roman"/>
          <w:b/>
          <w:i/>
          <w:sz w:val="24"/>
          <w:szCs w:val="24"/>
        </w:rPr>
        <w:t xml:space="preserve">      говорение</w:t>
      </w:r>
    </w:p>
    <w:p w:rsidR="00F32E61" w:rsidRPr="00F32E61" w:rsidRDefault="00F32E61" w:rsidP="00F32E61">
      <w:pPr>
        <w:spacing w:after="0" w:line="240" w:lineRule="auto"/>
        <w:rPr>
          <w:rFonts w:ascii="Times New Roman" w:hAnsi="Times New Roman" w:cs="Times New Roman"/>
          <w:sz w:val="24"/>
          <w:szCs w:val="24"/>
        </w:rPr>
      </w:pPr>
      <w:r w:rsidRPr="00F32E61">
        <w:rPr>
          <w:rFonts w:ascii="Times New Roman" w:hAnsi="Times New Roman" w:cs="Times New Roman"/>
          <w:sz w:val="24"/>
          <w:szCs w:val="24"/>
        </w:rPr>
        <w:t>•</w:t>
      </w:r>
      <w:r w:rsidRPr="00F32E61">
        <w:rPr>
          <w:rFonts w:ascii="Times New Roman" w:hAnsi="Times New Roman" w:cs="Times New Roman"/>
          <w:sz w:val="24"/>
          <w:szCs w:val="24"/>
        </w:rPr>
        <w:tab/>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F32E61" w:rsidRPr="00F32E61" w:rsidRDefault="00F32E61" w:rsidP="00F32E61">
      <w:pPr>
        <w:spacing w:after="0" w:line="240" w:lineRule="auto"/>
        <w:rPr>
          <w:rFonts w:ascii="Times New Roman" w:hAnsi="Times New Roman" w:cs="Times New Roman"/>
          <w:sz w:val="24"/>
          <w:szCs w:val="24"/>
        </w:rPr>
      </w:pPr>
      <w:r w:rsidRPr="00F32E61">
        <w:rPr>
          <w:rFonts w:ascii="Times New Roman" w:hAnsi="Times New Roman" w:cs="Times New Roman"/>
          <w:sz w:val="24"/>
          <w:szCs w:val="24"/>
        </w:rPr>
        <w:t>•</w:t>
      </w:r>
      <w:r w:rsidRPr="00F32E61">
        <w:rPr>
          <w:rFonts w:ascii="Times New Roman" w:hAnsi="Times New Roman" w:cs="Times New Roman"/>
          <w:sz w:val="24"/>
          <w:szCs w:val="24"/>
        </w:rPr>
        <w:tab/>
        <w:t>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F32E61" w:rsidRPr="00F32E61" w:rsidRDefault="00F32E61" w:rsidP="00F32E61">
      <w:pPr>
        <w:spacing w:after="0" w:line="240" w:lineRule="auto"/>
        <w:rPr>
          <w:rFonts w:ascii="Times New Roman" w:hAnsi="Times New Roman" w:cs="Times New Roman"/>
          <w:sz w:val="24"/>
          <w:szCs w:val="24"/>
        </w:rPr>
      </w:pPr>
      <w:r w:rsidRPr="00F32E61">
        <w:rPr>
          <w:rFonts w:ascii="Times New Roman" w:hAnsi="Times New Roman" w:cs="Times New Roman"/>
          <w:sz w:val="24"/>
          <w:szCs w:val="24"/>
        </w:rPr>
        <w:t>•</w:t>
      </w:r>
      <w:r w:rsidRPr="00F32E61">
        <w:rPr>
          <w:rFonts w:ascii="Times New Roman" w:hAnsi="Times New Roman" w:cs="Times New Roman"/>
          <w:sz w:val="24"/>
          <w:szCs w:val="24"/>
        </w:rPr>
        <w:tab/>
        <w:t>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rsidR="00F32E61" w:rsidRPr="00F32E61" w:rsidRDefault="00F32E61" w:rsidP="00F32E61">
      <w:pPr>
        <w:spacing w:after="0" w:line="240" w:lineRule="auto"/>
        <w:rPr>
          <w:rFonts w:ascii="Times New Roman" w:hAnsi="Times New Roman" w:cs="Times New Roman"/>
          <w:sz w:val="24"/>
          <w:szCs w:val="24"/>
        </w:rPr>
      </w:pPr>
      <w:r w:rsidRPr="00F32E61">
        <w:rPr>
          <w:rFonts w:ascii="Times New Roman" w:hAnsi="Times New Roman" w:cs="Times New Roman"/>
          <w:sz w:val="24"/>
          <w:szCs w:val="24"/>
        </w:rPr>
        <w:t>•</w:t>
      </w:r>
      <w:r w:rsidRPr="00F32E61">
        <w:rPr>
          <w:rFonts w:ascii="Times New Roman" w:hAnsi="Times New Roman" w:cs="Times New Roman"/>
          <w:sz w:val="24"/>
          <w:szCs w:val="24"/>
        </w:rPr>
        <w:tab/>
        <w:t xml:space="preserve">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w:t>
      </w:r>
      <w:proofErr w:type="gramStart"/>
      <w:r w:rsidRPr="00F32E61">
        <w:rPr>
          <w:rFonts w:ascii="Times New Roman" w:hAnsi="Times New Roman" w:cs="Times New Roman"/>
          <w:sz w:val="24"/>
          <w:szCs w:val="24"/>
        </w:rPr>
        <w:t>прочитанному</w:t>
      </w:r>
      <w:proofErr w:type="gramEnd"/>
      <w:r w:rsidRPr="00F32E61">
        <w:rPr>
          <w:rFonts w:ascii="Times New Roman" w:hAnsi="Times New Roman" w:cs="Times New Roman"/>
          <w:sz w:val="24"/>
          <w:szCs w:val="24"/>
        </w:rPr>
        <w:t>/услышанному, давать краткую характеристику персонажей;</w:t>
      </w:r>
    </w:p>
    <w:p w:rsidR="00F32E61" w:rsidRPr="00F32E61" w:rsidRDefault="00F32E61" w:rsidP="00F32E61">
      <w:pPr>
        <w:spacing w:after="0" w:line="240" w:lineRule="auto"/>
        <w:rPr>
          <w:rFonts w:ascii="Times New Roman" w:hAnsi="Times New Roman" w:cs="Times New Roman"/>
          <w:sz w:val="24"/>
          <w:szCs w:val="24"/>
        </w:rPr>
      </w:pPr>
      <w:r w:rsidRPr="00F32E61">
        <w:rPr>
          <w:rFonts w:ascii="Times New Roman" w:hAnsi="Times New Roman" w:cs="Times New Roman"/>
          <w:sz w:val="24"/>
          <w:szCs w:val="24"/>
        </w:rPr>
        <w:t>•</w:t>
      </w:r>
      <w:r w:rsidRPr="00F32E61">
        <w:rPr>
          <w:rFonts w:ascii="Times New Roman" w:hAnsi="Times New Roman" w:cs="Times New Roman"/>
          <w:sz w:val="24"/>
          <w:szCs w:val="24"/>
        </w:rPr>
        <w:tab/>
        <w:t>использовать перифраз, синонимичные средства в процессе устного общения;</w:t>
      </w:r>
    </w:p>
    <w:p w:rsidR="00F32E61" w:rsidRPr="00F32E61" w:rsidRDefault="00F32E61" w:rsidP="00F32E61">
      <w:pPr>
        <w:spacing w:after="0" w:line="240" w:lineRule="auto"/>
        <w:rPr>
          <w:rFonts w:ascii="Times New Roman" w:hAnsi="Times New Roman" w:cs="Times New Roman"/>
          <w:b/>
          <w:i/>
          <w:sz w:val="24"/>
          <w:szCs w:val="24"/>
        </w:rPr>
      </w:pPr>
      <w:proofErr w:type="spellStart"/>
      <w:r w:rsidRPr="00F32E61">
        <w:rPr>
          <w:rFonts w:ascii="Times New Roman" w:hAnsi="Times New Roman" w:cs="Times New Roman"/>
          <w:b/>
          <w:i/>
          <w:sz w:val="24"/>
          <w:szCs w:val="24"/>
        </w:rPr>
        <w:t>аудирование</w:t>
      </w:r>
      <w:proofErr w:type="spellEnd"/>
    </w:p>
    <w:p w:rsidR="00F32E61" w:rsidRPr="00F32E61" w:rsidRDefault="00F32E61" w:rsidP="00F32E61">
      <w:pPr>
        <w:spacing w:after="0" w:line="240" w:lineRule="auto"/>
        <w:rPr>
          <w:rFonts w:ascii="Times New Roman" w:hAnsi="Times New Roman" w:cs="Times New Roman"/>
          <w:sz w:val="24"/>
          <w:szCs w:val="24"/>
        </w:rPr>
      </w:pPr>
      <w:r w:rsidRPr="00F32E61">
        <w:rPr>
          <w:rFonts w:ascii="Times New Roman" w:hAnsi="Times New Roman" w:cs="Times New Roman"/>
          <w:sz w:val="24"/>
          <w:szCs w:val="24"/>
        </w:rPr>
        <w:t>•</w:t>
      </w:r>
      <w:r w:rsidRPr="00F32E61">
        <w:rPr>
          <w:rFonts w:ascii="Times New Roman" w:hAnsi="Times New Roman" w:cs="Times New Roman"/>
          <w:sz w:val="24"/>
          <w:szCs w:val="24"/>
        </w:rPr>
        <w:tab/>
        <w:t>понимать основное содержание кратких, несложных аутентичных прагматических текстов (прогноз погоды, объявления на вокзале) и выделять для себя значимую информацию;</w:t>
      </w:r>
    </w:p>
    <w:p w:rsidR="00F32E61" w:rsidRPr="00F32E61" w:rsidRDefault="00F32E61" w:rsidP="00F32E61">
      <w:pPr>
        <w:spacing w:after="0" w:line="240" w:lineRule="auto"/>
        <w:rPr>
          <w:rFonts w:ascii="Times New Roman" w:hAnsi="Times New Roman" w:cs="Times New Roman"/>
          <w:sz w:val="24"/>
          <w:szCs w:val="24"/>
        </w:rPr>
      </w:pPr>
      <w:r w:rsidRPr="00F32E61">
        <w:rPr>
          <w:rFonts w:ascii="Times New Roman" w:hAnsi="Times New Roman" w:cs="Times New Roman"/>
          <w:sz w:val="24"/>
          <w:szCs w:val="24"/>
        </w:rPr>
        <w:t>•</w:t>
      </w:r>
      <w:r w:rsidRPr="00F32E61">
        <w:rPr>
          <w:rFonts w:ascii="Times New Roman" w:hAnsi="Times New Roman" w:cs="Times New Roman"/>
          <w:sz w:val="24"/>
          <w:szCs w:val="24"/>
        </w:rPr>
        <w:tab/>
        <w:t>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00F32E61" w:rsidRPr="00F32E61" w:rsidRDefault="00F32E61" w:rsidP="00F32E61">
      <w:pPr>
        <w:spacing w:after="0" w:line="240" w:lineRule="auto"/>
        <w:rPr>
          <w:rFonts w:ascii="Times New Roman" w:hAnsi="Times New Roman" w:cs="Times New Roman"/>
          <w:sz w:val="24"/>
          <w:szCs w:val="24"/>
        </w:rPr>
      </w:pPr>
      <w:r w:rsidRPr="00F32E61">
        <w:rPr>
          <w:rFonts w:ascii="Times New Roman" w:hAnsi="Times New Roman" w:cs="Times New Roman"/>
          <w:sz w:val="24"/>
          <w:szCs w:val="24"/>
        </w:rPr>
        <w:t>•</w:t>
      </w:r>
      <w:r w:rsidRPr="00F32E61">
        <w:rPr>
          <w:rFonts w:ascii="Times New Roman" w:hAnsi="Times New Roman" w:cs="Times New Roman"/>
          <w:sz w:val="24"/>
          <w:szCs w:val="24"/>
        </w:rPr>
        <w:tab/>
        <w:t>использовать переспрос, просьбу повторить;</w:t>
      </w:r>
    </w:p>
    <w:p w:rsidR="00F32E61" w:rsidRPr="00F32E61" w:rsidRDefault="00F32E61" w:rsidP="00F32E61">
      <w:pPr>
        <w:spacing w:after="0" w:line="240" w:lineRule="auto"/>
        <w:rPr>
          <w:rFonts w:ascii="Times New Roman" w:hAnsi="Times New Roman" w:cs="Times New Roman"/>
          <w:b/>
          <w:i/>
          <w:sz w:val="24"/>
          <w:szCs w:val="24"/>
        </w:rPr>
      </w:pPr>
      <w:r w:rsidRPr="00F32E61">
        <w:rPr>
          <w:rFonts w:ascii="Times New Roman" w:hAnsi="Times New Roman" w:cs="Times New Roman"/>
          <w:b/>
          <w:i/>
          <w:sz w:val="24"/>
          <w:szCs w:val="24"/>
        </w:rPr>
        <w:t>чтение</w:t>
      </w:r>
    </w:p>
    <w:p w:rsidR="00F32E61" w:rsidRPr="00F32E61" w:rsidRDefault="00F32E61" w:rsidP="00F32E61">
      <w:pPr>
        <w:spacing w:after="0" w:line="240" w:lineRule="auto"/>
        <w:rPr>
          <w:rFonts w:ascii="Times New Roman" w:hAnsi="Times New Roman" w:cs="Times New Roman"/>
          <w:sz w:val="24"/>
          <w:szCs w:val="24"/>
        </w:rPr>
      </w:pPr>
      <w:r w:rsidRPr="00F32E61">
        <w:rPr>
          <w:rFonts w:ascii="Times New Roman" w:hAnsi="Times New Roman" w:cs="Times New Roman"/>
          <w:sz w:val="24"/>
          <w:szCs w:val="24"/>
        </w:rPr>
        <w:t>•</w:t>
      </w:r>
      <w:r w:rsidRPr="00F32E61">
        <w:rPr>
          <w:rFonts w:ascii="Times New Roman" w:hAnsi="Times New Roman" w:cs="Times New Roman"/>
          <w:sz w:val="24"/>
          <w:szCs w:val="24"/>
        </w:rPr>
        <w:tab/>
        <w:t>ориентироваться в иноязычном тексте: прогнозировать его содержание по заголовку;</w:t>
      </w:r>
    </w:p>
    <w:p w:rsidR="00F32E61" w:rsidRPr="00F32E61" w:rsidRDefault="00F32E61" w:rsidP="00F32E61">
      <w:pPr>
        <w:spacing w:after="0" w:line="240" w:lineRule="auto"/>
        <w:rPr>
          <w:rFonts w:ascii="Times New Roman" w:hAnsi="Times New Roman" w:cs="Times New Roman"/>
          <w:sz w:val="24"/>
          <w:szCs w:val="24"/>
        </w:rPr>
      </w:pPr>
      <w:r w:rsidRPr="00F32E61">
        <w:rPr>
          <w:rFonts w:ascii="Times New Roman" w:hAnsi="Times New Roman" w:cs="Times New Roman"/>
          <w:sz w:val="24"/>
          <w:szCs w:val="24"/>
        </w:rPr>
        <w:t>•</w:t>
      </w:r>
      <w:r w:rsidRPr="00F32E61">
        <w:rPr>
          <w:rFonts w:ascii="Times New Roman" w:hAnsi="Times New Roman" w:cs="Times New Roman"/>
          <w:sz w:val="24"/>
          <w:szCs w:val="24"/>
        </w:rPr>
        <w:tab/>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F32E61" w:rsidRPr="00F32E61" w:rsidRDefault="00F32E61" w:rsidP="00F32E61">
      <w:pPr>
        <w:spacing w:after="0" w:line="240" w:lineRule="auto"/>
        <w:rPr>
          <w:rFonts w:ascii="Times New Roman" w:hAnsi="Times New Roman" w:cs="Times New Roman"/>
          <w:sz w:val="24"/>
          <w:szCs w:val="24"/>
        </w:rPr>
      </w:pPr>
      <w:r w:rsidRPr="00F32E61">
        <w:rPr>
          <w:rFonts w:ascii="Times New Roman" w:hAnsi="Times New Roman" w:cs="Times New Roman"/>
          <w:sz w:val="24"/>
          <w:szCs w:val="24"/>
        </w:rPr>
        <w:lastRenderedPageBreak/>
        <w:t>•</w:t>
      </w:r>
      <w:r w:rsidRPr="00F32E61">
        <w:rPr>
          <w:rFonts w:ascii="Times New Roman" w:hAnsi="Times New Roman" w:cs="Times New Roman"/>
          <w:sz w:val="24"/>
          <w:szCs w:val="24"/>
        </w:rPr>
        <w:tab/>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F32E61" w:rsidRPr="00F32E61" w:rsidRDefault="00F32E61" w:rsidP="00F32E61">
      <w:pPr>
        <w:spacing w:after="0" w:line="240" w:lineRule="auto"/>
        <w:rPr>
          <w:rFonts w:ascii="Times New Roman" w:hAnsi="Times New Roman" w:cs="Times New Roman"/>
          <w:sz w:val="24"/>
          <w:szCs w:val="24"/>
        </w:rPr>
      </w:pPr>
      <w:r w:rsidRPr="00F32E61">
        <w:rPr>
          <w:rFonts w:ascii="Times New Roman" w:hAnsi="Times New Roman" w:cs="Times New Roman"/>
          <w:sz w:val="24"/>
          <w:szCs w:val="24"/>
        </w:rPr>
        <w:t>•</w:t>
      </w:r>
      <w:r w:rsidRPr="00F32E61">
        <w:rPr>
          <w:rFonts w:ascii="Times New Roman" w:hAnsi="Times New Roman" w:cs="Times New Roman"/>
          <w:sz w:val="24"/>
          <w:szCs w:val="24"/>
        </w:rPr>
        <w:tab/>
        <w:t>читать текст с выборочным пониманием нужной или интересующей информации;</w:t>
      </w:r>
    </w:p>
    <w:p w:rsidR="00F32E61" w:rsidRPr="00F32E61" w:rsidRDefault="00F32E61" w:rsidP="00F32E61">
      <w:pPr>
        <w:spacing w:after="0" w:line="240" w:lineRule="auto"/>
        <w:rPr>
          <w:rFonts w:ascii="Times New Roman" w:hAnsi="Times New Roman" w:cs="Times New Roman"/>
          <w:b/>
          <w:i/>
          <w:sz w:val="24"/>
          <w:szCs w:val="24"/>
        </w:rPr>
      </w:pPr>
      <w:r w:rsidRPr="00F32E61">
        <w:rPr>
          <w:rFonts w:ascii="Times New Roman" w:hAnsi="Times New Roman" w:cs="Times New Roman"/>
          <w:b/>
          <w:i/>
          <w:sz w:val="24"/>
          <w:szCs w:val="24"/>
        </w:rPr>
        <w:t>письменная речь</w:t>
      </w:r>
    </w:p>
    <w:p w:rsidR="00F32E61" w:rsidRPr="00F32E61" w:rsidRDefault="00F32E61" w:rsidP="00F32E61">
      <w:pPr>
        <w:spacing w:after="0" w:line="240" w:lineRule="auto"/>
        <w:rPr>
          <w:rFonts w:ascii="Times New Roman" w:hAnsi="Times New Roman" w:cs="Times New Roman"/>
          <w:sz w:val="24"/>
          <w:szCs w:val="24"/>
        </w:rPr>
      </w:pPr>
      <w:r w:rsidRPr="00F32E61">
        <w:rPr>
          <w:rFonts w:ascii="Times New Roman" w:hAnsi="Times New Roman" w:cs="Times New Roman"/>
          <w:sz w:val="24"/>
          <w:szCs w:val="24"/>
        </w:rPr>
        <w:t>•</w:t>
      </w:r>
      <w:r w:rsidRPr="00F32E61">
        <w:rPr>
          <w:rFonts w:ascii="Times New Roman" w:hAnsi="Times New Roman" w:cs="Times New Roman"/>
          <w:sz w:val="24"/>
          <w:szCs w:val="24"/>
        </w:rPr>
        <w:tab/>
        <w:t>заполнять анкеты и формуляры;</w:t>
      </w:r>
    </w:p>
    <w:p w:rsidR="00F32E61" w:rsidRPr="00F32E61" w:rsidRDefault="00F32E61" w:rsidP="00F32E61">
      <w:pPr>
        <w:spacing w:after="0" w:line="240" w:lineRule="auto"/>
        <w:rPr>
          <w:rFonts w:ascii="Times New Roman" w:hAnsi="Times New Roman" w:cs="Times New Roman"/>
          <w:sz w:val="24"/>
          <w:szCs w:val="24"/>
        </w:rPr>
      </w:pPr>
      <w:r w:rsidRPr="00F32E61">
        <w:rPr>
          <w:rFonts w:ascii="Times New Roman" w:hAnsi="Times New Roman" w:cs="Times New Roman"/>
          <w:sz w:val="24"/>
          <w:szCs w:val="24"/>
        </w:rPr>
        <w:t>•</w:t>
      </w:r>
      <w:r w:rsidRPr="00F32E61">
        <w:rPr>
          <w:rFonts w:ascii="Times New Roman" w:hAnsi="Times New Roman" w:cs="Times New Roman"/>
          <w:sz w:val="24"/>
          <w:szCs w:val="24"/>
        </w:rPr>
        <w:tab/>
        <w:t>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F32E61" w:rsidRPr="00F32E61" w:rsidRDefault="00F32E61" w:rsidP="00F32E61">
      <w:pPr>
        <w:spacing w:after="0" w:line="240" w:lineRule="auto"/>
        <w:rPr>
          <w:rFonts w:ascii="Times New Roman" w:hAnsi="Times New Roman" w:cs="Times New Roman"/>
          <w:sz w:val="24"/>
          <w:szCs w:val="24"/>
        </w:rPr>
      </w:pPr>
      <w:r w:rsidRPr="00F32E61">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F32E61">
        <w:rPr>
          <w:rFonts w:ascii="Times New Roman" w:hAnsi="Times New Roman" w:cs="Times New Roman"/>
          <w:sz w:val="24"/>
          <w:szCs w:val="24"/>
        </w:rPr>
        <w:t>для</w:t>
      </w:r>
      <w:proofErr w:type="gramEnd"/>
      <w:r w:rsidRPr="00F32E61">
        <w:rPr>
          <w:rFonts w:ascii="Times New Roman" w:hAnsi="Times New Roman" w:cs="Times New Roman"/>
          <w:sz w:val="24"/>
          <w:szCs w:val="24"/>
        </w:rPr>
        <w:t>:</w:t>
      </w:r>
    </w:p>
    <w:p w:rsidR="00F32E61" w:rsidRPr="00F32E61" w:rsidRDefault="00F32E61" w:rsidP="00F32E61">
      <w:pPr>
        <w:spacing w:after="0" w:line="240" w:lineRule="auto"/>
        <w:rPr>
          <w:rFonts w:ascii="Times New Roman" w:hAnsi="Times New Roman" w:cs="Times New Roman"/>
          <w:sz w:val="24"/>
          <w:szCs w:val="24"/>
        </w:rPr>
      </w:pPr>
      <w:r w:rsidRPr="00F32E61">
        <w:rPr>
          <w:rFonts w:ascii="Times New Roman" w:hAnsi="Times New Roman" w:cs="Times New Roman"/>
          <w:sz w:val="24"/>
          <w:szCs w:val="24"/>
        </w:rPr>
        <w:t>•</w:t>
      </w:r>
      <w:r w:rsidRPr="00F32E61">
        <w:rPr>
          <w:rFonts w:ascii="Times New Roman" w:hAnsi="Times New Roman" w:cs="Times New Roman"/>
          <w:sz w:val="24"/>
          <w:szCs w:val="24"/>
        </w:rPr>
        <w:tab/>
        <w:t>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F32E61" w:rsidRPr="00F32E61" w:rsidRDefault="00F32E61" w:rsidP="00F32E61">
      <w:pPr>
        <w:spacing w:after="0" w:line="240" w:lineRule="auto"/>
        <w:rPr>
          <w:rFonts w:ascii="Times New Roman" w:hAnsi="Times New Roman" w:cs="Times New Roman"/>
          <w:sz w:val="24"/>
          <w:szCs w:val="24"/>
        </w:rPr>
      </w:pPr>
      <w:r w:rsidRPr="00F32E61">
        <w:rPr>
          <w:rFonts w:ascii="Times New Roman" w:hAnsi="Times New Roman" w:cs="Times New Roman"/>
          <w:sz w:val="24"/>
          <w:szCs w:val="24"/>
        </w:rPr>
        <w:t>•</w:t>
      </w:r>
      <w:r w:rsidRPr="00F32E61">
        <w:rPr>
          <w:rFonts w:ascii="Times New Roman" w:hAnsi="Times New Roman" w:cs="Times New Roman"/>
          <w:sz w:val="24"/>
          <w:szCs w:val="24"/>
        </w:rPr>
        <w:tab/>
        <w:t xml:space="preserve">создания целостной картины </w:t>
      </w:r>
      <w:proofErr w:type="spellStart"/>
      <w:r w:rsidRPr="00F32E61">
        <w:rPr>
          <w:rFonts w:ascii="Times New Roman" w:hAnsi="Times New Roman" w:cs="Times New Roman"/>
          <w:sz w:val="24"/>
          <w:szCs w:val="24"/>
        </w:rPr>
        <w:t>полиязычного</w:t>
      </w:r>
      <w:proofErr w:type="spellEnd"/>
      <w:r w:rsidRPr="00F32E61">
        <w:rPr>
          <w:rFonts w:ascii="Times New Roman" w:hAnsi="Times New Roman" w:cs="Times New Roman"/>
          <w:sz w:val="24"/>
          <w:szCs w:val="24"/>
        </w:rPr>
        <w:t xml:space="preserve">, поликультурного мира, осознания места и роли родного и изучаемого иностранного </w:t>
      </w:r>
    </w:p>
    <w:p w:rsidR="00F32E61" w:rsidRPr="00F32E61" w:rsidRDefault="00F32E61" w:rsidP="00F32E61">
      <w:pPr>
        <w:spacing w:after="0" w:line="240" w:lineRule="auto"/>
        <w:rPr>
          <w:rFonts w:ascii="Times New Roman" w:hAnsi="Times New Roman" w:cs="Times New Roman"/>
          <w:sz w:val="24"/>
          <w:szCs w:val="24"/>
        </w:rPr>
      </w:pPr>
      <w:r w:rsidRPr="00F32E61">
        <w:rPr>
          <w:rFonts w:ascii="Times New Roman" w:hAnsi="Times New Roman" w:cs="Times New Roman"/>
          <w:sz w:val="24"/>
          <w:szCs w:val="24"/>
        </w:rPr>
        <w:t xml:space="preserve">      языка в этом мире;</w:t>
      </w:r>
    </w:p>
    <w:p w:rsidR="00F32E61" w:rsidRPr="00F32E61" w:rsidRDefault="00F32E61" w:rsidP="00F32E61">
      <w:pPr>
        <w:spacing w:after="0" w:line="240" w:lineRule="auto"/>
        <w:rPr>
          <w:rFonts w:ascii="Times New Roman" w:hAnsi="Times New Roman" w:cs="Times New Roman"/>
          <w:sz w:val="24"/>
          <w:szCs w:val="24"/>
        </w:rPr>
      </w:pPr>
      <w:r w:rsidRPr="00F32E61">
        <w:rPr>
          <w:rFonts w:ascii="Times New Roman" w:hAnsi="Times New Roman" w:cs="Times New Roman"/>
          <w:sz w:val="24"/>
          <w:szCs w:val="24"/>
        </w:rPr>
        <w:t>•</w:t>
      </w:r>
      <w:r w:rsidRPr="00F32E61">
        <w:rPr>
          <w:rFonts w:ascii="Times New Roman" w:hAnsi="Times New Roman" w:cs="Times New Roman"/>
          <w:sz w:val="24"/>
          <w:szCs w:val="24"/>
        </w:rPr>
        <w:tab/>
        <w:t>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 поездках;</w:t>
      </w:r>
    </w:p>
    <w:p w:rsidR="00F32E61" w:rsidRPr="00F32E61" w:rsidRDefault="00F32E61" w:rsidP="00F32E61">
      <w:pPr>
        <w:spacing w:after="0" w:line="240" w:lineRule="auto"/>
        <w:rPr>
          <w:rFonts w:ascii="Times New Roman" w:hAnsi="Times New Roman" w:cs="Times New Roman"/>
          <w:sz w:val="24"/>
          <w:szCs w:val="24"/>
        </w:rPr>
      </w:pPr>
      <w:r w:rsidRPr="00F32E61">
        <w:rPr>
          <w:rFonts w:ascii="Times New Roman" w:hAnsi="Times New Roman" w:cs="Times New Roman"/>
          <w:sz w:val="24"/>
          <w:szCs w:val="24"/>
        </w:rPr>
        <w:t>•</w:t>
      </w:r>
      <w:r w:rsidRPr="00F32E61">
        <w:rPr>
          <w:rFonts w:ascii="Times New Roman" w:hAnsi="Times New Roman" w:cs="Times New Roman"/>
          <w:sz w:val="24"/>
          <w:szCs w:val="24"/>
        </w:rPr>
        <w:tab/>
        <w:t>ознакомления представителей других стран с культурой своего народа, осознания себя гражданином своей страны и мира.</w:t>
      </w:r>
    </w:p>
    <w:p w:rsidR="00F32E61" w:rsidRPr="00F32E61" w:rsidRDefault="00F32E61" w:rsidP="00F32E61">
      <w:pPr>
        <w:spacing w:after="0" w:line="240" w:lineRule="auto"/>
        <w:rPr>
          <w:rFonts w:ascii="Times New Roman" w:hAnsi="Times New Roman" w:cs="Times New Roman"/>
          <w:b/>
          <w:sz w:val="24"/>
          <w:szCs w:val="24"/>
        </w:rPr>
      </w:pPr>
      <w:r w:rsidRPr="00F32E61">
        <w:rPr>
          <w:rFonts w:ascii="Times New Roman" w:hAnsi="Times New Roman" w:cs="Times New Roman"/>
          <w:b/>
          <w:sz w:val="24"/>
          <w:szCs w:val="24"/>
        </w:rPr>
        <w:t>8-9 классы</w:t>
      </w:r>
    </w:p>
    <w:p w:rsidR="00F32E61" w:rsidRPr="00F32E61" w:rsidRDefault="00F32E61" w:rsidP="00F32E61">
      <w:pPr>
        <w:spacing w:after="0" w:line="240" w:lineRule="auto"/>
        <w:rPr>
          <w:rFonts w:ascii="Times New Roman" w:hAnsi="Times New Roman" w:cs="Times New Roman"/>
          <w:sz w:val="24"/>
          <w:szCs w:val="24"/>
        </w:rPr>
      </w:pPr>
      <w:r w:rsidRPr="00F32E61">
        <w:rPr>
          <w:rFonts w:ascii="Times New Roman" w:hAnsi="Times New Roman" w:cs="Times New Roman"/>
          <w:sz w:val="24"/>
          <w:szCs w:val="24"/>
        </w:rPr>
        <w:t>В результате изучения английского языка ученик должен:</w:t>
      </w:r>
    </w:p>
    <w:p w:rsidR="00F32E61" w:rsidRPr="00F32E61" w:rsidRDefault="00F32E61" w:rsidP="00F32E61">
      <w:pPr>
        <w:spacing w:after="0" w:line="240" w:lineRule="auto"/>
        <w:rPr>
          <w:rFonts w:ascii="Times New Roman" w:hAnsi="Times New Roman" w:cs="Times New Roman"/>
          <w:b/>
          <w:sz w:val="24"/>
          <w:szCs w:val="24"/>
        </w:rPr>
      </w:pPr>
      <w:r w:rsidRPr="00F32E61">
        <w:rPr>
          <w:rFonts w:ascii="Times New Roman" w:hAnsi="Times New Roman" w:cs="Times New Roman"/>
          <w:b/>
          <w:sz w:val="24"/>
          <w:szCs w:val="24"/>
        </w:rPr>
        <w:t xml:space="preserve">знать/понимать: </w:t>
      </w:r>
    </w:p>
    <w:p w:rsidR="00F32E61" w:rsidRPr="00F32E61" w:rsidRDefault="00F32E61" w:rsidP="00F32E61">
      <w:pPr>
        <w:spacing w:after="0" w:line="240" w:lineRule="auto"/>
        <w:rPr>
          <w:rFonts w:ascii="Times New Roman" w:hAnsi="Times New Roman" w:cs="Times New Roman"/>
          <w:sz w:val="24"/>
          <w:szCs w:val="24"/>
        </w:rPr>
      </w:pPr>
      <w:r w:rsidRPr="00F32E61">
        <w:rPr>
          <w:rFonts w:ascii="Times New Roman" w:hAnsi="Times New Roman" w:cs="Times New Roman"/>
          <w:sz w:val="24"/>
          <w:szCs w:val="24"/>
        </w:rPr>
        <w:t>•</w:t>
      </w:r>
      <w:r w:rsidRPr="00F32E61">
        <w:rPr>
          <w:rFonts w:ascii="Times New Roman" w:hAnsi="Times New Roman" w:cs="Times New Roman"/>
          <w:sz w:val="24"/>
          <w:szCs w:val="24"/>
        </w:rPr>
        <w:tab/>
        <w:t>основные значения изученных лексических единиц; основные способы словообразования (аффиксация, словосложение, конверсия);</w:t>
      </w:r>
    </w:p>
    <w:p w:rsidR="00F32E61" w:rsidRPr="00F32E61" w:rsidRDefault="00F32E61" w:rsidP="00F32E61">
      <w:pPr>
        <w:spacing w:after="0" w:line="240" w:lineRule="auto"/>
        <w:rPr>
          <w:rFonts w:ascii="Times New Roman" w:hAnsi="Times New Roman" w:cs="Times New Roman"/>
          <w:sz w:val="24"/>
          <w:szCs w:val="24"/>
        </w:rPr>
      </w:pPr>
      <w:r w:rsidRPr="00F32E61">
        <w:rPr>
          <w:rFonts w:ascii="Times New Roman" w:hAnsi="Times New Roman" w:cs="Times New Roman"/>
          <w:sz w:val="24"/>
          <w:szCs w:val="24"/>
        </w:rPr>
        <w:t>•</w:t>
      </w:r>
      <w:r w:rsidRPr="00F32E61">
        <w:rPr>
          <w:rFonts w:ascii="Times New Roman" w:hAnsi="Times New Roman" w:cs="Times New Roman"/>
          <w:sz w:val="24"/>
          <w:szCs w:val="24"/>
        </w:rPr>
        <w:tab/>
        <w:t>особенности структуры простых и сложных предложений английского языка; интонацию различных коммуникативных типов предложений;</w:t>
      </w:r>
    </w:p>
    <w:p w:rsidR="00F32E61" w:rsidRPr="00F32E61" w:rsidRDefault="00F32E61" w:rsidP="00F32E61">
      <w:pPr>
        <w:spacing w:after="0" w:line="240" w:lineRule="auto"/>
        <w:rPr>
          <w:rFonts w:ascii="Times New Roman" w:hAnsi="Times New Roman" w:cs="Times New Roman"/>
          <w:sz w:val="24"/>
          <w:szCs w:val="24"/>
        </w:rPr>
      </w:pPr>
      <w:r w:rsidRPr="00F32E61">
        <w:rPr>
          <w:rFonts w:ascii="Times New Roman" w:hAnsi="Times New Roman" w:cs="Times New Roman"/>
          <w:sz w:val="24"/>
          <w:szCs w:val="24"/>
        </w:rPr>
        <w:t>•</w:t>
      </w:r>
      <w:r w:rsidRPr="00F32E61">
        <w:rPr>
          <w:rFonts w:ascii="Times New Roman" w:hAnsi="Times New Roman" w:cs="Times New Roman"/>
          <w:sz w:val="24"/>
          <w:szCs w:val="24"/>
        </w:rPr>
        <w:tab/>
        <w:t>признаки изученных грамматических явлений (</w:t>
      </w:r>
      <w:proofErr w:type="spellStart"/>
      <w:proofErr w:type="gramStart"/>
      <w:r w:rsidRPr="00F32E61">
        <w:rPr>
          <w:rFonts w:ascii="Times New Roman" w:hAnsi="Times New Roman" w:cs="Times New Roman"/>
          <w:sz w:val="24"/>
          <w:szCs w:val="24"/>
        </w:rPr>
        <w:t>видо</w:t>
      </w:r>
      <w:proofErr w:type="spellEnd"/>
      <w:r w:rsidRPr="00F32E61">
        <w:rPr>
          <w:rFonts w:ascii="Times New Roman" w:hAnsi="Times New Roman" w:cs="Times New Roman"/>
          <w:sz w:val="24"/>
          <w:szCs w:val="24"/>
        </w:rPr>
        <w:t xml:space="preserve"> – временных</w:t>
      </w:r>
      <w:proofErr w:type="gramEnd"/>
      <w:r w:rsidRPr="00F32E61">
        <w:rPr>
          <w:rFonts w:ascii="Times New Roman" w:hAnsi="Times New Roman" w:cs="Times New Roman"/>
          <w:sz w:val="24"/>
          <w:szCs w:val="24"/>
        </w:rP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F32E61" w:rsidRPr="00F32E61" w:rsidRDefault="00F32E61" w:rsidP="00F32E61">
      <w:pPr>
        <w:spacing w:after="0" w:line="240" w:lineRule="auto"/>
        <w:rPr>
          <w:rFonts w:ascii="Times New Roman" w:hAnsi="Times New Roman" w:cs="Times New Roman"/>
          <w:sz w:val="24"/>
          <w:szCs w:val="24"/>
        </w:rPr>
      </w:pPr>
      <w:r w:rsidRPr="00F32E61">
        <w:rPr>
          <w:rFonts w:ascii="Times New Roman" w:hAnsi="Times New Roman" w:cs="Times New Roman"/>
          <w:sz w:val="24"/>
          <w:szCs w:val="24"/>
        </w:rPr>
        <w:t>•</w:t>
      </w:r>
      <w:r w:rsidRPr="00F32E61">
        <w:rPr>
          <w:rFonts w:ascii="Times New Roman" w:hAnsi="Times New Roman" w:cs="Times New Roman"/>
          <w:sz w:val="24"/>
          <w:szCs w:val="24"/>
        </w:rPr>
        <w:tab/>
        <w:t>основные нормы речевого этикета (реплики – клише, наиболее распространенная оценочная лексика), принятые в странах изучаемого языка;</w:t>
      </w:r>
    </w:p>
    <w:p w:rsidR="00F32E61" w:rsidRPr="00F32E61" w:rsidRDefault="00F32E61" w:rsidP="00F32E61">
      <w:pPr>
        <w:spacing w:after="0" w:line="240" w:lineRule="auto"/>
        <w:rPr>
          <w:rFonts w:ascii="Times New Roman" w:hAnsi="Times New Roman" w:cs="Times New Roman"/>
          <w:sz w:val="24"/>
          <w:szCs w:val="24"/>
        </w:rPr>
      </w:pPr>
      <w:r w:rsidRPr="00F32E61">
        <w:rPr>
          <w:rFonts w:ascii="Times New Roman" w:hAnsi="Times New Roman" w:cs="Times New Roman"/>
          <w:sz w:val="24"/>
          <w:szCs w:val="24"/>
        </w:rPr>
        <w:t>•</w:t>
      </w:r>
      <w:r w:rsidRPr="00F32E61">
        <w:rPr>
          <w:rFonts w:ascii="Times New Roman" w:hAnsi="Times New Roman" w:cs="Times New Roman"/>
          <w:sz w:val="24"/>
          <w:szCs w:val="24"/>
        </w:rPr>
        <w:tab/>
        <w:t>роль владения иностранными языками в современном мире, особенности образа жизни, быта, культуры стран изучаемого языка, сходство и различия в традициях своей страны и стран изучаемого языка;</w:t>
      </w:r>
    </w:p>
    <w:p w:rsidR="00F32E61" w:rsidRPr="00F32E61" w:rsidRDefault="00F32E61" w:rsidP="00F32E61">
      <w:pPr>
        <w:spacing w:after="0" w:line="240" w:lineRule="auto"/>
        <w:rPr>
          <w:rFonts w:ascii="Times New Roman" w:hAnsi="Times New Roman" w:cs="Times New Roman"/>
          <w:b/>
          <w:sz w:val="24"/>
          <w:szCs w:val="24"/>
        </w:rPr>
      </w:pPr>
      <w:r w:rsidRPr="00F32E61">
        <w:rPr>
          <w:rFonts w:ascii="Times New Roman" w:hAnsi="Times New Roman" w:cs="Times New Roman"/>
          <w:b/>
          <w:sz w:val="24"/>
          <w:szCs w:val="24"/>
        </w:rPr>
        <w:t xml:space="preserve">уметь:  </w:t>
      </w:r>
    </w:p>
    <w:p w:rsidR="00F32E61" w:rsidRPr="00F32E61" w:rsidRDefault="00F32E61" w:rsidP="00F32E61">
      <w:pPr>
        <w:spacing w:after="0" w:line="240" w:lineRule="auto"/>
        <w:rPr>
          <w:rFonts w:ascii="Times New Roman" w:hAnsi="Times New Roman" w:cs="Times New Roman"/>
          <w:b/>
          <w:i/>
          <w:sz w:val="24"/>
          <w:szCs w:val="24"/>
        </w:rPr>
      </w:pPr>
      <w:r w:rsidRPr="00F32E61">
        <w:rPr>
          <w:rFonts w:ascii="Times New Roman" w:hAnsi="Times New Roman" w:cs="Times New Roman"/>
          <w:b/>
          <w:i/>
          <w:sz w:val="24"/>
          <w:szCs w:val="24"/>
        </w:rPr>
        <w:t>говорение</w:t>
      </w:r>
    </w:p>
    <w:p w:rsidR="00F32E61" w:rsidRPr="00F32E61" w:rsidRDefault="00F32E61" w:rsidP="00F32E61">
      <w:pPr>
        <w:spacing w:after="0" w:line="240" w:lineRule="auto"/>
        <w:rPr>
          <w:rFonts w:ascii="Times New Roman" w:hAnsi="Times New Roman" w:cs="Times New Roman"/>
          <w:sz w:val="24"/>
          <w:szCs w:val="24"/>
        </w:rPr>
      </w:pPr>
      <w:r w:rsidRPr="00F32E61">
        <w:rPr>
          <w:rFonts w:ascii="Times New Roman" w:hAnsi="Times New Roman" w:cs="Times New Roman"/>
          <w:sz w:val="24"/>
          <w:szCs w:val="24"/>
        </w:rPr>
        <w:t>•</w:t>
      </w:r>
      <w:r w:rsidRPr="00F32E61">
        <w:rPr>
          <w:rFonts w:ascii="Times New Roman" w:hAnsi="Times New Roman" w:cs="Times New Roman"/>
          <w:sz w:val="24"/>
          <w:szCs w:val="24"/>
        </w:rPr>
        <w:tab/>
        <w:t>начинать, вести/поддерживать и заканчивать беседу в стандартных ситуациях общения, соблюдая нормы речевого этикета, при необходимости переспрашивая и уточняя;</w:t>
      </w:r>
    </w:p>
    <w:p w:rsidR="00F32E61" w:rsidRPr="00F32E61" w:rsidRDefault="00F32E61" w:rsidP="00F32E61">
      <w:pPr>
        <w:spacing w:after="0" w:line="240" w:lineRule="auto"/>
        <w:rPr>
          <w:rFonts w:ascii="Times New Roman" w:hAnsi="Times New Roman" w:cs="Times New Roman"/>
          <w:sz w:val="24"/>
          <w:szCs w:val="24"/>
        </w:rPr>
      </w:pPr>
      <w:r w:rsidRPr="00F32E61">
        <w:rPr>
          <w:rFonts w:ascii="Times New Roman" w:hAnsi="Times New Roman" w:cs="Times New Roman"/>
          <w:sz w:val="24"/>
          <w:szCs w:val="24"/>
        </w:rPr>
        <w:t>•</w:t>
      </w:r>
      <w:r w:rsidRPr="00F32E61">
        <w:rPr>
          <w:rFonts w:ascii="Times New Roman" w:hAnsi="Times New Roman" w:cs="Times New Roman"/>
          <w:sz w:val="24"/>
          <w:szCs w:val="24"/>
        </w:rPr>
        <w:tab/>
        <w:t>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 – грамматический материал;</w:t>
      </w:r>
    </w:p>
    <w:p w:rsidR="00F32E61" w:rsidRPr="00F32E61" w:rsidRDefault="00F32E61" w:rsidP="00F32E61">
      <w:pPr>
        <w:spacing w:after="0" w:line="240" w:lineRule="auto"/>
        <w:rPr>
          <w:rFonts w:ascii="Times New Roman" w:hAnsi="Times New Roman" w:cs="Times New Roman"/>
          <w:sz w:val="24"/>
          <w:szCs w:val="24"/>
        </w:rPr>
      </w:pPr>
      <w:r w:rsidRPr="00F32E61">
        <w:rPr>
          <w:rFonts w:ascii="Times New Roman" w:hAnsi="Times New Roman" w:cs="Times New Roman"/>
          <w:sz w:val="24"/>
          <w:szCs w:val="24"/>
        </w:rPr>
        <w:t>•</w:t>
      </w:r>
      <w:r w:rsidRPr="00F32E61">
        <w:rPr>
          <w:rFonts w:ascii="Times New Roman" w:hAnsi="Times New Roman" w:cs="Times New Roman"/>
          <w:sz w:val="24"/>
          <w:szCs w:val="24"/>
        </w:rPr>
        <w:tab/>
        <w:t>рассказывать о себе, своей семье, друзьях, своих интересах и планах на будущее, сообщать краткие сведения о своем поселке, о своей стране и странах изучаемого языка;</w:t>
      </w:r>
    </w:p>
    <w:p w:rsidR="00F32E61" w:rsidRPr="00F32E61" w:rsidRDefault="00F32E61" w:rsidP="00F32E61">
      <w:pPr>
        <w:spacing w:after="0" w:line="240" w:lineRule="auto"/>
        <w:rPr>
          <w:rFonts w:ascii="Times New Roman" w:hAnsi="Times New Roman" w:cs="Times New Roman"/>
          <w:sz w:val="24"/>
          <w:szCs w:val="24"/>
        </w:rPr>
      </w:pPr>
      <w:r w:rsidRPr="00F32E61">
        <w:rPr>
          <w:rFonts w:ascii="Times New Roman" w:hAnsi="Times New Roman" w:cs="Times New Roman"/>
          <w:sz w:val="24"/>
          <w:szCs w:val="24"/>
        </w:rPr>
        <w:t>•</w:t>
      </w:r>
      <w:r w:rsidRPr="00F32E61">
        <w:rPr>
          <w:rFonts w:ascii="Times New Roman" w:hAnsi="Times New Roman" w:cs="Times New Roman"/>
          <w:sz w:val="24"/>
          <w:szCs w:val="24"/>
        </w:rPr>
        <w:tab/>
        <w:t xml:space="preserve">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w:t>
      </w:r>
      <w:proofErr w:type="gramStart"/>
      <w:r w:rsidRPr="00F32E61">
        <w:rPr>
          <w:rFonts w:ascii="Times New Roman" w:hAnsi="Times New Roman" w:cs="Times New Roman"/>
          <w:sz w:val="24"/>
          <w:szCs w:val="24"/>
        </w:rPr>
        <w:t>прочитанному</w:t>
      </w:r>
      <w:proofErr w:type="gramEnd"/>
      <w:r w:rsidRPr="00F32E61">
        <w:rPr>
          <w:rFonts w:ascii="Times New Roman" w:hAnsi="Times New Roman" w:cs="Times New Roman"/>
          <w:sz w:val="24"/>
          <w:szCs w:val="24"/>
        </w:rPr>
        <w:t>/услышанному, давать краткую характеристику персонажей;</w:t>
      </w:r>
    </w:p>
    <w:p w:rsidR="00F32E61" w:rsidRPr="00F32E61" w:rsidRDefault="00F32E61" w:rsidP="00F32E61">
      <w:pPr>
        <w:spacing w:after="0" w:line="240" w:lineRule="auto"/>
        <w:rPr>
          <w:rFonts w:ascii="Times New Roman" w:hAnsi="Times New Roman" w:cs="Times New Roman"/>
          <w:b/>
          <w:i/>
          <w:sz w:val="24"/>
          <w:szCs w:val="24"/>
        </w:rPr>
      </w:pPr>
      <w:proofErr w:type="spellStart"/>
      <w:r w:rsidRPr="00F32E61">
        <w:rPr>
          <w:rFonts w:ascii="Times New Roman" w:hAnsi="Times New Roman" w:cs="Times New Roman"/>
          <w:b/>
          <w:i/>
          <w:sz w:val="24"/>
          <w:szCs w:val="24"/>
        </w:rPr>
        <w:lastRenderedPageBreak/>
        <w:t>аудирование</w:t>
      </w:r>
      <w:proofErr w:type="spellEnd"/>
    </w:p>
    <w:p w:rsidR="00F32E61" w:rsidRPr="00F32E61" w:rsidRDefault="00F32E61" w:rsidP="00F32E61">
      <w:pPr>
        <w:spacing w:after="0" w:line="240" w:lineRule="auto"/>
        <w:rPr>
          <w:rFonts w:ascii="Times New Roman" w:hAnsi="Times New Roman" w:cs="Times New Roman"/>
          <w:sz w:val="24"/>
          <w:szCs w:val="24"/>
        </w:rPr>
      </w:pPr>
      <w:r w:rsidRPr="00F32E61">
        <w:rPr>
          <w:rFonts w:ascii="Times New Roman" w:hAnsi="Times New Roman" w:cs="Times New Roman"/>
          <w:sz w:val="24"/>
          <w:szCs w:val="24"/>
        </w:rPr>
        <w:t>•</w:t>
      </w:r>
      <w:r w:rsidRPr="00F32E61">
        <w:rPr>
          <w:rFonts w:ascii="Times New Roman" w:hAnsi="Times New Roman" w:cs="Times New Roman"/>
          <w:sz w:val="24"/>
          <w:szCs w:val="24"/>
        </w:rPr>
        <w:tab/>
        <w:t>понимать основное содержание кратких, несложных аутентичных прагматических текстов (прогноз погоды, программа передач, объявления в аэропорту) и выделять значимую для себя информацию;</w:t>
      </w:r>
    </w:p>
    <w:p w:rsidR="00F32E61" w:rsidRPr="00F32E61" w:rsidRDefault="00F32E61" w:rsidP="00F32E61">
      <w:pPr>
        <w:spacing w:after="0" w:line="240" w:lineRule="auto"/>
        <w:rPr>
          <w:rFonts w:ascii="Times New Roman" w:hAnsi="Times New Roman" w:cs="Times New Roman"/>
          <w:sz w:val="24"/>
          <w:szCs w:val="24"/>
        </w:rPr>
      </w:pPr>
      <w:r w:rsidRPr="00F32E61">
        <w:rPr>
          <w:rFonts w:ascii="Times New Roman" w:hAnsi="Times New Roman" w:cs="Times New Roman"/>
          <w:sz w:val="24"/>
          <w:szCs w:val="24"/>
        </w:rPr>
        <w:t>•</w:t>
      </w:r>
      <w:r w:rsidRPr="00F32E61">
        <w:rPr>
          <w:rFonts w:ascii="Times New Roman" w:hAnsi="Times New Roman" w:cs="Times New Roman"/>
          <w:sz w:val="24"/>
          <w:szCs w:val="24"/>
        </w:rPr>
        <w:tab/>
        <w:t>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выделить тему текста, выделить главные факты в тексте, опуская второстепенные;</w:t>
      </w:r>
    </w:p>
    <w:p w:rsidR="00F32E61" w:rsidRPr="00F32E61" w:rsidRDefault="00F32E61" w:rsidP="00F32E61">
      <w:pPr>
        <w:spacing w:after="0" w:line="240" w:lineRule="auto"/>
        <w:rPr>
          <w:rFonts w:ascii="Times New Roman" w:hAnsi="Times New Roman" w:cs="Times New Roman"/>
          <w:sz w:val="24"/>
          <w:szCs w:val="24"/>
        </w:rPr>
      </w:pPr>
      <w:r w:rsidRPr="00F32E61">
        <w:rPr>
          <w:rFonts w:ascii="Times New Roman" w:hAnsi="Times New Roman" w:cs="Times New Roman"/>
          <w:sz w:val="24"/>
          <w:szCs w:val="24"/>
        </w:rPr>
        <w:t>•</w:t>
      </w:r>
      <w:r w:rsidRPr="00F32E61">
        <w:rPr>
          <w:rFonts w:ascii="Times New Roman" w:hAnsi="Times New Roman" w:cs="Times New Roman"/>
          <w:sz w:val="24"/>
          <w:szCs w:val="24"/>
        </w:rPr>
        <w:tab/>
        <w:t>использовать переспрос, просьбу повторить;</w:t>
      </w:r>
    </w:p>
    <w:p w:rsidR="00F32E61" w:rsidRPr="00F32E61" w:rsidRDefault="00F32E61" w:rsidP="00F32E61">
      <w:pPr>
        <w:spacing w:after="0" w:line="240" w:lineRule="auto"/>
        <w:rPr>
          <w:rFonts w:ascii="Times New Roman" w:hAnsi="Times New Roman" w:cs="Times New Roman"/>
          <w:b/>
          <w:i/>
          <w:sz w:val="24"/>
          <w:szCs w:val="24"/>
        </w:rPr>
      </w:pPr>
      <w:r w:rsidRPr="00F32E61">
        <w:rPr>
          <w:rFonts w:ascii="Times New Roman" w:hAnsi="Times New Roman" w:cs="Times New Roman"/>
          <w:b/>
          <w:i/>
          <w:sz w:val="24"/>
          <w:szCs w:val="24"/>
        </w:rPr>
        <w:t>чтение</w:t>
      </w:r>
    </w:p>
    <w:p w:rsidR="00F32E61" w:rsidRPr="00F32E61" w:rsidRDefault="00F32E61" w:rsidP="00F32E61">
      <w:pPr>
        <w:spacing w:after="0" w:line="240" w:lineRule="auto"/>
        <w:rPr>
          <w:rFonts w:ascii="Times New Roman" w:hAnsi="Times New Roman" w:cs="Times New Roman"/>
          <w:sz w:val="24"/>
          <w:szCs w:val="24"/>
        </w:rPr>
      </w:pPr>
      <w:r w:rsidRPr="00F32E61">
        <w:rPr>
          <w:rFonts w:ascii="Times New Roman" w:hAnsi="Times New Roman" w:cs="Times New Roman"/>
          <w:sz w:val="24"/>
          <w:szCs w:val="24"/>
        </w:rPr>
        <w:t>•</w:t>
      </w:r>
      <w:r w:rsidRPr="00F32E61">
        <w:rPr>
          <w:rFonts w:ascii="Times New Roman" w:hAnsi="Times New Roman" w:cs="Times New Roman"/>
          <w:sz w:val="24"/>
          <w:szCs w:val="24"/>
        </w:rPr>
        <w:tab/>
        <w:t>ориентироваться в иноязычном тексте: прогнозировать его содержание по заголовку;</w:t>
      </w:r>
    </w:p>
    <w:p w:rsidR="00F32E61" w:rsidRPr="00F32E61" w:rsidRDefault="00F32E61" w:rsidP="00F32E61">
      <w:pPr>
        <w:spacing w:after="0" w:line="240" w:lineRule="auto"/>
        <w:rPr>
          <w:rFonts w:ascii="Times New Roman" w:hAnsi="Times New Roman" w:cs="Times New Roman"/>
          <w:sz w:val="24"/>
          <w:szCs w:val="24"/>
        </w:rPr>
      </w:pPr>
      <w:r w:rsidRPr="00F32E61">
        <w:rPr>
          <w:rFonts w:ascii="Times New Roman" w:hAnsi="Times New Roman" w:cs="Times New Roman"/>
          <w:sz w:val="24"/>
          <w:szCs w:val="24"/>
        </w:rPr>
        <w:t>•</w:t>
      </w:r>
      <w:r w:rsidRPr="00F32E61">
        <w:rPr>
          <w:rFonts w:ascii="Times New Roman" w:hAnsi="Times New Roman" w:cs="Times New Roman"/>
          <w:sz w:val="24"/>
          <w:szCs w:val="24"/>
        </w:rPr>
        <w:tab/>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F32E61" w:rsidRPr="00F32E61" w:rsidRDefault="00F32E61" w:rsidP="00F32E61">
      <w:pPr>
        <w:spacing w:after="0" w:line="240" w:lineRule="auto"/>
        <w:rPr>
          <w:rFonts w:ascii="Times New Roman" w:hAnsi="Times New Roman" w:cs="Times New Roman"/>
          <w:sz w:val="24"/>
          <w:szCs w:val="24"/>
        </w:rPr>
      </w:pPr>
      <w:r w:rsidRPr="00F32E61">
        <w:rPr>
          <w:rFonts w:ascii="Times New Roman" w:hAnsi="Times New Roman" w:cs="Times New Roman"/>
          <w:sz w:val="24"/>
          <w:szCs w:val="24"/>
        </w:rPr>
        <w:t>•</w:t>
      </w:r>
      <w:r w:rsidRPr="00F32E61">
        <w:rPr>
          <w:rFonts w:ascii="Times New Roman" w:hAnsi="Times New Roman" w:cs="Times New Roman"/>
          <w:sz w:val="24"/>
          <w:szCs w:val="24"/>
        </w:rPr>
        <w:tab/>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F32E61" w:rsidRPr="00F32E61" w:rsidRDefault="00F32E61" w:rsidP="00F32E61">
      <w:pPr>
        <w:spacing w:after="0" w:line="240" w:lineRule="auto"/>
        <w:rPr>
          <w:rFonts w:ascii="Times New Roman" w:hAnsi="Times New Roman" w:cs="Times New Roman"/>
          <w:sz w:val="24"/>
          <w:szCs w:val="24"/>
        </w:rPr>
      </w:pPr>
      <w:r w:rsidRPr="00F32E61">
        <w:rPr>
          <w:rFonts w:ascii="Times New Roman" w:hAnsi="Times New Roman" w:cs="Times New Roman"/>
          <w:sz w:val="24"/>
          <w:szCs w:val="24"/>
        </w:rPr>
        <w:t>•</w:t>
      </w:r>
      <w:r w:rsidRPr="00F32E61">
        <w:rPr>
          <w:rFonts w:ascii="Times New Roman" w:hAnsi="Times New Roman" w:cs="Times New Roman"/>
          <w:sz w:val="24"/>
          <w:szCs w:val="24"/>
        </w:rPr>
        <w:tab/>
        <w:t>читать текст с выборочным пониманием нужной или интересующей информации;</w:t>
      </w:r>
    </w:p>
    <w:p w:rsidR="00F32E61" w:rsidRPr="00F32E61" w:rsidRDefault="00F32E61" w:rsidP="00F32E61">
      <w:pPr>
        <w:spacing w:after="0" w:line="240" w:lineRule="auto"/>
        <w:rPr>
          <w:rFonts w:ascii="Times New Roman" w:hAnsi="Times New Roman" w:cs="Times New Roman"/>
          <w:b/>
          <w:i/>
          <w:sz w:val="24"/>
          <w:szCs w:val="24"/>
        </w:rPr>
      </w:pPr>
      <w:r w:rsidRPr="00F32E61">
        <w:rPr>
          <w:rFonts w:ascii="Times New Roman" w:hAnsi="Times New Roman" w:cs="Times New Roman"/>
          <w:b/>
          <w:i/>
          <w:sz w:val="24"/>
          <w:szCs w:val="24"/>
        </w:rPr>
        <w:t>письменная речь</w:t>
      </w:r>
    </w:p>
    <w:p w:rsidR="00F32E61" w:rsidRPr="00F32E61" w:rsidRDefault="00F32E61" w:rsidP="00F32E61">
      <w:pPr>
        <w:spacing w:after="0" w:line="240" w:lineRule="auto"/>
        <w:rPr>
          <w:rFonts w:ascii="Times New Roman" w:hAnsi="Times New Roman" w:cs="Times New Roman"/>
          <w:sz w:val="24"/>
          <w:szCs w:val="24"/>
        </w:rPr>
      </w:pPr>
      <w:r w:rsidRPr="00F32E61">
        <w:rPr>
          <w:rFonts w:ascii="Times New Roman" w:hAnsi="Times New Roman" w:cs="Times New Roman"/>
          <w:sz w:val="24"/>
          <w:szCs w:val="24"/>
        </w:rPr>
        <w:t>•</w:t>
      </w:r>
      <w:r w:rsidRPr="00F32E61">
        <w:rPr>
          <w:rFonts w:ascii="Times New Roman" w:hAnsi="Times New Roman" w:cs="Times New Roman"/>
          <w:sz w:val="24"/>
          <w:szCs w:val="24"/>
        </w:rPr>
        <w:tab/>
        <w:t>заполнять анкеты и формуляры;</w:t>
      </w:r>
    </w:p>
    <w:p w:rsidR="00F32E61" w:rsidRPr="00F32E61" w:rsidRDefault="00F32E61" w:rsidP="00F32E61">
      <w:pPr>
        <w:spacing w:after="0" w:line="240" w:lineRule="auto"/>
        <w:rPr>
          <w:rFonts w:ascii="Times New Roman" w:hAnsi="Times New Roman" w:cs="Times New Roman"/>
          <w:sz w:val="24"/>
          <w:szCs w:val="24"/>
        </w:rPr>
      </w:pPr>
      <w:r w:rsidRPr="00F32E61">
        <w:rPr>
          <w:rFonts w:ascii="Times New Roman" w:hAnsi="Times New Roman" w:cs="Times New Roman"/>
          <w:sz w:val="24"/>
          <w:szCs w:val="24"/>
        </w:rPr>
        <w:t>•</w:t>
      </w:r>
      <w:r w:rsidRPr="00F32E61">
        <w:rPr>
          <w:rFonts w:ascii="Times New Roman" w:hAnsi="Times New Roman" w:cs="Times New Roman"/>
          <w:sz w:val="24"/>
          <w:szCs w:val="24"/>
        </w:rPr>
        <w:tab/>
        <w:t>писать поздравления, личные письма с опорой на образец: расспрашивать адресата о его жизни и делах, сообщать тоже о себе, выражать благодарность, просьбу, употребляя формулы речевого этикета, принятые в странах изучаемого языка;</w:t>
      </w:r>
    </w:p>
    <w:p w:rsidR="00F32E61" w:rsidRPr="00F32E61" w:rsidRDefault="00F32E61" w:rsidP="00F32E61">
      <w:pPr>
        <w:spacing w:after="0" w:line="240" w:lineRule="auto"/>
        <w:rPr>
          <w:rFonts w:ascii="Times New Roman" w:hAnsi="Times New Roman" w:cs="Times New Roman"/>
          <w:sz w:val="24"/>
          <w:szCs w:val="24"/>
        </w:rPr>
      </w:pPr>
      <w:r w:rsidRPr="00F32E61">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F32E61">
        <w:rPr>
          <w:rFonts w:ascii="Times New Roman" w:hAnsi="Times New Roman" w:cs="Times New Roman"/>
          <w:sz w:val="24"/>
          <w:szCs w:val="24"/>
        </w:rPr>
        <w:t>для</w:t>
      </w:r>
      <w:proofErr w:type="gramEnd"/>
      <w:r w:rsidRPr="00F32E61">
        <w:rPr>
          <w:rFonts w:ascii="Times New Roman" w:hAnsi="Times New Roman" w:cs="Times New Roman"/>
          <w:sz w:val="24"/>
          <w:szCs w:val="24"/>
        </w:rPr>
        <w:t>:</w:t>
      </w:r>
    </w:p>
    <w:p w:rsidR="00F32E61" w:rsidRPr="00F32E61" w:rsidRDefault="00F32E61" w:rsidP="00F32E61">
      <w:pPr>
        <w:spacing w:after="0" w:line="240" w:lineRule="auto"/>
        <w:rPr>
          <w:rFonts w:ascii="Times New Roman" w:hAnsi="Times New Roman" w:cs="Times New Roman"/>
          <w:sz w:val="24"/>
          <w:szCs w:val="24"/>
        </w:rPr>
      </w:pPr>
      <w:r w:rsidRPr="00F32E61">
        <w:rPr>
          <w:rFonts w:ascii="Times New Roman" w:hAnsi="Times New Roman" w:cs="Times New Roman"/>
          <w:sz w:val="24"/>
          <w:szCs w:val="24"/>
        </w:rPr>
        <w:t>•</w:t>
      </w:r>
      <w:r w:rsidRPr="00F32E61">
        <w:rPr>
          <w:rFonts w:ascii="Times New Roman" w:hAnsi="Times New Roman" w:cs="Times New Roman"/>
          <w:sz w:val="24"/>
          <w:szCs w:val="24"/>
        </w:rPr>
        <w:tab/>
        <w:t>социальной адаптации, достижения взаимопонимания в процессе устного и письменного общения с носителями английского языка, установления межличностных и межкультурных контактов в доступных пределах;</w:t>
      </w:r>
    </w:p>
    <w:p w:rsidR="00F32E61" w:rsidRPr="00F32E61" w:rsidRDefault="00F32E61" w:rsidP="00F32E61">
      <w:pPr>
        <w:spacing w:after="0" w:line="240" w:lineRule="auto"/>
        <w:rPr>
          <w:rFonts w:ascii="Times New Roman" w:hAnsi="Times New Roman" w:cs="Times New Roman"/>
          <w:sz w:val="24"/>
          <w:szCs w:val="24"/>
        </w:rPr>
      </w:pPr>
      <w:r w:rsidRPr="00F32E61">
        <w:rPr>
          <w:rFonts w:ascii="Times New Roman" w:hAnsi="Times New Roman" w:cs="Times New Roman"/>
          <w:sz w:val="24"/>
          <w:szCs w:val="24"/>
        </w:rPr>
        <w:t>•</w:t>
      </w:r>
      <w:r w:rsidRPr="00F32E61">
        <w:rPr>
          <w:rFonts w:ascii="Times New Roman" w:hAnsi="Times New Roman" w:cs="Times New Roman"/>
          <w:sz w:val="24"/>
          <w:szCs w:val="24"/>
        </w:rPr>
        <w:tab/>
        <w:t xml:space="preserve">создания целостной картины </w:t>
      </w:r>
      <w:proofErr w:type="spellStart"/>
      <w:r w:rsidRPr="00F32E61">
        <w:rPr>
          <w:rFonts w:ascii="Times New Roman" w:hAnsi="Times New Roman" w:cs="Times New Roman"/>
          <w:sz w:val="24"/>
          <w:szCs w:val="24"/>
        </w:rPr>
        <w:t>полиязычного</w:t>
      </w:r>
      <w:proofErr w:type="spellEnd"/>
      <w:r w:rsidRPr="00F32E61">
        <w:rPr>
          <w:rFonts w:ascii="Times New Roman" w:hAnsi="Times New Roman" w:cs="Times New Roman"/>
          <w:sz w:val="24"/>
          <w:szCs w:val="24"/>
        </w:rPr>
        <w:t xml:space="preserve"> и поликультурного мира, осознания места и роли родного и изучаемого иностранного языка в мире;</w:t>
      </w:r>
    </w:p>
    <w:p w:rsidR="00F32E61" w:rsidRDefault="00F32E61" w:rsidP="00F32E61">
      <w:pPr>
        <w:spacing w:after="0" w:line="240" w:lineRule="auto"/>
        <w:rPr>
          <w:rFonts w:ascii="Times New Roman" w:hAnsi="Times New Roman" w:cs="Times New Roman"/>
          <w:sz w:val="24"/>
          <w:szCs w:val="24"/>
        </w:rPr>
      </w:pPr>
      <w:r w:rsidRPr="00F32E61">
        <w:rPr>
          <w:rFonts w:ascii="Times New Roman" w:hAnsi="Times New Roman" w:cs="Times New Roman"/>
          <w:sz w:val="24"/>
          <w:szCs w:val="24"/>
        </w:rPr>
        <w:t>•</w:t>
      </w:r>
      <w:r w:rsidRPr="00F32E61">
        <w:rPr>
          <w:rFonts w:ascii="Times New Roman" w:hAnsi="Times New Roman" w:cs="Times New Roman"/>
          <w:sz w:val="24"/>
          <w:szCs w:val="24"/>
        </w:rPr>
        <w:tab/>
        <w:t>приобщение к ценностям мировой культуры через различные источники информации.</w:t>
      </w:r>
    </w:p>
    <w:p w:rsidR="00F32E61" w:rsidRDefault="00F32E61" w:rsidP="00F32E61">
      <w:pPr>
        <w:spacing w:after="0" w:line="240" w:lineRule="auto"/>
        <w:rPr>
          <w:rFonts w:ascii="Times New Roman" w:hAnsi="Times New Roman" w:cs="Times New Roman"/>
          <w:sz w:val="24"/>
          <w:szCs w:val="24"/>
        </w:rPr>
      </w:pPr>
    </w:p>
    <w:p w:rsidR="00FB026F" w:rsidRDefault="00FB026F" w:rsidP="00934F80">
      <w:pPr>
        <w:pStyle w:val="1"/>
        <w:numPr>
          <w:ilvl w:val="0"/>
          <w:numId w:val="15"/>
        </w:numPr>
        <w:rPr>
          <w:rFonts w:ascii="Times New Roman" w:hAnsi="Times New Roman" w:cs="Times New Roman"/>
          <w:color w:val="000000" w:themeColor="text1"/>
        </w:rPr>
      </w:pPr>
      <w:r w:rsidRPr="00FB026F">
        <w:rPr>
          <w:rFonts w:ascii="Times New Roman" w:hAnsi="Times New Roman" w:cs="Times New Roman"/>
          <w:color w:val="000000" w:themeColor="text1"/>
        </w:rPr>
        <w:t>Аннотация к рабочей программе по технологии для 5-8 классов</w:t>
      </w:r>
    </w:p>
    <w:p w:rsidR="00FB026F" w:rsidRPr="00FB026F" w:rsidRDefault="00FB026F" w:rsidP="00FB026F">
      <w:pPr>
        <w:spacing w:after="0" w:line="240" w:lineRule="auto"/>
        <w:rPr>
          <w:rFonts w:ascii="Times New Roman" w:hAnsi="Times New Roman" w:cs="Times New Roman"/>
          <w:sz w:val="24"/>
          <w:szCs w:val="24"/>
        </w:rPr>
      </w:pPr>
      <w:proofErr w:type="gramStart"/>
      <w:r w:rsidRPr="00FB026F">
        <w:rPr>
          <w:rFonts w:ascii="Times New Roman" w:hAnsi="Times New Roman" w:cs="Times New Roman"/>
          <w:sz w:val="24"/>
          <w:szCs w:val="24"/>
        </w:rPr>
        <w:t xml:space="preserve">Рабочая программа по учебному предмету «Технология» составлена в соответствии с Федеральным государственным образовательным стандартом основного общего образования, Постановлением Главного государственного санитарного врача Российской Федерации от 29 декабря 2010 г. № 189 «Об утверждении </w:t>
      </w:r>
      <w:proofErr w:type="spellStart"/>
      <w:r w:rsidRPr="00FB026F">
        <w:rPr>
          <w:rFonts w:ascii="Times New Roman" w:hAnsi="Times New Roman" w:cs="Times New Roman"/>
          <w:sz w:val="24"/>
          <w:szCs w:val="24"/>
        </w:rPr>
        <w:t>СанПин</w:t>
      </w:r>
      <w:proofErr w:type="spellEnd"/>
      <w:r w:rsidRPr="00FB026F">
        <w:rPr>
          <w:rFonts w:ascii="Times New Roman" w:hAnsi="Times New Roman" w:cs="Times New Roman"/>
          <w:sz w:val="24"/>
          <w:szCs w:val="24"/>
        </w:rPr>
        <w:t xml:space="preserve"> 2.4.2.2821- 10 «Санитарно-эпидемиологические требования к условиям и организации обучения в общеобразовательных учреждениях» и на основании учебно-методического комплекта по учебному предмету «Технология» под ред. Синица Н.В., Симоненко</w:t>
      </w:r>
      <w:proofErr w:type="gramEnd"/>
      <w:r w:rsidRPr="00FB026F">
        <w:rPr>
          <w:rFonts w:ascii="Times New Roman" w:hAnsi="Times New Roman" w:cs="Times New Roman"/>
          <w:sz w:val="24"/>
          <w:szCs w:val="24"/>
        </w:rPr>
        <w:t xml:space="preserve"> В.Д. Рабочей программой предусмотрено 70 часов в 5,6 классах из расчета 2 учебных часа в неделю и 35 часов в 7-8 классах из расчета 1 учебный час в неделю. Программа включает в себя следующие разделы: «Кулинария», «Технология обработки ткани», «Рукоделие», «Интерьер жилого дома», «Уход за одеждой», «Гигиена девушки», «Семейная экономика». Каждый раздел программы включает в себя основные теоретические сведения, практические работы. Основной формой обучения является учебно-практическая деятельность учащихся. Приоритетными методами являются упражнения, </w:t>
      </w:r>
      <w:r w:rsidRPr="00FB026F">
        <w:rPr>
          <w:rFonts w:ascii="Times New Roman" w:hAnsi="Times New Roman" w:cs="Times New Roman"/>
          <w:sz w:val="24"/>
          <w:szCs w:val="24"/>
        </w:rPr>
        <w:lastRenderedPageBreak/>
        <w:t>лабораторно-практические, учебн</w:t>
      </w:r>
      <w:proofErr w:type="gramStart"/>
      <w:r w:rsidRPr="00FB026F">
        <w:rPr>
          <w:rFonts w:ascii="Times New Roman" w:hAnsi="Times New Roman" w:cs="Times New Roman"/>
          <w:sz w:val="24"/>
          <w:szCs w:val="24"/>
        </w:rPr>
        <w:t>о-</w:t>
      </w:r>
      <w:proofErr w:type="gramEnd"/>
      <w:r w:rsidRPr="00FB026F">
        <w:rPr>
          <w:rFonts w:ascii="Times New Roman" w:hAnsi="Times New Roman" w:cs="Times New Roman"/>
          <w:sz w:val="24"/>
          <w:szCs w:val="24"/>
        </w:rPr>
        <w:t xml:space="preserve"> практические работы. В программе предусмотрено выполнение школьниками творческих или проектных работ. По окончании курса технологии учащиеся овладевают безопасными приемами труда с инструментами, машинами, электробытовыми приборами, специальными и общетехническими знаниями и умениями в области технологии обработки пищевых продуктов, текстильных материалов, изготовления и художественного оформления швейных изделий, ведения домашнего хозяйства. В процессе выполнения программы «Технология» осуществляется развитие технического и художественного мышления, творческих способностей личности, формируются экологическое мировоззрение, навыки бесконфликтного делового общения. Изучение технологии в основной школе направлено на достижение следующих целей: − освоение технологических знаний, основ культуры созидательного труда,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 − </w:t>
      </w:r>
      <w:proofErr w:type="gramStart"/>
      <w:r w:rsidRPr="00FB026F">
        <w:rPr>
          <w:rFonts w:ascii="Times New Roman" w:hAnsi="Times New Roman" w:cs="Times New Roman"/>
          <w:sz w:val="24"/>
          <w:szCs w:val="24"/>
        </w:rPr>
        <w:t xml:space="preserve">овладение </w:t>
      </w:r>
      <w:proofErr w:type="spellStart"/>
      <w:r w:rsidRPr="00FB026F">
        <w:rPr>
          <w:rFonts w:ascii="Times New Roman" w:hAnsi="Times New Roman" w:cs="Times New Roman"/>
          <w:sz w:val="24"/>
          <w:szCs w:val="24"/>
        </w:rPr>
        <w:t>общетрудовыми</w:t>
      </w:r>
      <w:proofErr w:type="spellEnd"/>
      <w:r w:rsidRPr="00FB026F">
        <w:rPr>
          <w:rFonts w:ascii="Times New Roman" w:hAnsi="Times New Roman" w:cs="Times New Roman"/>
          <w:sz w:val="24"/>
          <w:szCs w:val="24"/>
        </w:rPr>
        <w:t xml:space="preserve">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 − 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 − воспитание трудолюбия, бережливости, аккуратности, целеустремленности, предприимчивости, ответственности за результаты своей деятельности;</w:t>
      </w:r>
      <w:proofErr w:type="gramEnd"/>
      <w:r w:rsidRPr="00FB026F">
        <w:rPr>
          <w:rFonts w:ascii="Times New Roman" w:hAnsi="Times New Roman" w:cs="Times New Roman"/>
          <w:sz w:val="24"/>
          <w:szCs w:val="24"/>
        </w:rPr>
        <w:t xml:space="preserve"> уважительного отношения к людям различных профессий. Результаты обучения представлены в Требованиях к уровню подготовки и содержат три компонента: знать/понимать (перечень необходимых для усвоения каждым учащимся знаний); уметь (владение конкретными навыками практической деятельности); компонент, включающий знания и умения, ориентированные на решение разнообразных жизненных задач. </w:t>
      </w:r>
      <w:proofErr w:type="gramStart"/>
      <w:r w:rsidRPr="00FB026F">
        <w:rPr>
          <w:rFonts w:ascii="Times New Roman" w:hAnsi="Times New Roman" w:cs="Times New Roman"/>
          <w:sz w:val="24"/>
          <w:szCs w:val="24"/>
        </w:rPr>
        <w:t>Ожидаемые результаты обучения по данной рабочей программе можно сформулировать как овладение трудовыми и технологическими знаниями и умениями по преобразованию и использованию материалов, энергии, информации, необходимыми для создания продуктов труда в соответствии с их предполагаемыми функциональными и эстетическими свойствами; умениями ориентироваться в мире профессий, оценивать свои профессиональные интересы и склонности к изучаемым видам трудовой деятельности, составлять жизненные и профессиональные планы;</w:t>
      </w:r>
      <w:proofErr w:type="gramEnd"/>
      <w:r w:rsidRPr="00FB026F">
        <w:rPr>
          <w:rFonts w:ascii="Times New Roman" w:hAnsi="Times New Roman" w:cs="Times New Roman"/>
          <w:sz w:val="24"/>
          <w:szCs w:val="24"/>
        </w:rPr>
        <w:t xml:space="preserve"> навыками самостоятельного планирования и ведения домашнего хозяйства; формирование культуры труда, уважительного отношения к труду и результатам труда. Аннотация к рабочей программе по учебному предмету «Технология» 6-8 класс Данная программа составлена в соответствии с требованиями государственного образовательного стандарта по технологии. За основу взята Технология: 5-8 классы: Программа – М.: Вента-Граф, 2007, авторы Сасова И.А., Марченко А.В. Предмет «Технология» является необходимым компонентом общего образования школьников. Его содержание предоставляет молодым людям возможность бесконфликтно войти в мир искусственной, созданной людьми среды техники и технологии. Технология изучается с 6-го по 8-й класс по 2 часа в неделю для данной ступени обучения. При этом национально-региональные особенности производственного окружения и требования рынка труда содержательно представлены в программе соответствующими технологиями, видами и объектами труда. В 8-ом классе для преподавания краеведческих модулей за счет регионального компонента увеличено количество часов на один час и составляет два часа в неделю. Краеведческий модуль позволит учащимся познакомиться с основными отраслями промышленности Кузбасса, а также узнать о путях получения профессионального образования в регионе. Рабочая программа по технологии представляет собой целостный документ, включающий шесть разделов: пояснительную записку; учебно-тематический план, содержание тем учебного курса; требования к уровню подготовки учащихся; критерии и нормы оценки знаний, умений и навыков </w:t>
      </w:r>
      <w:r w:rsidRPr="00FB026F">
        <w:rPr>
          <w:rFonts w:ascii="Times New Roman" w:hAnsi="Times New Roman" w:cs="Times New Roman"/>
          <w:sz w:val="24"/>
          <w:szCs w:val="24"/>
        </w:rPr>
        <w:lastRenderedPageBreak/>
        <w:t>обучающихся; календарно-тематическое планирование; перечень учебно-методического обеспечения. Решение задач творческого развития личности учащихся обеспечивается включением в программу творческих заданий, которые выполняются методом проектов как индивидуально, так и коллективно. Ряд заданий направлен на решение задач эстетического воспитания учащихся, раскрытие их творческих способностей. Основной формой организации учебного процесса является сдвоенный урок, который позволяет организовать практическую творческую и проектную деятельность, причем проекты могут выполняться учащимися как в специально выделенное в программе время, так и интегрироваться с другими разделами программы. Базовыми для рабочих программ 6 – 8 класса являются разделы «Кулинария», «Создание изделий из текстильных и поделочных материалов», «Конструирование и моделирование», «Технология изготовления одежды», «Творческие проектные работы». Основной формой обучения является учебно-практическая деятельность учащихся. Приоритетными методами являются упражнения, лабораторно-практические, учебн</w:t>
      </w:r>
      <w:proofErr w:type="gramStart"/>
      <w:r w:rsidRPr="00FB026F">
        <w:rPr>
          <w:rFonts w:ascii="Times New Roman" w:hAnsi="Times New Roman" w:cs="Times New Roman"/>
          <w:sz w:val="24"/>
          <w:szCs w:val="24"/>
        </w:rPr>
        <w:t>о-</w:t>
      </w:r>
      <w:proofErr w:type="gramEnd"/>
      <w:r w:rsidRPr="00FB026F">
        <w:rPr>
          <w:rFonts w:ascii="Times New Roman" w:hAnsi="Times New Roman" w:cs="Times New Roman"/>
          <w:sz w:val="24"/>
          <w:szCs w:val="24"/>
        </w:rPr>
        <w:t xml:space="preserve"> практические работы. Ведущей структурной моделью для организации занятий по технологии является комбинированный урок. В рабочей программе предусмотрено выполнение школьниками творческих или проектных работ. В основу содержания рабочей программы положена идея предметной интеграции (обществознание, история, математика и информатика и др.), что способствует формированию целостного представления об изучаемом объекте и предмете, усилению развивающей и культурной составляющей курса, а также рациональному использованию учебного времени. Изучение технологии на ступени основного общего образования направлено на достижение следующих целей: − освоение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 − овладение </w:t>
      </w:r>
      <w:proofErr w:type="spellStart"/>
      <w:r w:rsidRPr="00FB026F">
        <w:rPr>
          <w:rFonts w:ascii="Times New Roman" w:hAnsi="Times New Roman" w:cs="Times New Roman"/>
          <w:sz w:val="24"/>
          <w:szCs w:val="24"/>
        </w:rPr>
        <w:t>общетрудовыми</w:t>
      </w:r>
      <w:proofErr w:type="spellEnd"/>
      <w:r w:rsidRPr="00FB026F">
        <w:rPr>
          <w:rFonts w:ascii="Times New Roman" w:hAnsi="Times New Roman" w:cs="Times New Roman"/>
          <w:sz w:val="24"/>
          <w:szCs w:val="24"/>
        </w:rPr>
        <w:t xml:space="preserve">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 − 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 − 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 − получение опыта применения политехнических и технологических знаний и умений в самостоятельной практической деятельности. В процессе преподавания предмета «Технология» решаются следующие задачи: − формирование политехнических знаний и экологической культуры; − привитие элементарных знаний и умений по ведению домашнего хозяйства и расчету бюджета семьи; − ознакомление с основами современного производства и сферы услуг; − развитие самостоятельности и способности учащихся решать творческие и изобретательские задачи; − </w:t>
      </w:r>
      <w:proofErr w:type="gramStart"/>
      <w:r w:rsidRPr="00FB026F">
        <w:rPr>
          <w:rFonts w:ascii="Times New Roman" w:hAnsi="Times New Roman" w:cs="Times New Roman"/>
          <w:sz w:val="24"/>
          <w:szCs w:val="24"/>
        </w:rPr>
        <w:t>воспитание трудолюбия, предприимчивости, коллективизма, человечности и милосердия, обязательности, честности, ответственности и порядочности, патриотизма, культуры поведения и бесконфликтного общения; − овладение основными понятиями рыночной экономики, менеджмента и маркетинга и умением применять их при реализации собственной продукции и услуг; − использование в качестве объектов труда потребительских изделий и оформление их с учетом требований дизайна и декоративно-прикладного искусства для повышения конкурентоспособности при реализации.</w:t>
      </w:r>
      <w:proofErr w:type="gramEnd"/>
      <w:r w:rsidRPr="00FB026F">
        <w:rPr>
          <w:rFonts w:ascii="Times New Roman" w:hAnsi="Times New Roman" w:cs="Times New Roman"/>
          <w:sz w:val="24"/>
          <w:szCs w:val="24"/>
        </w:rPr>
        <w:t xml:space="preserve"> Развитие эстетического чувства и художественной инициативы ребенка. Рабочая программа предусматривают разные варианты дидактико-технологического обеспечения учебного процесса. </w:t>
      </w:r>
      <w:proofErr w:type="gramStart"/>
      <w:r w:rsidRPr="00FB026F">
        <w:rPr>
          <w:rFonts w:ascii="Times New Roman" w:hAnsi="Times New Roman" w:cs="Times New Roman"/>
          <w:sz w:val="24"/>
          <w:szCs w:val="24"/>
        </w:rPr>
        <w:t xml:space="preserve">В частности, в 6 - 8 классах (базовый уровень) дидактико-технологическое оснащение включает: тематические плакаты по разделам, </w:t>
      </w:r>
      <w:proofErr w:type="spellStart"/>
      <w:r w:rsidRPr="00FB026F">
        <w:rPr>
          <w:rFonts w:ascii="Times New Roman" w:hAnsi="Times New Roman" w:cs="Times New Roman"/>
          <w:sz w:val="24"/>
          <w:szCs w:val="24"/>
        </w:rPr>
        <w:t>инструкционно</w:t>
      </w:r>
      <w:proofErr w:type="spellEnd"/>
      <w:r w:rsidRPr="00FB026F">
        <w:rPr>
          <w:rFonts w:ascii="Times New Roman" w:hAnsi="Times New Roman" w:cs="Times New Roman"/>
          <w:sz w:val="24"/>
          <w:szCs w:val="24"/>
        </w:rPr>
        <w:t xml:space="preserve"> – технологические карты, лекала, карточки-задания, карточки (практические задания).</w:t>
      </w:r>
      <w:proofErr w:type="gramEnd"/>
      <w:r w:rsidRPr="00FB026F">
        <w:rPr>
          <w:rFonts w:ascii="Times New Roman" w:hAnsi="Times New Roman" w:cs="Times New Roman"/>
          <w:sz w:val="24"/>
          <w:szCs w:val="24"/>
        </w:rPr>
        <w:t xml:space="preserve"> Для информационно-компьютерной </w:t>
      </w:r>
      <w:r w:rsidRPr="00FB026F">
        <w:rPr>
          <w:rFonts w:ascii="Times New Roman" w:hAnsi="Times New Roman" w:cs="Times New Roman"/>
          <w:sz w:val="24"/>
          <w:szCs w:val="24"/>
        </w:rPr>
        <w:lastRenderedPageBreak/>
        <w:t xml:space="preserve">поддержки учебного процесса предполагается использование программно-педагогических средств, реализуемых с помощью компьютера. </w:t>
      </w:r>
      <w:proofErr w:type="gramStart"/>
      <w:r w:rsidRPr="00FB026F">
        <w:rPr>
          <w:rFonts w:ascii="Times New Roman" w:hAnsi="Times New Roman" w:cs="Times New Roman"/>
          <w:sz w:val="24"/>
          <w:szCs w:val="24"/>
        </w:rPr>
        <w:t>В результате изучения технологии ученик независимо от изучаемого раздела должен: знать/понимать: 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w:t>
      </w:r>
      <w:proofErr w:type="gramEnd"/>
      <w:r w:rsidRPr="00FB026F">
        <w:rPr>
          <w:rFonts w:ascii="Times New Roman" w:hAnsi="Times New Roman" w:cs="Times New Roman"/>
          <w:sz w:val="24"/>
          <w:szCs w:val="24"/>
        </w:rPr>
        <w:t xml:space="preserve"> </w:t>
      </w:r>
      <w:proofErr w:type="gramStart"/>
      <w:r w:rsidRPr="00FB026F">
        <w:rPr>
          <w:rFonts w:ascii="Times New Roman" w:hAnsi="Times New Roman" w:cs="Times New Roman"/>
          <w:sz w:val="24"/>
          <w:szCs w:val="24"/>
        </w:rPr>
        <w:t>профессии и специальности, связанные с обработкой материалов, созданием изделий из них, получением продукции; уметь: рационально организовывать рабочее место; находить необходимую информацию в различных источниках,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изделий или получения продукта; выбирать материалы,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w:t>
      </w:r>
      <w:proofErr w:type="gramEnd"/>
      <w:r w:rsidRPr="00FB026F">
        <w:rPr>
          <w:rFonts w:ascii="Times New Roman" w:hAnsi="Times New Roman" w:cs="Times New Roman"/>
          <w:sz w:val="24"/>
          <w:szCs w:val="24"/>
        </w:rPr>
        <w:t xml:space="preserve"> </w:t>
      </w:r>
      <w:proofErr w:type="gramStart"/>
      <w:r w:rsidRPr="00FB026F">
        <w:rPr>
          <w:rFonts w:ascii="Times New Roman" w:hAnsi="Times New Roman" w:cs="Times New Roman"/>
          <w:sz w:val="24"/>
          <w:szCs w:val="24"/>
        </w:rPr>
        <w:t>соблюдать требования безопасности труда и правила пользования ручными инструментами, машинами и оборудованием; осуществлять доступными средствами контроль качества изготовляемого изделия; находить и устранять допущенные дефекты; проводить разработку учебного проекта изготовления изделия или получения продукта с использованием основных технологий и доступных материалов; планировать работы с учетом имеющихся ресурсов и условий; распределять работу при коллективной деятельности;</w:t>
      </w:r>
      <w:proofErr w:type="gramEnd"/>
      <w:r w:rsidRPr="00FB026F">
        <w:rPr>
          <w:rFonts w:ascii="Times New Roman" w:hAnsi="Times New Roman" w:cs="Times New Roman"/>
          <w:sz w:val="24"/>
          <w:szCs w:val="24"/>
        </w:rPr>
        <w:t xml:space="preserve"> </w:t>
      </w:r>
      <w:proofErr w:type="gramStart"/>
      <w:r w:rsidRPr="00FB026F">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 получения технико-технологических сведений из разнообразных источников информации; организации индивидуальной и коллективной трудовой деятельности; изготовления или ремонта изделий из различных материалов; создания изделий или получения продукта с использованием ручных инструментов, машин, оборудования и приспособлений; контроля качества выполняемых работ с применением мерительных, контрольных и разметочных инструментов;</w:t>
      </w:r>
      <w:proofErr w:type="gramEnd"/>
      <w:r w:rsidRPr="00FB026F">
        <w:rPr>
          <w:rFonts w:ascii="Times New Roman" w:hAnsi="Times New Roman" w:cs="Times New Roman"/>
          <w:sz w:val="24"/>
          <w:szCs w:val="24"/>
        </w:rPr>
        <w:t xml:space="preserve"> обеспечения безопасности труда; оценки затрат, необходимых для создания объекта труда или услуг; построение планов профессионального образования и трудоустройства. </w:t>
      </w:r>
      <w:proofErr w:type="gramStart"/>
      <w:r w:rsidRPr="00FB026F">
        <w:rPr>
          <w:rFonts w:ascii="Times New Roman" w:hAnsi="Times New Roman" w:cs="Times New Roman"/>
          <w:sz w:val="24"/>
          <w:szCs w:val="24"/>
        </w:rPr>
        <w:t xml:space="preserve">Учащиеся овладевают следующими </w:t>
      </w:r>
      <w:proofErr w:type="spellStart"/>
      <w:r w:rsidRPr="00FB026F">
        <w:rPr>
          <w:rFonts w:ascii="Times New Roman" w:hAnsi="Times New Roman" w:cs="Times New Roman"/>
          <w:sz w:val="24"/>
          <w:szCs w:val="24"/>
        </w:rPr>
        <w:t>общетрудовыми</w:t>
      </w:r>
      <w:proofErr w:type="spellEnd"/>
      <w:r w:rsidRPr="00FB026F">
        <w:rPr>
          <w:rFonts w:ascii="Times New Roman" w:hAnsi="Times New Roman" w:cs="Times New Roman"/>
          <w:sz w:val="24"/>
          <w:szCs w:val="24"/>
        </w:rPr>
        <w:t xml:space="preserve"> понятиями и видами деятельности: – потребности, предметы потребления, потребительная стоимость продукта труда, изделие или услуга, дизайн, проект, конструкция; – техническая документация, измерение параметров в технологии и продукте труда; выбор, моделирование, конструирование, проектирование объекта труда и технологии; – методы и средства преобразования и использования материалов, энергии и информации, объектов социальной и природной среды;</w:t>
      </w:r>
      <w:proofErr w:type="gramEnd"/>
      <w:r w:rsidRPr="00FB026F">
        <w:rPr>
          <w:rFonts w:ascii="Times New Roman" w:hAnsi="Times New Roman" w:cs="Times New Roman"/>
          <w:sz w:val="24"/>
          <w:szCs w:val="24"/>
        </w:rPr>
        <w:t xml:space="preserve"> – свойства конструкционных и природных поделочных материалов; – назначение, применение, хранение ручных инструментов и приспособлений; – устройство, сборка, управление и обслуживание доступных и посильных техник</w:t>
      </w:r>
      <w:proofErr w:type="gramStart"/>
      <w:r w:rsidRPr="00FB026F">
        <w:rPr>
          <w:rFonts w:ascii="Times New Roman" w:hAnsi="Times New Roman" w:cs="Times New Roman"/>
          <w:sz w:val="24"/>
          <w:szCs w:val="24"/>
        </w:rPr>
        <w:t>о-</w:t>
      </w:r>
      <w:proofErr w:type="gramEnd"/>
      <w:r w:rsidRPr="00FB026F">
        <w:rPr>
          <w:rFonts w:ascii="Times New Roman" w:hAnsi="Times New Roman" w:cs="Times New Roman"/>
          <w:sz w:val="24"/>
          <w:szCs w:val="24"/>
        </w:rPr>
        <w:t xml:space="preserve"> технологических средств производства (приборов, аппаратов, станков, машин, механизмов); – подготовка и организация трудовой деятельности на рабочем месте; культура труда; механизация труда и автоматизация производства; технологическая культура производства; – информационные технологии в производстве и сфере услуг; </w:t>
      </w:r>
      <w:proofErr w:type="gramStart"/>
      <w:r w:rsidRPr="00FB026F">
        <w:rPr>
          <w:rFonts w:ascii="Times New Roman" w:hAnsi="Times New Roman" w:cs="Times New Roman"/>
          <w:sz w:val="24"/>
          <w:szCs w:val="24"/>
        </w:rPr>
        <w:t xml:space="preserve">перспективные технологии; – функциональные стоимостные характеристики предметов труда и технологий; себестоимость продукции; экономия сырья, энергии, труда; производительность труда, анализ и экономическое проектирование эффективной и рациональной организации производства продукта труда; реализация продукции, цена, налог, доход и прибыль; начала маркетинга, менеджмента и предпринимательской деятельности; бюджет семьи; – </w:t>
      </w:r>
      <w:proofErr w:type="spellStart"/>
      <w:r w:rsidRPr="00FB026F">
        <w:rPr>
          <w:rFonts w:ascii="Times New Roman" w:hAnsi="Times New Roman" w:cs="Times New Roman"/>
          <w:sz w:val="24"/>
          <w:szCs w:val="24"/>
        </w:rPr>
        <w:t>экологичность</w:t>
      </w:r>
      <w:proofErr w:type="spellEnd"/>
      <w:r w:rsidRPr="00FB026F">
        <w:rPr>
          <w:rFonts w:ascii="Times New Roman" w:hAnsi="Times New Roman" w:cs="Times New Roman"/>
          <w:sz w:val="24"/>
          <w:szCs w:val="24"/>
        </w:rPr>
        <w:t xml:space="preserve"> технологий производства; безотходные технологии, утилизация и рациональное использование отходов;</w:t>
      </w:r>
      <w:proofErr w:type="gramEnd"/>
      <w:r w:rsidRPr="00FB026F">
        <w:rPr>
          <w:rFonts w:ascii="Times New Roman" w:hAnsi="Times New Roman" w:cs="Times New Roman"/>
          <w:sz w:val="24"/>
          <w:szCs w:val="24"/>
        </w:rPr>
        <w:t xml:space="preserve"> </w:t>
      </w:r>
      <w:proofErr w:type="gramStart"/>
      <w:r w:rsidRPr="00FB026F">
        <w:rPr>
          <w:rFonts w:ascii="Times New Roman" w:hAnsi="Times New Roman" w:cs="Times New Roman"/>
          <w:sz w:val="24"/>
          <w:szCs w:val="24"/>
        </w:rPr>
        <w:t xml:space="preserve">социальные последствия применения технологий; – планирование и организация рабочего места; научная организация труда средства и методы обеспечения безопасности труда; культура труда; технологическая дисциплина; этика общения на производстве; – </w:t>
      </w:r>
      <w:r w:rsidRPr="00FB026F">
        <w:rPr>
          <w:rFonts w:ascii="Times New Roman" w:hAnsi="Times New Roman" w:cs="Times New Roman"/>
          <w:sz w:val="24"/>
          <w:szCs w:val="24"/>
        </w:rPr>
        <w:lastRenderedPageBreak/>
        <w:t>требования, предъявляемые различными массовыми профессиями к подготовке и личным качествам человека; соответствие требований профессиональной деятельности интересам, склонностям, личностным качествам учащихся и средства их диагностики, жизненная и профессиональная карьера.</w:t>
      </w:r>
      <w:proofErr w:type="gramEnd"/>
    </w:p>
    <w:p w:rsidR="00F32E61" w:rsidRDefault="00F32E61" w:rsidP="00F32E61">
      <w:pPr>
        <w:spacing w:after="0" w:line="240" w:lineRule="auto"/>
        <w:rPr>
          <w:rFonts w:ascii="Times New Roman" w:hAnsi="Times New Roman" w:cs="Times New Roman"/>
          <w:sz w:val="24"/>
          <w:szCs w:val="24"/>
        </w:rPr>
      </w:pPr>
    </w:p>
    <w:p w:rsidR="00FB026F" w:rsidRDefault="00FB026F" w:rsidP="00934F80">
      <w:pPr>
        <w:pStyle w:val="1"/>
        <w:numPr>
          <w:ilvl w:val="0"/>
          <w:numId w:val="15"/>
        </w:numPr>
        <w:rPr>
          <w:rFonts w:ascii="Times New Roman" w:hAnsi="Times New Roman" w:cs="Times New Roman"/>
          <w:color w:val="000000" w:themeColor="text1"/>
          <w:shd w:val="clear" w:color="auto" w:fill="FFFFFF"/>
        </w:rPr>
      </w:pPr>
      <w:r w:rsidRPr="00FB026F">
        <w:rPr>
          <w:rFonts w:ascii="Times New Roman" w:hAnsi="Times New Roman" w:cs="Times New Roman"/>
          <w:color w:val="000000" w:themeColor="text1"/>
          <w:shd w:val="clear" w:color="auto" w:fill="FFFFFF"/>
        </w:rPr>
        <w:t>Аннотация к рабочим программам по физике 7-9 класс</w:t>
      </w:r>
    </w:p>
    <w:p w:rsidR="00FB026F" w:rsidRPr="00FB026F" w:rsidRDefault="00FB026F" w:rsidP="00FB026F">
      <w:pPr>
        <w:widowControl w:val="0"/>
        <w:autoSpaceDE w:val="0"/>
        <w:autoSpaceDN w:val="0"/>
        <w:adjustRightInd w:val="0"/>
        <w:spacing w:after="0" w:line="240" w:lineRule="auto"/>
        <w:ind w:firstLine="567"/>
        <w:jc w:val="both"/>
        <w:rPr>
          <w:rFonts w:ascii="Times New Roman" w:hAnsi="Times New Roman" w:cs="Times New Roman"/>
          <w:sz w:val="24"/>
          <w:szCs w:val="26"/>
          <w:lang w:eastAsia="ru-RU"/>
        </w:rPr>
      </w:pPr>
      <w:r w:rsidRPr="00FB026F">
        <w:rPr>
          <w:rFonts w:ascii="Times New Roman" w:hAnsi="Times New Roman" w:cs="Times New Roman"/>
          <w:sz w:val="24"/>
          <w:szCs w:val="26"/>
          <w:lang w:eastAsia="ru-RU"/>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Подчеркнем, что ознакомление школьников с методами научного познания предполагается проводить при изучении всех разделов курса физики, а не только при изучении специального раздела «Физика и физические методы изучения природы».</w:t>
      </w:r>
    </w:p>
    <w:p w:rsidR="00FB026F" w:rsidRPr="00FB026F" w:rsidRDefault="00FB026F" w:rsidP="00FB026F">
      <w:pPr>
        <w:spacing w:after="0" w:line="240" w:lineRule="auto"/>
        <w:ind w:firstLine="720"/>
        <w:jc w:val="both"/>
        <w:rPr>
          <w:rFonts w:ascii="Times New Roman" w:hAnsi="Times New Roman" w:cs="Times New Roman"/>
          <w:sz w:val="24"/>
          <w:szCs w:val="26"/>
          <w:lang w:eastAsia="ru-RU"/>
        </w:rPr>
      </w:pPr>
      <w:r w:rsidRPr="00FB026F">
        <w:rPr>
          <w:rFonts w:ascii="Times New Roman" w:hAnsi="Times New Roman" w:cs="Times New Roman"/>
          <w:sz w:val="24"/>
          <w:szCs w:val="26"/>
          <w:lang w:eastAsia="ru-RU"/>
        </w:rPr>
        <w:t xml:space="preserve">Гуманитарное значение физики как составной части основного общего образовании состоит в том, что она вооружает школьника </w:t>
      </w:r>
      <w:r w:rsidRPr="00FB026F">
        <w:rPr>
          <w:rFonts w:ascii="Times New Roman" w:hAnsi="Times New Roman" w:cs="Times New Roman"/>
          <w:b/>
          <w:bCs/>
          <w:i/>
          <w:iCs/>
          <w:sz w:val="24"/>
          <w:szCs w:val="26"/>
          <w:lang w:eastAsia="ru-RU"/>
        </w:rPr>
        <w:t>научным методом познания</w:t>
      </w:r>
      <w:r w:rsidRPr="00FB026F">
        <w:rPr>
          <w:rFonts w:ascii="Times New Roman" w:hAnsi="Times New Roman" w:cs="Times New Roman"/>
          <w:i/>
          <w:iCs/>
          <w:sz w:val="24"/>
          <w:szCs w:val="26"/>
          <w:lang w:eastAsia="ru-RU"/>
        </w:rPr>
        <w:t>,</w:t>
      </w:r>
      <w:r w:rsidRPr="00FB026F">
        <w:rPr>
          <w:rFonts w:ascii="Times New Roman" w:hAnsi="Times New Roman" w:cs="Times New Roman"/>
          <w:sz w:val="24"/>
          <w:szCs w:val="26"/>
          <w:lang w:eastAsia="ru-RU"/>
        </w:rPr>
        <w:t xml:space="preserve"> позволяющим получать объективные знания об окружающем мире.</w:t>
      </w:r>
    </w:p>
    <w:p w:rsidR="00FB026F" w:rsidRPr="00FB026F" w:rsidRDefault="00FB026F" w:rsidP="00FB026F">
      <w:pPr>
        <w:spacing w:after="0" w:line="240" w:lineRule="auto"/>
        <w:ind w:firstLine="720"/>
        <w:jc w:val="both"/>
        <w:rPr>
          <w:rFonts w:ascii="Times New Roman" w:hAnsi="Times New Roman" w:cs="Times New Roman"/>
          <w:sz w:val="24"/>
          <w:szCs w:val="26"/>
          <w:lang w:eastAsia="ru-RU"/>
        </w:rPr>
      </w:pPr>
      <w:r w:rsidRPr="00FB026F">
        <w:rPr>
          <w:rFonts w:ascii="Times New Roman" w:hAnsi="Times New Roman" w:cs="Times New Roman"/>
          <w:sz w:val="24"/>
          <w:szCs w:val="26"/>
          <w:lang w:eastAsia="ru-RU"/>
        </w:rPr>
        <w:t>Знание физических законов необходимо для изучения химии, биологии, физической географии, технологии, ОБЖ.</w:t>
      </w:r>
    </w:p>
    <w:p w:rsidR="00FB026F" w:rsidRPr="00FB026F" w:rsidRDefault="00FB026F" w:rsidP="00FB026F">
      <w:pPr>
        <w:spacing w:after="0" w:line="240" w:lineRule="auto"/>
        <w:ind w:firstLine="720"/>
        <w:jc w:val="both"/>
        <w:rPr>
          <w:rFonts w:ascii="Times New Roman" w:hAnsi="Times New Roman" w:cs="Times New Roman"/>
          <w:sz w:val="24"/>
          <w:szCs w:val="26"/>
          <w:lang w:eastAsia="ru-RU"/>
        </w:rPr>
      </w:pPr>
      <w:r w:rsidRPr="00FB026F">
        <w:rPr>
          <w:rFonts w:ascii="Times New Roman" w:hAnsi="Times New Roman" w:cs="Times New Roman"/>
          <w:sz w:val="24"/>
          <w:szCs w:val="26"/>
          <w:lang w:eastAsia="ru-RU"/>
        </w:rPr>
        <w:t xml:space="preserve">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 механические явления, тепловые явления, электромагнитные явления, квантовые явления. 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 </w:t>
      </w:r>
    </w:p>
    <w:p w:rsidR="00FB026F" w:rsidRPr="00FB026F" w:rsidRDefault="00FB026F" w:rsidP="00FB026F">
      <w:pPr>
        <w:spacing w:after="0" w:line="240" w:lineRule="auto"/>
        <w:ind w:firstLine="708"/>
        <w:rPr>
          <w:rFonts w:ascii="Times New Roman" w:hAnsi="Times New Roman" w:cs="Times New Roman"/>
          <w:b/>
          <w:bCs/>
          <w:sz w:val="24"/>
          <w:szCs w:val="26"/>
          <w:lang w:eastAsia="ru-RU"/>
        </w:rPr>
      </w:pPr>
      <w:r w:rsidRPr="00FB026F">
        <w:rPr>
          <w:rFonts w:ascii="Times New Roman" w:hAnsi="Times New Roman" w:cs="Times New Roman"/>
          <w:b/>
          <w:bCs/>
          <w:sz w:val="24"/>
          <w:szCs w:val="26"/>
          <w:lang w:eastAsia="ru-RU"/>
        </w:rPr>
        <w:t>Цели изучения физики:</w:t>
      </w:r>
    </w:p>
    <w:p w:rsidR="00FB026F" w:rsidRPr="00FB026F" w:rsidRDefault="00FB026F" w:rsidP="00FB026F">
      <w:pPr>
        <w:spacing w:after="0" w:line="240" w:lineRule="auto"/>
        <w:ind w:firstLine="720"/>
        <w:jc w:val="both"/>
        <w:rPr>
          <w:rFonts w:ascii="Times New Roman" w:hAnsi="Times New Roman" w:cs="Times New Roman"/>
          <w:i/>
          <w:iCs/>
          <w:sz w:val="24"/>
          <w:szCs w:val="26"/>
          <w:lang w:eastAsia="ru-RU"/>
        </w:rPr>
      </w:pPr>
      <w:r w:rsidRPr="00FB026F">
        <w:rPr>
          <w:rFonts w:ascii="Times New Roman" w:hAnsi="Times New Roman" w:cs="Times New Roman"/>
          <w:i/>
          <w:iCs/>
          <w:sz w:val="24"/>
          <w:szCs w:val="26"/>
          <w:lang w:eastAsia="ru-RU"/>
        </w:rPr>
        <w:t>Изучение физики в образовательных учреждениях основного общего образования направлено на достижение следующих целей:</w:t>
      </w:r>
    </w:p>
    <w:p w:rsidR="00FB026F" w:rsidRPr="00FB026F" w:rsidRDefault="00FB026F" w:rsidP="00934F80">
      <w:pPr>
        <w:numPr>
          <w:ilvl w:val="0"/>
          <w:numId w:val="22"/>
        </w:numPr>
        <w:spacing w:after="0" w:line="240" w:lineRule="auto"/>
        <w:ind w:left="0"/>
        <w:jc w:val="both"/>
        <w:rPr>
          <w:rFonts w:ascii="Times New Roman" w:hAnsi="Times New Roman" w:cs="Times New Roman"/>
          <w:sz w:val="24"/>
          <w:szCs w:val="26"/>
          <w:lang w:eastAsia="ru-RU"/>
        </w:rPr>
      </w:pPr>
      <w:r w:rsidRPr="00FB026F">
        <w:rPr>
          <w:rFonts w:ascii="Times New Roman" w:hAnsi="Times New Roman" w:cs="Times New Roman"/>
          <w:i/>
          <w:iCs/>
          <w:sz w:val="24"/>
          <w:szCs w:val="26"/>
          <w:lang w:eastAsia="ru-RU"/>
        </w:rPr>
        <w:t>освоение знаний</w:t>
      </w:r>
      <w:r w:rsidRPr="00FB026F">
        <w:rPr>
          <w:rFonts w:ascii="Times New Roman" w:hAnsi="Times New Roman" w:cs="Times New Roman"/>
          <w:b/>
          <w:bCs/>
          <w:i/>
          <w:iCs/>
          <w:sz w:val="24"/>
          <w:szCs w:val="26"/>
          <w:lang w:eastAsia="ru-RU"/>
        </w:rPr>
        <w:t xml:space="preserve"> </w:t>
      </w:r>
      <w:r w:rsidRPr="00FB026F">
        <w:rPr>
          <w:rFonts w:ascii="Times New Roman" w:hAnsi="Times New Roman" w:cs="Times New Roman"/>
          <w:sz w:val="24"/>
          <w:szCs w:val="26"/>
          <w:lang w:eastAsia="ru-RU"/>
        </w:rPr>
        <w:t>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FB026F" w:rsidRPr="00FB026F" w:rsidRDefault="00FB026F" w:rsidP="00934F80">
      <w:pPr>
        <w:numPr>
          <w:ilvl w:val="0"/>
          <w:numId w:val="22"/>
        </w:numPr>
        <w:spacing w:after="0" w:line="240" w:lineRule="auto"/>
        <w:ind w:left="0"/>
        <w:jc w:val="both"/>
        <w:rPr>
          <w:rFonts w:ascii="Times New Roman" w:hAnsi="Times New Roman" w:cs="Times New Roman"/>
          <w:sz w:val="24"/>
          <w:szCs w:val="26"/>
          <w:lang w:eastAsia="ru-RU"/>
        </w:rPr>
      </w:pPr>
      <w:proofErr w:type="gramStart"/>
      <w:r w:rsidRPr="00FB026F">
        <w:rPr>
          <w:rFonts w:ascii="Times New Roman" w:hAnsi="Times New Roman" w:cs="Times New Roman"/>
          <w:i/>
          <w:iCs/>
          <w:sz w:val="24"/>
          <w:szCs w:val="26"/>
          <w:lang w:eastAsia="ru-RU"/>
        </w:rPr>
        <w:t>овладение умениями</w:t>
      </w:r>
      <w:r w:rsidRPr="00FB026F">
        <w:rPr>
          <w:rFonts w:ascii="Times New Roman" w:hAnsi="Times New Roman" w:cs="Times New Roman"/>
          <w:b/>
          <w:bCs/>
          <w:sz w:val="24"/>
          <w:szCs w:val="26"/>
          <w:lang w:eastAsia="ru-RU"/>
        </w:rPr>
        <w:t xml:space="preserve"> </w:t>
      </w:r>
      <w:r w:rsidRPr="00FB026F">
        <w:rPr>
          <w:rFonts w:ascii="Times New Roman" w:hAnsi="Times New Roman" w:cs="Times New Roman"/>
          <w:sz w:val="24"/>
          <w:szCs w:val="26"/>
          <w:lang w:eastAsia="ru-RU"/>
        </w:rPr>
        <w:t>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roofErr w:type="gramEnd"/>
    </w:p>
    <w:p w:rsidR="00FB026F" w:rsidRPr="00FB026F" w:rsidRDefault="00FB026F" w:rsidP="00934F80">
      <w:pPr>
        <w:numPr>
          <w:ilvl w:val="0"/>
          <w:numId w:val="22"/>
        </w:numPr>
        <w:spacing w:after="0" w:line="240" w:lineRule="auto"/>
        <w:ind w:left="0"/>
        <w:jc w:val="both"/>
        <w:rPr>
          <w:rFonts w:ascii="Times New Roman" w:hAnsi="Times New Roman" w:cs="Times New Roman"/>
          <w:b/>
          <w:bCs/>
          <w:sz w:val="24"/>
          <w:szCs w:val="26"/>
          <w:lang w:eastAsia="ru-RU"/>
        </w:rPr>
      </w:pPr>
      <w:r w:rsidRPr="00FB026F">
        <w:rPr>
          <w:rFonts w:ascii="Times New Roman" w:hAnsi="Times New Roman" w:cs="Times New Roman"/>
          <w:i/>
          <w:iCs/>
          <w:sz w:val="24"/>
          <w:szCs w:val="26"/>
          <w:lang w:eastAsia="ru-RU"/>
        </w:rPr>
        <w:t>развитие</w:t>
      </w:r>
      <w:r w:rsidRPr="00FB026F">
        <w:rPr>
          <w:rFonts w:ascii="Times New Roman" w:hAnsi="Times New Roman" w:cs="Times New Roman"/>
          <w:sz w:val="24"/>
          <w:szCs w:val="26"/>
          <w:lang w:eastAsia="ru-RU"/>
        </w:rPr>
        <w:t xml:space="preserve">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FB026F" w:rsidRPr="00FB026F" w:rsidRDefault="00FB026F" w:rsidP="00934F80">
      <w:pPr>
        <w:numPr>
          <w:ilvl w:val="0"/>
          <w:numId w:val="22"/>
        </w:numPr>
        <w:spacing w:after="0" w:line="240" w:lineRule="auto"/>
        <w:ind w:left="0"/>
        <w:jc w:val="both"/>
        <w:rPr>
          <w:rFonts w:ascii="Times New Roman" w:hAnsi="Times New Roman" w:cs="Times New Roman"/>
          <w:b/>
          <w:bCs/>
          <w:sz w:val="24"/>
          <w:szCs w:val="26"/>
          <w:lang w:eastAsia="ru-RU"/>
        </w:rPr>
      </w:pPr>
      <w:r w:rsidRPr="00FB026F">
        <w:rPr>
          <w:rFonts w:ascii="Times New Roman" w:hAnsi="Times New Roman" w:cs="Times New Roman"/>
          <w:i/>
          <w:iCs/>
          <w:sz w:val="24"/>
          <w:szCs w:val="26"/>
          <w:lang w:eastAsia="ru-RU"/>
        </w:rPr>
        <w:t xml:space="preserve"> воспитание</w:t>
      </w:r>
      <w:r w:rsidRPr="00FB026F">
        <w:rPr>
          <w:rFonts w:ascii="Times New Roman" w:hAnsi="Times New Roman" w:cs="Times New Roman"/>
          <w:b/>
          <w:bCs/>
          <w:i/>
          <w:iCs/>
          <w:sz w:val="24"/>
          <w:szCs w:val="26"/>
          <w:lang w:eastAsia="ru-RU"/>
        </w:rPr>
        <w:t xml:space="preserve"> </w:t>
      </w:r>
      <w:r w:rsidRPr="00FB026F">
        <w:rPr>
          <w:rFonts w:ascii="Times New Roman" w:hAnsi="Times New Roman" w:cs="Times New Roman"/>
          <w:sz w:val="24"/>
          <w:szCs w:val="26"/>
          <w:lang w:eastAsia="ru-RU"/>
        </w:rPr>
        <w:t>убежденности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FB026F" w:rsidRPr="00FB026F" w:rsidRDefault="00FB026F" w:rsidP="00934F80">
      <w:pPr>
        <w:numPr>
          <w:ilvl w:val="0"/>
          <w:numId w:val="22"/>
        </w:numPr>
        <w:spacing w:after="0" w:line="240" w:lineRule="auto"/>
        <w:ind w:left="0"/>
        <w:jc w:val="both"/>
        <w:rPr>
          <w:rFonts w:ascii="Times New Roman" w:hAnsi="Times New Roman" w:cs="Times New Roman"/>
          <w:b/>
          <w:bCs/>
          <w:sz w:val="24"/>
          <w:szCs w:val="26"/>
          <w:lang w:eastAsia="ru-RU"/>
        </w:rPr>
      </w:pPr>
      <w:r w:rsidRPr="00FB026F">
        <w:rPr>
          <w:rFonts w:ascii="Times New Roman" w:hAnsi="Times New Roman" w:cs="Times New Roman"/>
          <w:i/>
          <w:iCs/>
          <w:sz w:val="24"/>
          <w:szCs w:val="26"/>
          <w:lang w:eastAsia="ru-RU"/>
        </w:rPr>
        <w:lastRenderedPageBreak/>
        <w:t>применение полученных знаний и умений</w:t>
      </w:r>
      <w:r w:rsidRPr="00FB026F">
        <w:rPr>
          <w:rFonts w:ascii="Times New Roman" w:hAnsi="Times New Roman" w:cs="Times New Roman"/>
          <w:b/>
          <w:bCs/>
          <w:sz w:val="24"/>
          <w:szCs w:val="26"/>
          <w:lang w:eastAsia="ru-RU"/>
        </w:rPr>
        <w:t xml:space="preserve"> </w:t>
      </w:r>
      <w:r w:rsidRPr="00FB026F">
        <w:rPr>
          <w:rFonts w:ascii="Times New Roman" w:hAnsi="Times New Roman" w:cs="Times New Roman"/>
          <w:sz w:val="24"/>
          <w:szCs w:val="26"/>
          <w:lang w:eastAsia="ru-RU"/>
        </w:rPr>
        <w:t>для решения практических задач повседневной жизни, для обеспечения безопасности  своей жизни, рационального природопользования и охраны окружающей среды.</w:t>
      </w:r>
    </w:p>
    <w:p w:rsidR="00FB026F" w:rsidRPr="00FB026F" w:rsidRDefault="00FB026F" w:rsidP="00FB026F">
      <w:pPr>
        <w:spacing w:after="0" w:line="240" w:lineRule="auto"/>
        <w:ind w:firstLine="567"/>
        <w:rPr>
          <w:rFonts w:ascii="Times New Roman" w:hAnsi="Times New Roman" w:cs="Times New Roman"/>
          <w:b/>
          <w:bCs/>
          <w:sz w:val="24"/>
          <w:szCs w:val="26"/>
          <w:lang w:eastAsia="ru-RU"/>
        </w:rPr>
      </w:pPr>
      <w:r w:rsidRPr="00FB026F">
        <w:rPr>
          <w:rFonts w:ascii="Times New Roman" w:hAnsi="Times New Roman" w:cs="Times New Roman"/>
          <w:b/>
          <w:bCs/>
          <w:sz w:val="24"/>
          <w:szCs w:val="26"/>
          <w:lang w:eastAsia="ru-RU"/>
        </w:rPr>
        <w:t>Сведения о программе курса:</w:t>
      </w:r>
    </w:p>
    <w:p w:rsidR="00FB026F" w:rsidRPr="00FB026F" w:rsidRDefault="00FB026F" w:rsidP="00FB026F">
      <w:pPr>
        <w:spacing w:after="0" w:line="240" w:lineRule="auto"/>
        <w:ind w:firstLine="567"/>
        <w:jc w:val="both"/>
        <w:rPr>
          <w:rFonts w:ascii="Times New Roman" w:hAnsi="Times New Roman" w:cs="Times New Roman"/>
          <w:sz w:val="24"/>
          <w:szCs w:val="26"/>
          <w:lang w:eastAsia="ru-RU"/>
        </w:rPr>
      </w:pPr>
      <w:r w:rsidRPr="00FB026F">
        <w:rPr>
          <w:rFonts w:ascii="Times New Roman" w:hAnsi="Times New Roman" w:cs="Times New Roman"/>
          <w:sz w:val="24"/>
          <w:szCs w:val="26"/>
          <w:lang w:eastAsia="ru-RU"/>
        </w:rPr>
        <w:t>Рабочая программа курса по физике составлена на основе федерального компонента государственного стандарта основного общего образования.</w:t>
      </w:r>
    </w:p>
    <w:p w:rsidR="00FB026F" w:rsidRPr="00FB026F" w:rsidRDefault="00FB026F" w:rsidP="00FB026F">
      <w:pPr>
        <w:spacing w:after="0" w:line="240" w:lineRule="auto"/>
        <w:ind w:firstLine="567"/>
        <w:jc w:val="both"/>
        <w:rPr>
          <w:rFonts w:ascii="Times New Roman" w:hAnsi="Times New Roman" w:cs="Times New Roman"/>
          <w:sz w:val="24"/>
          <w:szCs w:val="26"/>
          <w:lang w:eastAsia="ru-RU"/>
        </w:rPr>
      </w:pPr>
      <w:r w:rsidRPr="00FB026F">
        <w:rPr>
          <w:rFonts w:ascii="Times New Roman" w:hAnsi="Times New Roman" w:cs="Times New Roman"/>
          <w:sz w:val="24"/>
          <w:szCs w:val="26"/>
          <w:lang w:eastAsia="ru-RU"/>
        </w:rPr>
        <w:t xml:space="preserve">Рабочая программа курса конкретизирует содержание предметных тем образовательного стандарта, дает примерное распределение учебных часов по разделам курса и рекомендуемую последовательность изучения разделов физики с учетом </w:t>
      </w:r>
      <w:proofErr w:type="spellStart"/>
      <w:r w:rsidRPr="00FB026F">
        <w:rPr>
          <w:rFonts w:ascii="Times New Roman" w:hAnsi="Times New Roman" w:cs="Times New Roman"/>
          <w:sz w:val="24"/>
          <w:szCs w:val="26"/>
          <w:lang w:eastAsia="ru-RU"/>
        </w:rPr>
        <w:t>межпредметных</w:t>
      </w:r>
      <w:proofErr w:type="spellEnd"/>
      <w:r w:rsidRPr="00FB026F">
        <w:rPr>
          <w:rFonts w:ascii="Times New Roman" w:hAnsi="Times New Roman" w:cs="Times New Roman"/>
          <w:sz w:val="24"/>
          <w:szCs w:val="26"/>
          <w:lang w:eastAsia="ru-RU"/>
        </w:rPr>
        <w:t xml:space="preserve"> и </w:t>
      </w:r>
      <w:proofErr w:type="spellStart"/>
      <w:r w:rsidRPr="00FB026F">
        <w:rPr>
          <w:rFonts w:ascii="Times New Roman" w:hAnsi="Times New Roman" w:cs="Times New Roman"/>
          <w:sz w:val="24"/>
          <w:szCs w:val="26"/>
          <w:lang w:eastAsia="ru-RU"/>
        </w:rPr>
        <w:t>внутрипредметных</w:t>
      </w:r>
      <w:proofErr w:type="spellEnd"/>
      <w:r w:rsidRPr="00FB026F">
        <w:rPr>
          <w:rFonts w:ascii="Times New Roman" w:hAnsi="Times New Roman" w:cs="Times New Roman"/>
          <w:sz w:val="24"/>
          <w:szCs w:val="26"/>
          <w:lang w:eastAsia="ru-RU"/>
        </w:rPr>
        <w:t xml:space="preserve"> связей, логики учебного процесса, возрастных особенностей учащихся, определяет минимальный набор опытов, демонстрируемых учителем в классе, лабораторных и практических работ, выполняемых учащимися.</w:t>
      </w:r>
    </w:p>
    <w:p w:rsidR="00FB026F" w:rsidRPr="00FB026F" w:rsidRDefault="00FB026F" w:rsidP="00FB026F">
      <w:pPr>
        <w:spacing w:after="0" w:line="240" w:lineRule="auto"/>
        <w:rPr>
          <w:rFonts w:ascii="Times New Roman" w:hAnsi="Times New Roman" w:cs="Times New Roman"/>
          <w:sz w:val="24"/>
          <w:szCs w:val="26"/>
          <w:lang w:eastAsia="ru-RU"/>
        </w:rPr>
      </w:pPr>
      <w:r w:rsidRPr="00FB026F">
        <w:rPr>
          <w:rFonts w:ascii="Times New Roman" w:hAnsi="Times New Roman" w:cs="Times New Roman"/>
          <w:b/>
          <w:bCs/>
          <w:sz w:val="24"/>
          <w:szCs w:val="26"/>
          <w:lang w:eastAsia="ru-RU"/>
        </w:rPr>
        <w:tab/>
      </w:r>
      <w:r w:rsidRPr="00FB026F">
        <w:rPr>
          <w:rFonts w:ascii="Times New Roman" w:hAnsi="Times New Roman" w:cs="Times New Roman"/>
          <w:sz w:val="24"/>
          <w:szCs w:val="26"/>
          <w:lang w:eastAsia="ru-RU"/>
        </w:rPr>
        <w:t xml:space="preserve">Рабочая программа курса разработана на основе авторской программы Е. М. </w:t>
      </w:r>
      <w:proofErr w:type="spellStart"/>
      <w:r w:rsidRPr="00FB026F">
        <w:rPr>
          <w:rFonts w:ascii="Times New Roman" w:hAnsi="Times New Roman" w:cs="Times New Roman"/>
          <w:sz w:val="24"/>
          <w:szCs w:val="26"/>
          <w:lang w:eastAsia="ru-RU"/>
        </w:rPr>
        <w:t>Гутника</w:t>
      </w:r>
      <w:proofErr w:type="spellEnd"/>
      <w:r w:rsidRPr="00FB026F">
        <w:rPr>
          <w:rFonts w:ascii="Times New Roman" w:hAnsi="Times New Roman" w:cs="Times New Roman"/>
          <w:sz w:val="24"/>
          <w:szCs w:val="26"/>
          <w:lang w:eastAsia="ru-RU"/>
        </w:rPr>
        <w:t xml:space="preserve">, А. В. </w:t>
      </w:r>
      <w:proofErr w:type="spellStart"/>
      <w:r w:rsidRPr="00FB026F">
        <w:rPr>
          <w:rFonts w:ascii="Times New Roman" w:hAnsi="Times New Roman" w:cs="Times New Roman"/>
          <w:sz w:val="24"/>
          <w:szCs w:val="26"/>
          <w:lang w:eastAsia="ru-RU"/>
        </w:rPr>
        <w:t>Перышкина</w:t>
      </w:r>
      <w:proofErr w:type="spellEnd"/>
      <w:r w:rsidRPr="00FB026F">
        <w:rPr>
          <w:rFonts w:ascii="Times New Roman" w:hAnsi="Times New Roman" w:cs="Times New Roman"/>
          <w:sz w:val="24"/>
          <w:szCs w:val="26"/>
          <w:lang w:eastAsia="ru-RU"/>
        </w:rPr>
        <w:t xml:space="preserve"> «Физика» 7-9 классы, М., Дрофа 2011.</w:t>
      </w:r>
    </w:p>
    <w:p w:rsidR="00FB026F" w:rsidRPr="00FB026F" w:rsidRDefault="00FB026F" w:rsidP="00FB026F">
      <w:pPr>
        <w:tabs>
          <w:tab w:val="left" w:pos="709"/>
        </w:tabs>
        <w:spacing w:after="0" w:line="240" w:lineRule="auto"/>
        <w:rPr>
          <w:rFonts w:ascii="Times New Roman" w:hAnsi="Times New Roman" w:cs="Times New Roman"/>
          <w:sz w:val="24"/>
          <w:szCs w:val="26"/>
        </w:rPr>
      </w:pPr>
      <w:r w:rsidRPr="00FB026F">
        <w:rPr>
          <w:rFonts w:ascii="Times New Roman" w:hAnsi="Times New Roman" w:cs="Times New Roman"/>
          <w:sz w:val="24"/>
          <w:szCs w:val="26"/>
          <w:lang w:eastAsia="ru-RU"/>
        </w:rPr>
        <w:tab/>
      </w:r>
      <w:r w:rsidRPr="00FB026F">
        <w:rPr>
          <w:rFonts w:ascii="Times New Roman" w:hAnsi="Times New Roman" w:cs="Times New Roman"/>
          <w:b/>
          <w:bCs/>
          <w:sz w:val="24"/>
          <w:szCs w:val="26"/>
        </w:rPr>
        <w:t>Учебно-методический комплекс</w:t>
      </w:r>
      <w:r w:rsidRPr="00FB026F">
        <w:rPr>
          <w:rFonts w:ascii="Times New Roman" w:hAnsi="Times New Roman" w:cs="Times New Roman"/>
          <w:sz w:val="24"/>
          <w:szCs w:val="26"/>
        </w:rPr>
        <w:t>:</w:t>
      </w:r>
    </w:p>
    <w:p w:rsidR="00FB026F" w:rsidRPr="00FB026F" w:rsidRDefault="00FB026F" w:rsidP="00FB026F">
      <w:pPr>
        <w:spacing w:after="0" w:line="240" w:lineRule="auto"/>
        <w:rPr>
          <w:rFonts w:ascii="Times New Roman" w:hAnsi="Times New Roman" w:cs="Times New Roman"/>
          <w:sz w:val="24"/>
          <w:szCs w:val="26"/>
        </w:rPr>
      </w:pPr>
      <w:r w:rsidRPr="00FB026F">
        <w:rPr>
          <w:rFonts w:ascii="Times New Roman" w:hAnsi="Times New Roman" w:cs="Times New Roman"/>
          <w:i/>
          <w:iCs/>
          <w:sz w:val="24"/>
          <w:szCs w:val="26"/>
        </w:rPr>
        <w:t>1. Учебники</w:t>
      </w:r>
      <w:r w:rsidRPr="00FB026F">
        <w:rPr>
          <w:rFonts w:ascii="Times New Roman" w:hAnsi="Times New Roman" w:cs="Times New Roman"/>
          <w:sz w:val="24"/>
          <w:szCs w:val="26"/>
        </w:rPr>
        <w:t xml:space="preserve">:  Физика.  </w:t>
      </w:r>
      <w:r w:rsidRPr="00FB026F">
        <w:rPr>
          <w:rFonts w:ascii="Times New Roman" w:hAnsi="Times New Roman" w:cs="Times New Roman"/>
          <w:i/>
          <w:iCs/>
          <w:sz w:val="24"/>
          <w:szCs w:val="26"/>
        </w:rPr>
        <w:t>7 класс</w:t>
      </w:r>
      <w:r w:rsidRPr="00FB026F">
        <w:rPr>
          <w:rFonts w:ascii="Times New Roman" w:hAnsi="Times New Roman" w:cs="Times New Roman"/>
          <w:sz w:val="24"/>
          <w:szCs w:val="26"/>
        </w:rPr>
        <w:t xml:space="preserve"> </w:t>
      </w:r>
      <w:proofErr w:type="spellStart"/>
      <w:r w:rsidRPr="00FB026F">
        <w:rPr>
          <w:rFonts w:ascii="Times New Roman" w:hAnsi="Times New Roman" w:cs="Times New Roman"/>
          <w:sz w:val="24"/>
          <w:szCs w:val="26"/>
        </w:rPr>
        <w:t>Пёрышкин</w:t>
      </w:r>
      <w:proofErr w:type="spellEnd"/>
      <w:r w:rsidRPr="00FB026F">
        <w:rPr>
          <w:rFonts w:ascii="Times New Roman" w:hAnsi="Times New Roman" w:cs="Times New Roman"/>
          <w:sz w:val="24"/>
          <w:szCs w:val="26"/>
        </w:rPr>
        <w:t xml:space="preserve"> А.В.: Учебник для общеобразовательных учреждений - М., Дрофа 2009 – 13-е издание; Физика.  </w:t>
      </w:r>
      <w:r w:rsidRPr="00FB026F">
        <w:rPr>
          <w:rFonts w:ascii="Times New Roman" w:hAnsi="Times New Roman" w:cs="Times New Roman"/>
          <w:i/>
          <w:iCs/>
          <w:sz w:val="24"/>
          <w:szCs w:val="26"/>
        </w:rPr>
        <w:t>8 класс</w:t>
      </w:r>
      <w:r w:rsidRPr="00FB026F">
        <w:rPr>
          <w:rFonts w:ascii="Times New Roman" w:hAnsi="Times New Roman" w:cs="Times New Roman"/>
          <w:sz w:val="24"/>
          <w:szCs w:val="26"/>
        </w:rPr>
        <w:t xml:space="preserve"> </w:t>
      </w:r>
      <w:proofErr w:type="spellStart"/>
      <w:r w:rsidRPr="00FB026F">
        <w:rPr>
          <w:rFonts w:ascii="Times New Roman" w:hAnsi="Times New Roman" w:cs="Times New Roman"/>
          <w:sz w:val="24"/>
          <w:szCs w:val="26"/>
        </w:rPr>
        <w:t>Пёрышкин</w:t>
      </w:r>
      <w:proofErr w:type="spellEnd"/>
      <w:r w:rsidRPr="00FB026F">
        <w:rPr>
          <w:rFonts w:ascii="Times New Roman" w:hAnsi="Times New Roman" w:cs="Times New Roman"/>
          <w:sz w:val="24"/>
          <w:szCs w:val="26"/>
        </w:rPr>
        <w:t xml:space="preserve"> А.В.: Учебник для общеобразовательных учреждений - М., Дрофа 2008 – 11-е издание; Физика.  </w:t>
      </w:r>
      <w:r w:rsidRPr="00FB026F">
        <w:rPr>
          <w:rFonts w:ascii="Times New Roman" w:hAnsi="Times New Roman" w:cs="Times New Roman"/>
          <w:i/>
          <w:iCs/>
          <w:sz w:val="24"/>
          <w:szCs w:val="26"/>
        </w:rPr>
        <w:t>9 класс</w:t>
      </w:r>
      <w:r w:rsidRPr="00FB026F">
        <w:rPr>
          <w:rFonts w:ascii="Times New Roman" w:hAnsi="Times New Roman" w:cs="Times New Roman"/>
          <w:sz w:val="24"/>
          <w:szCs w:val="26"/>
        </w:rPr>
        <w:t xml:space="preserve"> </w:t>
      </w:r>
      <w:proofErr w:type="spellStart"/>
      <w:r w:rsidRPr="00FB026F">
        <w:rPr>
          <w:rFonts w:ascii="Times New Roman" w:hAnsi="Times New Roman" w:cs="Times New Roman"/>
          <w:sz w:val="24"/>
          <w:szCs w:val="26"/>
        </w:rPr>
        <w:t>Пёрышкин</w:t>
      </w:r>
      <w:proofErr w:type="spellEnd"/>
      <w:r w:rsidRPr="00FB026F">
        <w:rPr>
          <w:rFonts w:ascii="Times New Roman" w:hAnsi="Times New Roman" w:cs="Times New Roman"/>
          <w:sz w:val="24"/>
          <w:szCs w:val="26"/>
        </w:rPr>
        <w:t xml:space="preserve"> А.В.: Учебник для общеобразовательных учреждений - М., Дрофа 2006 – 11-е издание</w:t>
      </w:r>
    </w:p>
    <w:p w:rsidR="00FB026F" w:rsidRPr="00FB026F" w:rsidRDefault="00FB026F" w:rsidP="00FB026F">
      <w:pPr>
        <w:spacing w:after="0" w:line="240" w:lineRule="auto"/>
        <w:rPr>
          <w:rFonts w:ascii="Times New Roman" w:hAnsi="Times New Roman" w:cs="Times New Roman"/>
          <w:sz w:val="24"/>
          <w:szCs w:val="26"/>
          <w:lang w:eastAsia="ru-RU"/>
        </w:rPr>
      </w:pPr>
      <w:r w:rsidRPr="00FB026F">
        <w:rPr>
          <w:rFonts w:ascii="Times New Roman" w:hAnsi="Times New Roman" w:cs="Times New Roman"/>
          <w:sz w:val="24"/>
          <w:szCs w:val="26"/>
          <w:lang w:eastAsia="ru-RU"/>
        </w:rPr>
        <w:t xml:space="preserve">2. </w:t>
      </w:r>
      <w:r w:rsidRPr="00FB026F">
        <w:rPr>
          <w:rFonts w:ascii="Times New Roman" w:hAnsi="Times New Roman" w:cs="Times New Roman"/>
          <w:i/>
          <w:iCs/>
          <w:sz w:val="24"/>
          <w:szCs w:val="26"/>
          <w:lang w:eastAsia="ru-RU"/>
        </w:rPr>
        <w:t>Сборник задач по физике</w:t>
      </w:r>
      <w:r w:rsidRPr="00FB026F">
        <w:rPr>
          <w:rFonts w:ascii="Times New Roman" w:hAnsi="Times New Roman" w:cs="Times New Roman"/>
          <w:sz w:val="24"/>
          <w:szCs w:val="26"/>
          <w:lang w:eastAsia="ru-RU"/>
        </w:rPr>
        <w:t xml:space="preserve">. 7-9 </w:t>
      </w:r>
      <w:proofErr w:type="spellStart"/>
      <w:r w:rsidRPr="00FB026F">
        <w:rPr>
          <w:rFonts w:ascii="Times New Roman" w:hAnsi="Times New Roman" w:cs="Times New Roman"/>
          <w:sz w:val="24"/>
          <w:szCs w:val="26"/>
          <w:lang w:eastAsia="ru-RU"/>
        </w:rPr>
        <w:t>кл</w:t>
      </w:r>
      <w:proofErr w:type="spellEnd"/>
      <w:r w:rsidRPr="00FB026F">
        <w:rPr>
          <w:rFonts w:ascii="Times New Roman" w:hAnsi="Times New Roman" w:cs="Times New Roman"/>
          <w:sz w:val="24"/>
          <w:szCs w:val="26"/>
          <w:lang w:eastAsia="ru-RU"/>
        </w:rPr>
        <w:t>. / Составитель В.И. Лукашик.-7-е изд.-М.: Просвещение, 2003</w:t>
      </w:r>
    </w:p>
    <w:p w:rsidR="00FB026F" w:rsidRPr="00FB026F" w:rsidRDefault="00FB026F" w:rsidP="00FB026F">
      <w:pPr>
        <w:spacing w:after="0" w:line="240" w:lineRule="auto"/>
        <w:ind w:firstLine="708"/>
        <w:rPr>
          <w:rFonts w:ascii="Times New Roman" w:hAnsi="Times New Roman" w:cs="Times New Roman"/>
          <w:sz w:val="24"/>
          <w:szCs w:val="26"/>
        </w:rPr>
      </w:pPr>
      <w:r w:rsidRPr="00FB026F">
        <w:rPr>
          <w:rFonts w:ascii="Times New Roman" w:hAnsi="Times New Roman" w:cs="Times New Roman"/>
          <w:b/>
          <w:bCs/>
          <w:sz w:val="24"/>
          <w:szCs w:val="26"/>
        </w:rPr>
        <w:t xml:space="preserve">Информация о количестве учебных часов: </w:t>
      </w:r>
      <w:r w:rsidRPr="00FB026F">
        <w:rPr>
          <w:rFonts w:ascii="Times New Roman" w:hAnsi="Times New Roman" w:cs="Times New Roman"/>
          <w:sz w:val="24"/>
          <w:szCs w:val="26"/>
        </w:rPr>
        <w:t>68 часов в каждом классе (2 часа в неделю)</w:t>
      </w:r>
    </w:p>
    <w:p w:rsidR="00FB026F" w:rsidRPr="00FB026F" w:rsidRDefault="00FB026F" w:rsidP="00FB026F">
      <w:pPr>
        <w:spacing w:after="0" w:line="240" w:lineRule="auto"/>
        <w:ind w:firstLine="600"/>
        <w:rPr>
          <w:rFonts w:ascii="Times New Roman" w:hAnsi="Times New Roman" w:cs="Times New Roman"/>
          <w:b/>
          <w:bCs/>
          <w:sz w:val="24"/>
          <w:szCs w:val="26"/>
          <w:lang w:eastAsia="ru-RU"/>
        </w:rPr>
      </w:pPr>
      <w:r w:rsidRPr="00FB026F">
        <w:rPr>
          <w:rFonts w:ascii="Times New Roman" w:hAnsi="Times New Roman" w:cs="Times New Roman"/>
          <w:b/>
          <w:bCs/>
          <w:sz w:val="24"/>
          <w:szCs w:val="26"/>
          <w:lang w:eastAsia="ru-RU"/>
        </w:rPr>
        <w:t>Ведущие формы и методы, технологии обучения:</w:t>
      </w:r>
    </w:p>
    <w:p w:rsidR="00FB026F" w:rsidRPr="00FB026F" w:rsidRDefault="00FB026F" w:rsidP="00FB026F">
      <w:pPr>
        <w:shd w:val="clear" w:color="auto" w:fill="FFFFFF"/>
        <w:spacing w:after="0" w:line="240" w:lineRule="auto"/>
        <w:ind w:firstLine="600"/>
        <w:jc w:val="both"/>
        <w:rPr>
          <w:rFonts w:ascii="Times New Roman" w:hAnsi="Times New Roman" w:cs="Times New Roman"/>
          <w:sz w:val="24"/>
          <w:szCs w:val="26"/>
          <w:lang w:eastAsia="ru-RU"/>
        </w:rPr>
      </w:pPr>
      <w:r w:rsidRPr="00FB026F">
        <w:rPr>
          <w:rFonts w:ascii="Times New Roman" w:hAnsi="Times New Roman" w:cs="Times New Roman"/>
          <w:sz w:val="24"/>
          <w:szCs w:val="26"/>
          <w:u w:val="single"/>
          <w:lang w:eastAsia="ru-RU"/>
        </w:rPr>
        <w:t>Формы организации учебных занятий:</w:t>
      </w:r>
      <w:r w:rsidRPr="00FB026F">
        <w:rPr>
          <w:rFonts w:ascii="Times New Roman" w:hAnsi="Times New Roman" w:cs="Times New Roman"/>
          <w:sz w:val="24"/>
          <w:szCs w:val="26"/>
          <w:lang w:eastAsia="ru-RU"/>
        </w:rPr>
        <w:t xml:space="preserve"> изучение нового материала; семинарские занятия; обобщения и систематизации; контрольные мероприятия.</w:t>
      </w:r>
    </w:p>
    <w:p w:rsidR="00FB026F" w:rsidRPr="00FB026F" w:rsidRDefault="00FB026F" w:rsidP="00FB026F">
      <w:pPr>
        <w:shd w:val="clear" w:color="auto" w:fill="FFFFFF"/>
        <w:tabs>
          <w:tab w:val="left" w:pos="709"/>
        </w:tabs>
        <w:spacing w:after="0" w:line="240" w:lineRule="auto"/>
        <w:ind w:firstLine="600"/>
        <w:jc w:val="both"/>
        <w:rPr>
          <w:rFonts w:ascii="Times New Roman" w:hAnsi="Times New Roman" w:cs="Times New Roman"/>
          <w:sz w:val="24"/>
          <w:szCs w:val="26"/>
          <w:lang w:eastAsia="ru-RU"/>
        </w:rPr>
      </w:pPr>
      <w:r w:rsidRPr="00FB026F">
        <w:rPr>
          <w:rFonts w:ascii="Times New Roman" w:hAnsi="Times New Roman" w:cs="Times New Roman"/>
          <w:sz w:val="24"/>
          <w:szCs w:val="26"/>
          <w:u w:val="single"/>
          <w:lang w:eastAsia="ru-RU"/>
        </w:rPr>
        <w:t>Используемы методы обучения</w:t>
      </w:r>
      <w:r w:rsidRPr="00FB026F">
        <w:rPr>
          <w:rFonts w:ascii="Times New Roman" w:hAnsi="Times New Roman" w:cs="Times New Roman"/>
          <w:sz w:val="24"/>
          <w:szCs w:val="26"/>
          <w:lang w:eastAsia="ru-RU"/>
        </w:rPr>
        <w:t xml:space="preserve"> (по И. Я. </w:t>
      </w:r>
      <w:proofErr w:type="spellStart"/>
      <w:r w:rsidRPr="00FB026F">
        <w:rPr>
          <w:rFonts w:ascii="Times New Roman" w:hAnsi="Times New Roman" w:cs="Times New Roman"/>
          <w:sz w:val="24"/>
          <w:szCs w:val="26"/>
          <w:lang w:eastAsia="ru-RU"/>
        </w:rPr>
        <w:t>Лернеру</w:t>
      </w:r>
      <w:proofErr w:type="spellEnd"/>
      <w:r w:rsidRPr="00FB026F">
        <w:rPr>
          <w:rFonts w:ascii="Times New Roman" w:hAnsi="Times New Roman" w:cs="Times New Roman"/>
          <w:sz w:val="24"/>
          <w:szCs w:val="26"/>
          <w:lang w:eastAsia="ru-RU"/>
        </w:rPr>
        <w:t>): объяснительно-иллюстративный; проблемное изложение, эвристический, исследовательский.</w:t>
      </w:r>
    </w:p>
    <w:p w:rsidR="00FB026F" w:rsidRPr="00FB026F" w:rsidRDefault="00FB026F" w:rsidP="00FB026F">
      <w:pPr>
        <w:shd w:val="clear" w:color="auto" w:fill="FFFFFF"/>
        <w:tabs>
          <w:tab w:val="left" w:pos="709"/>
        </w:tabs>
        <w:spacing w:after="0" w:line="240" w:lineRule="auto"/>
        <w:ind w:firstLine="600"/>
        <w:jc w:val="both"/>
        <w:rPr>
          <w:rFonts w:ascii="Times New Roman" w:hAnsi="Times New Roman" w:cs="Times New Roman"/>
          <w:sz w:val="24"/>
          <w:szCs w:val="26"/>
          <w:lang w:eastAsia="ru-RU"/>
        </w:rPr>
      </w:pPr>
      <w:proofErr w:type="gramStart"/>
      <w:r w:rsidRPr="00FB026F">
        <w:rPr>
          <w:rFonts w:ascii="Times New Roman" w:hAnsi="Times New Roman" w:cs="Times New Roman"/>
          <w:sz w:val="24"/>
          <w:szCs w:val="26"/>
          <w:u w:val="single"/>
          <w:lang w:eastAsia="ru-RU"/>
        </w:rPr>
        <w:t>Используемые педагогические технологии:</w:t>
      </w:r>
      <w:r w:rsidRPr="00FB026F">
        <w:rPr>
          <w:rFonts w:ascii="Times New Roman" w:hAnsi="Times New Roman" w:cs="Times New Roman"/>
          <w:sz w:val="24"/>
          <w:szCs w:val="26"/>
          <w:lang w:eastAsia="ru-RU"/>
        </w:rPr>
        <w:t xml:space="preserve"> информационно-коммуникационные; </w:t>
      </w:r>
      <w:proofErr w:type="spellStart"/>
      <w:r w:rsidRPr="00FB026F">
        <w:rPr>
          <w:rFonts w:ascii="Times New Roman" w:hAnsi="Times New Roman" w:cs="Times New Roman"/>
          <w:sz w:val="24"/>
          <w:szCs w:val="26"/>
          <w:lang w:eastAsia="ru-RU"/>
        </w:rPr>
        <w:t>компетентностный</w:t>
      </w:r>
      <w:proofErr w:type="spellEnd"/>
      <w:r w:rsidRPr="00FB026F">
        <w:rPr>
          <w:rFonts w:ascii="Times New Roman" w:hAnsi="Times New Roman" w:cs="Times New Roman"/>
          <w:sz w:val="24"/>
          <w:szCs w:val="26"/>
          <w:lang w:eastAsia="ru-RU"/>
        </w:rPr>
        <w:t xml:space="preserve"> подход к обучению (авторы:</w:t>
      </w:r>
      <w:proofErr w:type="gramEnd"/>
      <w:r w:rsidRPr="00FB026F">
        <w:rPr>
          <w:rFonts w:ascii="Times New Roman" w:hAnsi="Times New Roman" w:cs="Times New Roman"/>
          <w:sz w:val="24"/>
          <w:szCs w:val="26"/>
          <w:lang w:eastAsia="ru-RU"/>
        </w:rPr>
        <w:t xml:space="preserve"> </w:t>
      </w:r>
      <w:proofErr w:type="spellStart"/>
      <w:r w:rsidRPr="00FB026F">
        <w:rPr>
          <w:rFonts w:ascii="Times New Roman" w:hAnsi="Times New Roman" w:cs="Times New Roman"/>
          <w:sz w:val="24"/>
          <w:szCs w:val="26"/>
          <w:lang w:eastAsia="ru-RU"/>
        </w:rPr>
        <w:t>Хуторский</w:t>
      </w:r>
      <w:proofErr w:type="spellEnd"/>
      <w:r w:rsidRPr="00FB026F">
        <w:rPr>
          <w:rFonts w:ascii="Times New Roman" w:hAnsi="Times New Roman" w:cs="Times New Roman"/>
          <w:sz w:val="24"/>
          <w:szCs w:val="26"/>
          <w:lang w:eastAsia="ru-RU"/>
        </w:rPr>
        <w:t xml:space="preserve"> А.В., Зимняя И.А.), дифференцированное обучение (автор: </w:t>
      </w:r>
      <w:proofErr w:type="spellStart"/>
      <w:r w:rsidRPr="00FB026F">
        <w:rPr>
          <w:rFonts w:ascii="Times New Roman" w:hAnsi="Times New Roman" w:cs="Times New Roman"/>
          <w:sz w:val="24"/>
          <w:szCs w:val="26"/>
          <w:lang w:eastAsia="ru-RU"/>
        </w:rPr>
        <w:t>Гузеев</w:t>
      </w:r>
      <w:proofErr w:type="spellEnd"/>
      <w:r w:rsidRPr="00FB026F">
        <w:rPr>
          <w:rFonts w:ascii="Times New Roman" w:hAnsi="Times New Roman" w:cs="Times New Roman"/>
          <w:sz w:val="24"/>
          <w:szCs w:val="26"/>
          <w:lang w:eastAsia="ru-RU"/>
        </w:rPr>
        <w:t xml:space="preserve"> В.В).</w:t>
      </w:r>
    </w:p>
    <w:p w:rsidR="00FB026F" w:rsidRPr="00FB026F" w:rsidRDefault="00FB026F" w:rsidP="00FB026F">
      <w:pPr>
        <w:shd w:val="clear" w:color="auto" w:fill="FFFFFF"/>
        <w:tabs>
          <w:tab w:val="left" w:pos="709"/>
        </w:tabs>
        <w:spacing w:after="0" w:line="240" w:lineRule="auto"/>
        <w:rPr>
          <w:rFonts w:ascii="Times New Roman" w:hAnsi="Times New Roman" w:cs="Times New Roman"/>
          <w:b/>
          <w:bCs/>
          <w:i/>
          <w:iCs/>
          <w:sz w:val="24"/>
          <w:szCs w:val="26"/>
          <w:lang w:eastAsia="ru-RU"/>
        </w:rPr>
      </w:pPr>
      <w:r w:rsidRPr="00FB026F">
        <w:rPr>
          <w:rFonts w:ascii="Times New Roman" w:hAnsi="Times New Roman" w:cs="Times New Roman"/>
          <w:b/>
          <w:bCs/>
          <w:sz w:val="24"/>
          <w:szCs w:val="26"/>
          <w:lang w:eastAsia="ru-RU"/>
        </w:rPr>
        <w:tab/>
        <w:t xml:space="preserve"> Механизмы формирования ключевых компетенций учащихся</w:t>
      </w:r>
      <w:r w:rsidRPr="00FB026F">
        <w:rPr>
          <w:rFonts w:ascii="Times New Roman" w:hAnsi="Times New Roman" w:cs="Times New Roman"/>
          <w:b/>
          <w:bCs/>
          <w:i/>
          <w:iCs/>
          <w:sz w:val="24"/>
          <w:szCs w:val="26"/>
          <w:lang w:eastAsia="ru-RU"/>
        </w:rPr>
        <w:t>:</w:t>
      </w:r>
    </w:p>
    <w:p w:rsidR="00FB026F" w:rsidRPr="00FB026F" w:rsidRDefault="00FB026F" w:rsidP="00FB026F">
      <w:pPr>
        <w:shd w:val="clear" w:color="auto" w:fill="FFFFFF"/>
        <w:tabs>
          <w:tab w:val="left" w:pos="709"/>
        </w:tabs>
        <w:spacing w:after="0" w:line="240" w:lineRule="auto"/>
        <w:ind w:firstLine="500"/>
        <w:jc w:val="both"/>
        <w:rPr>
          <w:rFonts w:ascii="Times New Roman" w:hAnsi="Times New Roman" w:cs="Times New Roman"/>
          <w:sz w:val="24"/>
          <w:szCs w:val="26"/>
          <w:lang w:eastAsia="ru-RU"/>
        </w:rPr>
      </w:pPr>
      <w:r w:rsidRPr="00FB026F">
        <w:rPr>
          <w:rFonts w:ascii="Times New Roman" w:hAnsi="Times New Roman" w:cs="Times New Roman"/>
          <w:sz w:val="24"/>
          <w:szCs w:val="26"/>
          <w:lang w:eastAsia="ru-RU"/>
        </w:rPr>
        <w:t>Оптимальным путем развития ключевых компетенций учащихся   является стимулирующий процесс решения задач при инициативе учащегося. Решение задач является одним из важных факторов, развивающим мышление человека, которое главным образом формируется в процессе постановки и решении задач. В процессе решения качественных и расчетных задач по физике учащиеся приобретают  «универсальные знания, умения, навыки, а также опыт самостоятельной деятельности и личной ответственности», что соответствует определению понятия ключевых компетенций.</w:t>
      </w:r>
    </w:p>
    <w:p w:rsidR="00FB026F" w:rsidRPr="00FB026F" w:rsidRDefault="00FB026F" w:rsidP="00FB026F">
      <w:pPr>
        <w:shd w:val="clear" w:color="auto" w:fill="FFFFFF"/>
        <w:tabs>
          <w:tab w:val="left" w:pos="709"/>
        </w:tabs>
        <w:spacing w:after="0" w:line="240" w:lineRule="auto"/>
        <w:ind w:firstLine="500"/>
        <w:jc w:val="both"/>
        <w:rPr>
          <w:rFonts w:ascii="Times New Roman" w:hAnsi="Times New Roman" w:cs="Times New Roman"/>
          <w:sz w:val="24"/>
          <w:szCs w:val="26"/>
          <w:lang w:eastAsia="ru-RU"/>
        </w:rPr>
      </w:pPr>
      <w:r w:rsidRPr="00FB026F">
        <w:rPr>
          <w:rFonts w:ascii="Times New Roman" w:hAnsi="Times New Roman" w:cs="Times New Roman"/>
          <w:sz w:val="24"/>
          <w:szCs w:val="26"/>
          <w:lang w:eastAsia="ru-RU"/>
        </w:rPr>
        <w:t xml:space="preserve">Поле решаемых задач – Система задач -  удовлетворяет внутренним потребностям учащихся; выводит знания, умения и навыки всех учеников на стандарт образования (программа минимум); активизирует творческие способности, нацеливает на интеграцию знаний, полученных в процессе изучения различных наук, ведет к ориентировке на глобальные признаки, (последнее утверждение относится к учащимся, работающим над задачами продвинутого уровня); </w:t>
      </w:r>
      <w:proofErr w:type="gramStart"/>
      <w:r w:rsidRPr="00FB026F">
        <w:rPr>
          <w:rFonts w:ascii="Times New Roman" w:hAnsi="Times New Roman" w:cs="Times New Roman"/>
          <w:sz w:val="24"/>
          <w:szCs w:val="26"/>
          <w:lang w:eastAsia="ru-RU"/>
        </w:rPr>
        <w:t>практико-ориентирована</w:t>
      </w:r>
      <w:proofErr w:type="gramEnd"/>
      <w:r w:rsidRPr="00FB026F">
        <w:rPr>
          <w:rFonts w:ascii="Times New Roman" w:hAnsi="Times New Roman" w:cs="Times New Roman"/>
          <w:sz w:val="24"/>
          <w:szCs w:val="26"/>
          <w:lang w:eastAsia="ru-RU"/>
        </w:rPr>
        <w:t>,  содержит современные задачи, отражающие уровень развития техники, нацеливает на последующую профессиональную деятельность, что особенно актуально для выпускников.</w:t>
      </w:r>
    </w:p>
    <w:p w:rsidR="00FB026F" w:rsidRPr="00FB026F" w:rsidRDefault="00FB026F" w:rsidP="00FB026F">
      <w:pPr>
        <w:spacing w:after="0" w:line="240" w:lineRule="auto"/>
        <w:ind w:firstLine="567"/>
        <w:jc w:val="both"/>
        <w:rPr>
          <w:rFonts w:ascii="Times New Roman" w:hAnsi="Times New Roman" w:cs="Times New Roman"/>
          <w:b/>
          <w:bCs/>
          <w:sz w:val="24"/>
          <w:szCs w:val="26"/>
          <w:lang w:eastAsia="ru-RU"/>
        </w:rPr>
      </w:pPr>
      <w:r w:rsidRPr="00FB026F">
        <w:rPr>
          <w:rFonts w:ascii="Times New Roman" w:hAnsi="Times New Roman" w:cs="Times New Roman"/>
          <w:sz w:val="24"/>
          <w:szCs w:val="26"/>
          <w:lang w:eastAsia="ru-RU"/>
        </w:rPr>
        <w:t xml:space="preserve">В информационной структуре поля учебных задач, заключены соответствующие виды знаний и умений, детерминирующие такие виды учебно-познавательной деятельности, как </w:t>
      </w:r>
      <w:proofErr w:type="gramStart"/>
      <w:r w:rsidRPr="00FB026F">
        <w:rPr>
          <w:rFonts w:ascii="Times New Roman" w:hAnsi="Times New Roman" w:cs="Times New Roman"/>
          <w:sz w:val="24"/>
          <w:szCs w:val="26"/>
          <w:lang w:eastAsia="ru-RU"/>
        </w:rPr>
        <w:t>познавательная</w:t>
      </w:r>
      <w:proofErr w:type="gramEnd"/>
      <w:r w:rsidRPr="00FB026F">
        <w:rPr>
          <w:rFonts w:ascii="Times New Roman" w:hAnsi="Times New Roman" w:cs="Times New Roman"/>
          <w:sz w:val="24"/>
          <w:szCs w:val="26"/>
          <w:lang w:eastAsia="ru-RU"/>
        </w:rPr>
        <w:t xml:space="preserve">, практическая, оценочная, учебная. Решение задач является эффективным способом реализации </w:t>
      </w:r>
      <w:proofErr w:type="spellStart"/>
      <w:r w:rsidRPr="00FB026F">
        <w:rPr>
          <w:rFonts w:ascii="Times New Roman" w:hAnsi="Times New Roman" w:cs="Times New Roman"/>
          <w:sz w:val="24"/>
          <w:szCs w:val="26"/>
          <w:lang w:eastAsia="ru-RU"/>
        </w:rPr>
        <w:t>компетентностного</w:t>
      </w:r>
      <w:proofErr w:type="spellEnd"/>
      <w:r w:rsidRPr="00FB026F">
        <w:rPr>
          <w:rFonts w:ascii="Times New Roman" w:hAnsi="Times New Roman" w:cs="Times New Roman"/>
          <w:sz w:val="24"/>
          <w:szCs w:val="26"/>
          <w:lang w:eastAsia="ru-RU"/>
        </w:rPr>
        <w:t xml:space="preserve"> подхода к обучению.</w:t>
      </w:r>
    </w:p>
    <w:p w:rsidR="00FB026F" w:rsidRPr="00FB026F" w:rsidRDefault="00FB026F" w:rsidP="00FB026F">
      <w:pPr>
        <w:spacing w:after="0" w:line="240" w:lineRule="auto"/>
        <w:ind w:firstLine="567"/>
        <w:jc w:val="both"/>
        <w:rPr>
          <w:rFonts w:ascii="Times New Roman" w:hAnsi="Times New Roman" w:cs="Times New Roman"/>
          <w:b/>
          <w:bCs/>
          <w:sz w:val="24"/>
          <w:szCs w:val="26"/>
          <w:lang w:eastAsia="ru-RU"/>
        </w:rPr>
      </w:pPr>
      <w:proofErr w:type="spellStart"/>
      <w:r w:rsidRPr="00FB026F">
        <w:rPr>
          <w:rFonts w:ascii="Times New Roman" w:hAnsi="Times New Roman" w:cs="Times New Roman"/>
          <w:b/>
          <w:bCs/>
          <w:sz w:val="24"/>
          <w:szCs w:val="26"/>
          <w:lang w:eastAsia="ru-RU"/>
        </w:rPr>
        <w:lastRenderedPageBreak/>
        <w:t>Общеучебные</w:t>
      </w:r>
      <w:proofErr w:type="spellEnd"/>
      <w:r w:rsidRPr="00FB026F">
        <w:rPr>
          <w:rFonts w:ascii="Times New Roman" w:hAnsi="Times New Roman" w:cs="Times New Roman"/>
          <w:b/>
          <w:bCs/>
          <w:sz w:val="24"/>
          <w:szCs w:val="26"/>
          <w:lang w:eastAsia="ru-RU"/>
        </w:rPr>
        <w:t xml:space="preserve"> умения, навыки и способы деятельности:</w:t>
      </w:r>
    </w:p>
    <w:p w:rsidR="00FB026F" w:rsidRPr="00FB026F" w:rsidRDefault="00FB026F" w:rsidP="00FB026F">
      <w:pPr>
        <w:spacing w:after="0" w:line="240" w:lineRule="auto"/>
        <w:ind w:firstLine="567"/>
        <w:jc w:val="both"/>
        <w:rPr>
          <w:rFonts w:ascii="Times New Roman" w:hAnsi="Times New Roman" w:cs="Times New Roman"/>
          <w:sz w:val="24"/>
          <w:szCs w:val="26"/>
          <w:lang w:eastAsia="ru-RU"/>
        </w:rPr>
      </w:pPr>
      <w:r w:rsidRPr="00FB026F">
        <w:rPr>
          <w:rFonts w:ascii="Times New Roman" w:hAnsi="Times New Roman" w:cs="Times New Roman"/>
          <w:sz w:val="24"/>
          <w:szCs w:val="26"/>
          <w:lang w:eastAsia="ru-RU"/>
        </w:rPr>
        <w:t xml:space="preserve">Курс 7-9 класса предусматривает формирование у школьников </w:t>
      </w:r>
      <w:proofErr w:type="spellStart"/>
      <w:r w:rsidRPr="00FB026F">
        <w:rPr>
          <w:rFonts w:ascii="Times New Roman" w:hAnsi="Times New Roman" w:cs="Times New Roman"/>
          <w:sz w:val="24"/>
          <w:szCs w:val="26"/>
          <w:lang w:eastAsia="ru-RU"/>
        </w:rPr>
        <w:t>общеучебных</w:t>
      </w:r>
      <w:proofErr w:type="spellEnd"/>
      <w:r w:rsidRPr="00FB026F">
        <w:rPr>
          <w:rFonts w:ascii="Times New Roman" w:hAnsi="Times New Roman" w:cs="Times New Roman"/>
          <w:sz w:val="24"/>
          <w:szCs w:val="26"/>
          <w:lang w:eastAsia="ru-RU"/>
        </w:rPr>
        <w:t xml:space="preserve"> умений и навыков, универсальных способов деятельности и ключевых компетенций. Приоритетами для школьного курса физики на этапе основного общего образования являются:</w:t>
      </w:r>
    </w:p>
    <w:p w:rsidR="00FB026F" w:rsidRPr="00FB026F" w:rsidRDefault="00FB026F" w:rsidP="00FB026F">
      <w:pPr>
        <w:spacing w:after="0" w:line="240" w:lineRule="auto"/>
        <w:ind w:firstLine="720"/>
        <w:jc w:val="both"/>
        <w:rPr>
          <w:rFonts w:ascii="Times New Roman" w:hAnsi="Times New Roman" w:cs="Times New Roman"/>
          <w:i/>
          <w:iCs/>
          <w:sz w:val="24"/>
          <w:szCs w:val="26"/>
          <w:lang w:eastAsia="ru-RU"/>
        </w:rPr>
      </w:pPr>
      <w:r w:rsidRPr="00FB026F">
        <w:rPr>
          <w:rFonts w:ascii="Times New Roman" w:hAnsi="Times New Roman" w:cs="Times New Roman"/>
          <w:i/>
          <w:iCs/>
          <w:sz w:val="24"/>
          <w:szCs w:val="26"/>
          <w:lang w:eastAsia="ru-RU"/>
        </w:rPr>
        <w:t>Познавательная деятельность:</w:t>
      </w:r>
    </w:p>
    <w:p w:rsidR="00FB026F" w:rsidRPr="00FB026F" w:rsidRDefault="00FB026F" w:rsidP="00FB026F">
      <w:pPr>
        <w:spacing w:after="0" w:line="240" w:lineRule="auto"/>
        <w:jc w:val="both"/>
        <w:rPr>
          <w:rFonts w:ascii="Times New Roman" w:hAnsi="Times New Roman" w:cs="Times New Roman"/>
          <w:sz w:val="24"/>
          <w:szCs w:val="26"/>
          <w:lang w:eastAsia="ru-RU"/>
        </w:rPr>
      </w:pPr>
      <w:r w:rsidRPr="00FB026F">
        <w:rPr>
          <w:rFonts w:ascii="Times New Roman" w:hAnsi="Times New Roman" w:cs="Times New Roman"/>
          <w:sz w:val="24"/>
          <w:szCs w:val="26"/>
          <w:lang w:eastAsia="ru-RU"/>
        </w:rPr>
        <w:t>- использование для познания окружающего мира различных естественнонаучных методов: наблюдение, измерение, эксперимент, моделирование;</w:t>
      </w:r>
    </w:p>
    <w:p w:rsidR="00FB026F" w:rsidRPr="00FB026F" w:rsidRDefault="00FB026F" w:rsidP="00FB026F">
      <w:pPr>
        <w:spacing w:after="0" w:line="240" w:lineRule="auto"/>
        <w:jc w:val="both"/>
        <w:rPr>
          <w:rFonts w:ascii="Times New Roman" w:hAnsi="Times New Roman" w:cs="Times New Roman"/>
          <w:sz w:val="24"/>
          <w:szCs w:val="26"/>
          <w:lang w:eastAsia="ru-RU"/>
        </w:rPr>
      </w:pPr>
      <w:r w:rsidRPr="00FB026F">
        <w:rPr>
          <w:rFonts w:ascii="Times New Roman" w:hAnsi="Times New Roman" w:cs="Times New Roman"/>
          <w:sz w:val="24"/>
          <w:szCs w:val="26"/>
          <w:lang w:eastAsia="ru-RU"/>
        </w:rPr>
        <w:t>- формирование умений различать факты, гипотезы, причины, следствия, доказательства, законы, теории;</w:t>
      </w:r>
    </w:p>
    <w:p w:rsidR="00FB026F" w:rsidRPr="00FB026F" w:rsidRDefault="00FB026F" w:rsidP="00FB026F">
      <w:pPr>
        <w:spacing w:after="0" w:line="240" w:lineRule="auto"/>
        <w:jc w:val="both"/>
        <w:rPr>
          <w:rFonts w:ascii="Times New Roman" w:hAnsi="Times New Roman" w:cs="Times New Roman"/>
          <w:sz w:val="24"/>
          <w:szCs w:val="26"/>
          <w:lang w:eastAsia="ru-RU"/>
        </w:rPr>
      </w:pPr>
      <w:r w:rsidRPr="00FB026F">
        <w:rPr>
          <w:rFonts w:ascii="Times New Roman" w:hAnsi="Times New Roman" w:cs="Times New Roman"/>
          <w:sz w:val="24"/>
          <w:szCs w:val="26"/>
          <w:lang w:eastAsia="ru-RU"/>
        </w:rPr>
        <w:t>- овладение адекватными способами решения теоретических и экспериментальных задач;</w:t>
      </w:r>
    </w:p>
    <w:p w:rsidR="00FB026F" w:rsidRPr="00FB026F" w:rsidRDefault="00FB026F" w:rsidP="00FB026F">
      <w:pPr>
        <w:spacing w:after="0" w:line="240" w:lineRule="auto"/>
        <w:jc w:val="both"/>
        <w:rPr>
          <w:rFonts w:ascii="Times New Roman" w:hAnsi="Times New Roman" w:cs="Times New Roman"/>
          <w:sz w:val="24"/>
          <w:szCs w:val="26"/>
          <w:lang w:eastAsia="ru-RU"/>
        </w:rPr>
      </w:pPr>
      <w:r w:rsidRPr="00FB026F">
        <w:rPr>
          <w:rFonts w:ascii="Times New Roman" w:hAnsi="Times New Roman" w:cs="Times New Roman"/>
          <w:sz w:val="24"/>
          <w:szCs w:val="26"/>
          <w:lang w:eastAsia="ru-RU"/>
        </w:rPr>
        <w:t>- приобретение опыта выдвижения гипотез для объяснения известных фактов и экспериментальной проверки выдвигаемых гипотез.</w:t>
      </w:r>
    </w:p>
    <w:p w:rsidR="00FB026F" w:rsidRPr="00FB026F" w:rsidRDefault="00FB026F" w:rsidP="00FB026F">
      <w:pPr>
        <w:spacing w:after="0" w:line="240" w:lineRule="auto"/>
        <w:ind w:firstLine="720"/>
        <w:jc w:val="both"/>
        <w:rPr>
          <w:rFonts w:ascii="Times New Roman" w:hAnsi="Times New Roman" w:cs="Times New Roman"/>
          <w:i/>
          <w:iCs/>
          <w:sz w:val="24"/>
          <w:szCs w:val="26"/>
          <w:lang w:eastAsia="ru-RU"/>
        </w:rPr>
      </w:pPr>
      <w:r w:rsidRPr="00FB026F">
        <w:rPr>
          <w:rFonts w:ascii="Times New Roman" w:hAnsi="Times New Roman" w:cs="Times New Roman"/>
          <w:i/>
          <w:iCs/>
          <w:sz w:val="24"/>
          <w:szCs w:val="26"/>
          <w:lang w:eastAsia="ru-RU"/>
        </w:rPr>
        <w:t>Информационно-коммуникативная деятельность:</w:t>
      </w:r>
    </w:p>
    <w:p w:rsidR="00FB026F" w:rsidRPr="00FB026F" w:rsidRDefault="00FB026F" w:rsidP="00FB026F">
      <w:pPr>
        <w:spacing w:after="0" w:line="240" w:lineRule="auto"/>
        <w:jc w:val="both"/>
        <w:rPr>
          <w:rFonts w:ascii="Times New Roman" w:hAnsi="Times New Roman" w:cs="Times New Roman"/>
          <w:sz w:val="24"/>
          <w:szCs w:val="26"/>
          <w:lang w:eastAsia="ru-RU"/>
        </w:rPr>
      </w:pPr>
      <w:r w:rsidRPr="00FB026F">
        <w:rPr>
          <w:rFonts w:ascii="Times New Roman" w:hAnsi="Times New Roman" w:cs="Times New Roman"/>
          <w:sz w:val="24"/>
          <w:szCs w:val="26"/>
          <w:lang w:eastAsia="ru-RU"/>
        </w:rPr>
        <w:t>- владение монологической и диалогической речью, развитие способности понимать точку зрения собеседника и признавать право на иное мнение;</w:t>
      </w:r>
    </w:p>
    <w:p w:rsidR="00FB026F" w:rsidRPr="00FB026F" w:rsidRDefault="00FB026F" w:rsidP="00FB026F">
      <w:pPr>
        <w:spacing w:after="0" w:line="240" w:lineRule="auto"/>
        <w:jc w:val="both"/>
        <w:rPr>
          <w:rFonts w:ascii="Times New Roman" w:hAnsi="Times New Roman" w:cs="Times New Roman"/>
          <w:sz w:val="24"/>
          <w:szCs w:val="26"/>
          <w:lang w:eastAsia="ru-RU"/>
        </w:rPr>
      </w:pPr>
      <w:r w:rsidRPr="00FB026F">
        <w:rPr>
          <w:rFonts w:ascii="Times New Roman" w:hAnsi="Times New Roman" w:cs="Times New Roman"/>
          <w:sz w:val="24"/>
          <w:szCs w:val="26"/>
          <w:lang w:eastAsia="ru-RU"/>
        </w:rPr>
        <w:t>- использование для решения познавательных и коммуникативных задач различных источников информации.</w:t>
      </w:r>
    </w:p>
    <w:p w:rsidR="00FB026F" w:rsidRPr="00FB026F" w:rsidRDefault="00FB026F" w:rsidP="00FB026F">
      <w:pPr>
        <w:spacing w:after="0" w:line="240" w:lineRule="auto"/>
        <w:ind w:firstLine="720"/>
        <w:jc w:val="both"/>
        <w:rPr>
          <w:rFonts w:ascii="Times New Roman" w:hAnsi="Times New Roman" w:cs="Times New Roman"/>
          <w:i/>
          <w:iCs/>
          <w:sz w:val="24"/>
          <w:szCs w:val="26"/>
          <w:lang w:eastAsia="ru-RU"/>
        </w:rPr>
      </w:pPr>
      <w:r w:rsidRPr="00FB026F">
        <w:rPr>
          <w:rFonts w:ascii="Times New Roman" w:hAnsi="Times New Roman" w:cs="Times New Roman"/>
          <w:i/>
          <w:iCs/>
          <w:sz w:val="24"/>
          <w:szCs w:val="26"/>
          <w:lang w:eastAsia="ru-RU"/>
        </w:rPr>
        <w:t>Рефлексивная деятельность:</w:t>
      </w:r>
    </w:p>
    <w:p w:rsidR="00FB026F" w:rsidRPr="00FB026F" w:rsidRDefault="00FB026F" w:rsidP="00FB026F">
      <w:pPr>
        <w:spacing w:after="0" w:line="240" w:lineRule="auto"/>
        <w:jc w:val="both"/>
        <w:rPr>
          <w:rFonts w:ascii="Times New Roman" w:hAnsi="Times New Roman" w:cs="Times New Roman"/>
          <w:sz w:val="24"/>
          <w:szCs w:val="26"/>
          <w:lang w:eastAsia="ru-RU"/>
        </w:rPr>
      </w:pPr>
      <w:r w:rsidRPr="00FB026F">
        <w:rPr>
          <w:rFonts w:ascii="Times New Roman" w:hAnsi="Times New Roman" w:cs="Times New Roman"/>
          <w:sz w:val="24"/>
          <w:szCs w:val="26"/>
          <w:lang w:eastAsia="ru-RU"/>
        </w:rPr>
        <w:t>- владение навыками контроля и оценки своей деятельности, умением предвидеть возможные результаты своих действий:</w:t>
      </w:r>
    </w:p>
    <w:p w:rsidR="00FB026F" w:rsidRPr="00FB026F" w:rsidRDefault="00FB026F" w:rsidP="00FB026F">
      <w:pPr>
        <w:spacing w:after="0" w:line="240" w:lineRule="auto"/>
        <w:jc w:val="both"/>
        <w:rPr>
          <w:rFonts w:ascii="Times New Roman" w:hAnsi="Times New Roman" w:cs="Times New Roman"/>
          <w:sz w:val="24"/>
          <w:szCs w:val="26"/>
          <w:lang w:eastAsia="ru-RU"/>
        </w:rPr>
      </w:pPr>
      <w:r w:rsidRPr="00FB026F">
        <w:rPr>
          <w:rFonts w:ascii="Times New Roman" w:hAnsi="Times New Roman" w:cs="Times New Roman"/>
          <w:sz w:val="24"/>
          <w:szCs w:val="26"/>
          <w:lang w:eastAsia="ru-RU"/>
        </w:rPr>
        <w:t>- организация учебной деятельности: постановка цели, планирование, определение оптимального соотношения цели и средств.</w:t>
      </w:r>
    </w:p>
    <w:p w:rsidR="00FB026F" w:rsidRPr="00FB026F" w:rsidRDefault="00FB026F" w:rsidP="00FB026F">
      <w:pPr>
        <w:spacing w:after="0" w:line="240" w:lineRule="auto"/>
        <w:ind w:firstLine="708"/>
        <w:jc w:val="both"/>
        <w:rPr>
          <w:rFonts w:ascii="Times New Roman" w:hAnsi="Times New Roman" w:cs="Times New Roman"/>
          <w:b/>
          <w:bCs/>
          <w:sz w:val="24"/>
          <w:szCs w:val="26"/>
          <w:lang w:eastAsia="ru-RU"/>
        </w:rPr>
      </w:pPr>
      <w:r w:rsidRPr="00FB026F">
        <w:rPr>
          <w:rFonts w:ascii="Times New Roman" w:hAnsi="Times New Roman" w:cs="Times New Roman"/>
          <w:b/>
          <w:bCs/>
          <w:sz w:val="24"/>
          <w:szCs w:val="26"/>
          <w:lang w:eastAsia="ru-RU"/>
        </w:rPr>
        <w:t xml:space="preserve">Используемые формы, способы и средства проверки и оценки результатов </w:t>
      </w:r>
      <w:proofErr w:type="gramStart"/>
      <w:r w:rsidRPr="00FB026F">
        <w:rPr>
          <w:rFonts w:ascii="Times New Roman" w:hAnsi="Times New Roman" w:cs="Times New Roman"/>
          <w:b/>
          <w:bCs/>
          <w:sz w:val="24"/>
          <w:szCs w:val="26"/>
          <w:lang w:eastAsia="ru-RU"/>
        </w:rPr>
        <w:t>обучения</w:t>
      </w:r>
      <w:proofErr w:type="gramEnd"/>
      <w:r w:rsidRPr="00FB026F">
        <w:rPr>
          <w:rFonts w:ascii="Times New Roman" w:hAnsi="Times New Roman" w:cs="Times New Roman"/>
          <w:b/>
          <w:bCs/>
          <w:sz w:val="24"/>
          <w:szCs w:val="26"/>
          <w:lang w:eastAsia="ru-RU"/>
        </w:rPr>
        <w:t xml:space="preserve"> по данной рабочей программе:</w:t>
      </w:r>
    </w:p>
    <w:p w:rsidR="00FB026F" w:rsidRPr="00FB026F" w:rsidRDefault="00FB026F" w:rsidP="00FB026F">
      <w:pPr>
        <w:shd w:val="clear" w:color="auto" w:fill="FFFFFF"/>
        <w:spacing w:after="0" w:line="240" w:lineRule="auto"/>
        <w:ind w:firstLine="708"/>
        <w:rPr>
          <w:rFonts w:ascii="Times New Roman" w:hAnsi="Times New Roman" w:cs="Times New Roman"/>
          <w:sz w:val="24"/>
          <w:szCs w:val="26"/>
          <w:lang w:eastAsia="ru-RU"/>
        </w:rPr>
      </w:pPr>
      <w:r w:rsidRPr="00FB026F">
        <w:rPr>
          <w:rFonts w:ascii="Times New Roman" w:hAnsi="Times New Roman" w:cs="Times New Roman"/>
          <w:sz w:val="24"/>
          <w:szCs w:val="26"/>
          <w:lang w:eastAsia="ru-RU"/>
        </w:rPr>
        <w:t>Формы контроля: самостоятельная работа, контрольная работа; тестирование; лабораторная работа; фронтальный опрос; физический диктант; домашний лабораторный  практикум.</w:t>
      </w:r>
    </w:p>
    <w:p w:rsidR="00FB026F" w:rsidRDefault="00FB026F" w:rsidP="00FB026F"/>
    <w:p w:rsidR="00FB026F" w:rsidRDefault="00FB026F" w:rsidP="00934F80">
      <w:pPr>
        <w:pStyle w:val="1"/>
        <w:numPr>
          <w:ilvl w:val="0"/>
          <w:numId w:val="15"/>
        </w:numPr>
        <w:rPr>
          <w:rFonts w:ascii="Times New Roman" w:hAnsi="Times New Roman" w:cs="Times New Roman"/>
          <w:color w:val="000000" w:themeColor="text1"/>
          <w:shd w:val="clear" w:color="auto" w:fill="FFFFFF"/>
        </w:rPr>
      </w:pPr>
      <w:r w:rsidRPr="00FB026F">
        <w:rPr>
          <w:rFonts w:ascii="Times New Roman" w:hAnsi="Times New Roman" w:cs="Times New Roman"/>
          <w:color w:val="000000" w:themeColor="text1"/>
          <w:shd w:val="clear" w:color="auto" w:fill="FFFFFF"/>
        </w:rPr>
        <w:t>Аннотация к рабочей программе по информатике для 8 – 9 классов</w:t>
      </w:r>
    </w:p>
    <w:p w:rsidR="00FB026F" w:rsidRPr="00FB026F" w:rsidRDefault="00FB026F" w:rsidP="00FB026F">
      <w:pPr>
        <w:spacing w:after="0" w:line="240" w:lineRule="auto"/>
        <w:rPr>
          <w:rFonts w:ascii="Times New Roman" w:hAnsi="Times New Roman" w:cs="Times New Roman"/>
          <w:sz w:val="24"/>
          <w:szCs w:val="24"/>
        </w:rPr>
      </w:pPr>
      <w:r w:rsidRPr="00FB026F">
        <w:rPr>
          <w:rFonts w:ascii="Times New Roman" w:hAnsi="Times New Roman" w:cs="Times New Roman"/>
          <w:sz w:val="24"/>
          <w:szCs w:val="24"/>
        </w:rPr>
        <w:t>Рабочие программы по информатике в 8 – 9 классах разработаны   учителем информатики  на основе</w:t>
      </w:r>
      <w:proofErr w:type="gramStart"/>
      <w:r w:rsidRPr="00FB026F">
        <w:rPr>
          <w:rFonts w:ascii="Times New Roman" w:hAnsi="Times New Roman" w:cs="Times New Roman"/>
          <w:sz w:val="24"/>
          <w:szCs w:val="24"/>
        </w:rPr>
        <w:t xml:space="preserve"> :</w:t>
      </w:r>
      <w:proofErr w:type="gramEnd"/>
    </w:p>
    <w:p w:rsidR="00FB026F" w:rsidRPr="00FB026F" w:rsidRDefault="00FB026F" w:rsidP="00FB026F">
      <w:pPr>
        <w:spacing w:after="0" w:line="240" w:lineRule="auto"/>
        <w:rPr>
          <w:rFonts w:ascii="Times New Roman" w:hAnsi="Times New Roman" w:cs="Times New Roman"/>
          <w:sz w:val="24"/>
          <w:szCs w:val="24"/>
        </w:rPr>
      </w:pPr>
      <w:r w:rsidRPr="00FB026F">
        <w:rPr>
          <w:rFonts w:ascii="Times New Roman" w:hAnsi="Times New Roman" w:cs="Times New Roman"/>
          <w:sz w:val="24"/>
          <w:szCs w:val="24"/>
        </w:rPr>
        <w:t xml:space="preserve"> - Федерального закона РФ от 29.12.2012г. №273-ФЗ «Об образовании в Российской Федерации»</w:t>
      </w:r>
    </w:p>
    <w:p w:rsidR="00FB026F" w:rsidRPr="00FB026F" w:rsidRDefault="00FB026F" w:rsidP="00FB026F">
      <w:pPr>
        <w:spacing w:after="0" w:line="240" w:lineRule="auto"/>
        <w:rPr>
          <w:rFonts w:ascii="Times New Roman" w:hAnsi="Times New Roman" w:cs="Times New Roman"/>
          <w:sz w:val="24"/>
          <w:szCs w:val="24"/>
        </w:rPr>
      </w:pPr>
      <w:r w:rsidRPr="00FB026F">
        <w:rPr>
          <w:rFonts w:ascii="Times New Roman" w:hAnsi="Times New Roman" w:cs="Times New Roman"/>
          <w:sz w:val="24"/>
          <w:szCs w:val="24"/>
        </w:rPr>
        <w:t xml:space="preserve"> - Закона РТ от 22.07.2013г. №68-ЗРТ «Об образовании» - Федерального компонента государственного стандарта общего образования, утвержденного  приказом Министерства образования Российской Федерации от 05.03.2004г. №1089 «Об утверждении федерального компонента государственных стандартов начального общего, основного общего и среднего (полного) общего образования</w:t>
      </w:r>
    </w:p>
    <w:p w:rsidR="00FB026F" w:rsidRPr="00FB026F" w:rsidRDefault="00FB026F" w:rsidP="00FB026F">
      <w:pPr>
        <w:spacing w:after="0" w:line="240" w:lineRule="auto"/>
        <w:rPr>
          <w:rFonts w:ascii="Times New Roman" w:hAnsi="Times New Roman" w:cs="Times New Roman"/>
          <w:sz w:val="24"/>
          <w:szCs w:val="24"/>
        </w:rPr>
      </w:pPr>
      <w:r w:rsidRPr="00FB026F">
        <w:rPr>
          <w:rFonts w:ascii="Times New Roman" w:hAnsi="Times New Roman" w:cs="Times New Roman"/>
          <w:sz w:val="24"/>
          <w:szCs w:val="24"/>
        </w:rPr>
        <w:t>- Федерального перечня учебников, рекомендованных и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w:t>
      </w:r>
    </w:p>
    <w:p w:rsidR="00FB026F" w:rsidRPr="00FB026F" w:rsidRDefault="00FB026F" w:rsidP="00FB026F">
      <w:pPr>
        <w:spacing w:after="0" w:line="240" w:lineRule="auto"/>
        <w:rPr>
          <w:rFonts w:ascii="Times New Roman" w:hAnsi="Times New Roman" w:cs="Times New Roman"/>
          <w:sz w:val="24"/>
          <w:szCs w:val="24"/>
        </w:rPr>
      </w:pPr>
      <w:r w:rsidRPr="00FB026F">
        <w:rPr>
          <w:rFonts w:ascii="Times New Roman" w:hAnsi="Times New Roman" w:cs="Times New Roman"/>
          <w:sz w:val="24"/>
          <w:szCs w:val="24"/>
        </w:rPr>
        <w:t xml:space="preserve"> -федерального  государственного стандарта (основного) общего образования, утверждённого приказом Министерства образования Российской Федерации №1312 от 09.03.2004 года по предмету «Информатика и ИКТ»;</w:t>
      </w:r>
    </w:p>
    <w:p w:rsidR="00FB026F" w:rsidRPr="00FB026F" w:rsidRDefault="00FB026F" w:rsidP="00FB026F">
      <w:pPr>
        <w:spacing w:after="0" w:line="240" w:lineRule="auto"/>
        <w:rPr>
          <w:rFonts w:ascii="Times New Roman" w:hAnsi="Times New Roman" w:cs="Times New Roman"/>
          <w:sz w:val="24"/>
          <w:szCs w:val="24"/>
        </w:rPr>
      </w:pPr>
      <w:r w:rsidRPr="00FB026F">
        <w:rPr>
          <w:rFonts w:ascii="Times New Roman" w:hAnsi="Times New Roman" w:cs="Times New Roman"/>
          <w:sz w:val="24"/>
          <w:szCs w:val="24"/>
        </w:rPr>
        <w:t xml:space="preserve">  -Примерных программ основного общего и среднего (полного) общего образования по информатике и ИКТ. </w:t>
      </w:r>
    </w:p>
    <w:p w:rsidR="00FB026F" w:rsidRPr="00FB026F" w:rsidRDefault="00FB026F" w:rsidP="00FB026F">
      <w:pPr>
        <w:spacing w:after="0" w:line="240" w:lineRule="auto"/>
        <w:rPr>
          <w:rFonts w:ascii="Times New Roman" w:hAnsi="Times New Roman" w:cs="Times New Roman"/>
          <w:sz w:val="24"/>
          <w:szCs w:val="24"/>
        </w:rPr>
      </w:pPr>
      <w:r w:rsidRPr="00FB026F">
        <w:rPr>
          <w:rFonts w:ascii="Times New Roman" w:hAnsi="Times New Roman" w:cs="Times New Roman"/>
          <w:sz w:val="24"/>
          <w:szCs w:val="24"/>
        </w:rPr>
        <w:t xml:space="preserve">Рабочая программа по информатике составлена на основе авторской программы курса информатики и информационных технологий для 8 - 9 классов средней </w:t>
      </w:r>
      <w:r w:rsidRPr="00FB026F">
        <w:rPr>
          <w:rFonts w:ascii="Times New Roman" w:hAnsi="Times New Roman" w:cs="Times New Roman"/>
          <w:sz w:val="24"/>
          <w:szCs w:val="24"/>
        </w:rPr>
        <w:lastRenderedPageBreak/>
        <w:t xml:space="preserve">общеобразовательной школы </w:t>
      </w:r>
      <w:proofErr w:type="spellStart"/>
      <w:r w:rsidRPr="00FB026F">
        <w:rPr>
          <w:rFonts w:ascii="Times New Roman" w:hAnsi="Times New Roman" w:cs="Times New Roman"/>
          <w:sz w:val="24"/>
          <w:szCs w:val="24"/>
        </w:rPr>
        <w:t>И.Г.Семакина</w:t>
      </w:r>
      <w:proofErr w:type="spellEnd"/>
      <w:r w:rsidRPr="00FB026F">
        <w:rPr>
          <w:rFonts w:ascii="Times New Roman" w:hAnsi="Times New Roman" w:cs="Times New Roman"/>
          <w:sz w:val="24"/>
          <w:szCs w:val="24"/>
        </w:rPr>
        <w:t xml:space="preserve">, </w:t>
      </w:r>
      <w:proofErr w:type="spellStart"/>
      <w:r w:rsidRPr="00FB026F">
        <w:rPr>
          <w:rFonts w:ascii="Times New Roman" w:hAnsi="Times New Roman" w:cs="Times New Roman"/>
          <w:sz w:val="24"/>
          <w:szCs w:val="24"/>
        </w:rPr>
        <w:t>Л.А.Залоговой</w:t>
      </w:r>
      <w:proofErr w:type="spellEnd"/>
      <w:r w:rsidRPr="00FB026F">
        <w:rPr>
          <w:rFonts w:ascii="Times New Roman" w:hAnsi="Times New Roman" w:cs="Times New Roman"/>
          <w:sz w:val="24"/>
          <w:szCs w:val="24"/>
        </w:rPr>
        <w:t xml:space="preserve">, </w:t>
      </w:r>
      <w:proofErr w:type="spellStart"/>
      <w:r w:rsidRPr="00FB026F">
        <w:rPr>
          <w:rFonts w:ascii="Times New Roman" w:hAnsi="Times New Roman" w:cs="Times New Roman"/>
          <w:sz w:val="24"/>
          <w:szCs w:val="24"/>
        </w:rPr>
        <w:t>С.В.Русакова</w:t>
      </w:r>
      <w:proofErr w:type="spellEnd"/>
      <w:r w:rsidRPr="00FB026F">
        <w:rPr>
          <w:rFonts w:ascii="Times New Roman" w:hAnsi="Times New Roman" w:cs="Times New Roman"/>
          <w:sz w:val="24"/>
          <w:szCs w:val="24"/>
        </w:rPr>
        <w:t xml:space="preserve">, </w:t>
      </w:r>
      <w:proofErr w:type="spellStart"/>
      <w:r w:rsidRPr="00FB026F">
        <w:rPr>
          <w:rFonts w:ascii="Times New Roman" w:hAnsi="Times New Roman" w:cs="Times New Roman"/>
          <w:sz w:val="24"/>
          <w:szCs w:val="24"/>
        </w:rPr>
        <w:t>Л.В.Шестаковой</w:t>
      </w:r>
      <w:proofErr w:type="spellEnd"/>
    </w:p>
    <w:p w:rsidR="00FB026F" w:rsidRPr="00FB026F" w:rsidRDefault="00FB026F" w:rsidP="00FB026F">
      <w:pPr>
        <w:spacing w:after="0" w:line="240" w:lineRule="auto"/>
        <w:rPr>
          <w:rFonts w:ascii="Times New Roman" w:hAnsi="Times New Roman" w:cs="Times New Roman"/>
          <w:sz w:val="24"/>
          <w:szCs w:val="24"/>
        </w:rPr>
      </w:pPr>
      <w:r w:rsidRPr="00FB026F">
        <w:rPr>
          <w:rFonts w:ascii="Times New Roman" w:hAnsi="Times New Roman" w:cs="Times New Roman"/>
          <w:sz w:val="24"/>
          <w:szCs w:val="24"/>
        </w:rPr>
        <w:t xml:space="preserve"> Основное содержание курса (8-9 классы) общего образования по информатике и информационным технологиям, в целом за 2 года  обучения рассчитано на 102 часов, из них в 8 классе – 34 часов (1 ч. в неделю) и в 9 классе – 68 часов (2 ч. в неделю). Программа соответствует федеральному компоненту государственного стандарта основного общего образования по информатике и информационным технологиям. Программой предусмотрено проведение контрольных работ, контрольного тестирования, практических работ. Практические работы, направлены на отработку отдельных технологических приемов. Тестирование  проводятся после каждого раздела</w:t>
      </w:r>
      <w:proofErr w:type="gramStart"/>
      <w:r w:rsidRPr="00FB026F">
        <w:rPr>
          <w:rFonts w:ascii="Times New Roman" w:hAnsi="Times New Roman" w:cs="Times New Roman"/>
          <w:sz w:val="24"/>
          <w:szCs w:val="24"/>
        </w:rPr>
        <w:t>..</w:t>
      </w:r>
      <w:proofErr w:type="gramEnd"/>
    </w:p>
    <w:p w:rsidR="00FB026F" w:rsidRPr="00FB026F" w:rsidRDefault="00FB026F" w:rsidP="00FB026F">
      <w:pPr>
        <w:spacing w:after="0" w:line="240" w:lineRule="auto"/>
        <w:rPr>
          <w:rFonts w:ascii="Times New Roman" w:hAnsi="Times New Roman" w:cs="Times New Roman"/>
          <w:sz w:val="24"/>
          <w:szCs w:val="24"/>
        </w:rPr>
      </w:pPr>
      <w:r w:rsidRPr="00FB026F">
        <w:rPr>
          <w:rFonts w:ascii="Times New Roman" w:hAnsi="Times New Roman" w:cs="Times New Roman"/>
          <w:sz w:val="24"/>
          <w:szCs w:val="24"/>
        </w:rPr>
        <w:t xml:space="preserve"> Учебно-методический комплект:  </w:t>
      </w:r>
    </w:p>
    <w:p w:rsidR="00FB026F" w:rsidRPr="00FB026F" w:rsidRDefault="00FB026F" w:rsidP="00FB026F">
      <w:pPr>
        <w:spacing w:after="0" w:line="240" w:lineRule="auto"/>
        <w:rPr>
          <w:rFonts w:ascii="Times New Roman" w:hAnsi="Times New Roman" w:cs="Times New Roman"/>
          <w:sz w:val="24"/>
          <w:szCs w:val="24"/>
        </w:rPr>
      </w:pPr>
      <w:r w:rsidRPr="00FB026F">
        <w:rPr>
          <w:rFonts w:ascii="Times New Roman" w:hAnsi="Times New Roman" w:cs="Times New Roman"/>
          <w:sz w:val="24"/>
          <w:szCs w:val="24"/>
        </w:rPr>
        <w:t xml:space="preserve">Семакин И.Г., </w:t>
      </w:r>
      <w:proofErr w:type="spellStart"/>
      <w:r w:rsidRPr="00FB026F">
        <w:rPr>
          <w:rFonts w:ascii="Times New Roman" w:hAnsi="Times New Roman" w:cs="Times New Roman"/>
          <w:sz w:val="24"/>
          <w:szCs w:val="24"/>
        </w:rPr>
        <w:t>Залогова</w:t>
      </w:r>
      <w:proofErr w:type="spellEnd"/>
      <w:r w:rsidRPr="00FB026F">
        <w:rPr>
          <w:rFonts w:ascii="Times New Roman" w:hAnsi="Times New Roman" w:cs="Times New Roman"/>
          <w:sz w:val="24"/>
          <w:szCs w:val="24"/>
        </w:rPr>
        <w:t xml:space="preserve"> Л.А., Русаков С.В., Шестакова Л.В. Информатика и ИКТ, Базовый курс: Учебник для 8 класса. – М.:БИНОМ. Лаборатория знаний, 2009-2012. </w:t>
      </w:r>
    </w:p>
    <w:p w:rsidR="00FB026F" w:rsidRPr="00FB026F" w:rsidRDefault="00FB026F" w:rsidP="00FB026F">
      <w:pPr>
        <w:spacing w:after="0" w:line="240" w:lineRule="auto"/>
        <w:rPr>
          <w:rFonts w:ascii="Times New Roman" w:hAnsi="Times New Roman" w:cs="Times New Roman"/>
          <w:sz w:val="24"/>
          <w:szCs w:val="24"/>
        </w:rPr>
      </w:pPr>
      <w:r w:rsidRPr="00FB026F">
        <w:rPr>
          <w:rFonts w:ascii="Times New Roman" w:hAnsi="Times New Roman" w:cs="Times New Roman"/>
          <w:sz w:val="24"/>
          <w:szCs w:val="24"/>
        </w:rPr>
        <w:t xml:space="preserve"> Семакин И.Г., </w:t>
      </w:r>
      <w:proofErr w:type="spellStart"/>
      <w:r w:rsidRPr="00FB026F">
        <w:rPr>
          <w:rFonts w:ascii="Times New Roman" w:hAnsi="Times New Roman" w:cs="Times New Roman"/>
          <w:sz w:val="24"/>
          <w:szCs w:val="24"/>
        </w:rPr>
        <w:t>Залогова</w:t>
      </w:r>
      <w:proofErr w:type="spellEnd"/>
      <w:r w:rsidRPr="00FB026F">
        <w:rPr>
          <w:rFonts w:ascii="Times New Roman" w:hAnsi="Times New Roman" w:cs="Times New Roman"/>
          <w:sz w:val="24"/>
          <w:szCs w:val="24"/>
        </w:rPr>
        <w:t xml:space="preserve"> Л.А., Русаков С.В., Шестакова Л.В. Информатика и ИКТ, Базовый курс: Учебник для 9 класса. – М.:БИНОМ. Лаборатория знаний, 2009-2012.  </w:t>
      </w:r>
    </w:p>
    <w:p w:rsidR="00FB026F" w:rsidRPr="00FB026F" w:rsidRDefault="00FB026F" w:rsidP="00FB026F">
      <w:pPr>
        <w:spacing w:after="0" w:line="240" w:lineRule="auto"/>
        <w:rPr>
          <w:rFonts w:ascii="Times New Roman" w:hAnsi="Times New Roman" w:cs="Times New Roman"/>
          <w:sz w:val="24"/>
          <w:szCs w:val="24"/>
        </w:rPr>
      </w:pPr>
      <w:r w:rsidRPr="00FB026F">
        <w:rPr>
          <w:rFonts w:ascii="Times New Roman" w:hAnsi="Times New Roman" w:cs="Times New Roman"/>
          <w:sz w:val="24"/>
          <w:szCs w:val="24"/>
        </w:rPr>
        <w:t xml:space="preserve">Задачник-практикум по информатике: Учебное пособие для средней школы/Под редакцией И.Г. Семакина, Е.К. </w:t>
      </w:r>
      <w:proofErr w:type="spellStart"/>
      <w:r w:rsidRPr="00FB026F">
        <w:rPr>
          <w:rFonts w:ascii="Times New Roman" w:hAnsi="Times New Roman" w:cs="Times New Roman"/>
          <w:sz w:val="24"/>
          <w:szCs w:val="24"/>
        </w:rPr>
        <w:t>Хеннера</w:t>
      </w:r>
      <w:proofErr w:type="spellEnd"/>
      <w:proofErr w:type="gramStart"/>
      <w:r w:rsidRPr="00FB026F">
        <w:rPr>
          <w:rFonts w:ascii="Times New Roman" w:hAnsi="Times New Roman" w:cs="Times New Roman"/>
          <w:sz w:val="24"/>
          <w:szCs w:val="24"/>
        </w:rPr>
        <w:t xml:space="preserve">,. – </w:t>
      </w:r>
      <w:proofErr w:type="gramEnd"/>
      <w:r w:rsidRPr="00FB026F">
        <w:rPr>
          <w:rFonts w:ascii="Times New Roman" w:hAnsi="Times New Roman" w:cs="Times New Roman"/>
          <w:sz w:val="24"/>
          <w:szCs w:val="24"/>
        </w:rPr>
        <w:t xml:space="preserve">М.:БИНОМ. Лаборатория знаний, 2009-2010. </w:t>
      </w:r>
    </w:p>
    <w:p w:rsidR="00FB026F" w:rsidRPr="00FB026F" w:rsidRDefault="00FB026F" w:rsidP="00FB026F">
      <w:pPr>
        <w:spacing w:after="0" w:line="240" w:lineRule="auto"/>
        <w:rPr>
          <w:rFonts w:ascii="Times New Roman" w:hAnsi="Times New Roman" w:cs="Times New Roman"/>
          <w:sz w:val="24"/>
          <w:szCs w:val="24"/>
        </w:rPr>
      </w:pPr>
      <w:r w:rsidRPr="00FB026F">
        <w:rPr>
          <w:rFonts w:ascii="Times New Roman" w:hAnsi="Times New Roman" w:cs="Times New Roman"/>
          <w:sz w:val="24"/>
          <w:szCs w:val="24"/>
        </w:rPr>
        <w:t xml:space="preserve"> набор ЦОР к учебникам «Информатика – базовый курс» </w:t>
      </w:r>
      <w:proofErr w:type="spellStart"/>
      <w:r w:rsidRPr="00FB026F">
        <w:rPr>
          <w:rFonts w:ascii="Times New Roman" w:hAnsi="Times New Roman" w:cs="Times New Roman"/>
          <w:sz w:val="24"/>
          <w:szCs w:val="24"/>
        </w:rPr>
        <w:t>СемакинаИ</w:t>
      </w:r>
      <w:proofErr w:type="spellEnd"/>
      <w:r w:rsidRPr="00FB026F">
        <w:rPr>
          <w:rFonts w:ascii="Times New Roman" w:hAnsi="Times New Roman" w:cs="Times New Roman"/>
          <w:sz w:val="24"/>
          <w:szCs w:val="24"/>
        </w:rPr>
        <w:t xml:space="preserve">., </w:t>
      </w:r>
      <w:proofErr w:type="gramStart"/>
      <w:r w:rsidRPr="00FB026F">
        <w:rPr>
          <w:rFonts w:ascii="Times New Roman" w:hAnsi="Times New Roman" w:cs="Times New Roman"/>
          <w:sz w:val="24"/>
          <w:szCs w:val="24"/>
        </w:rPr>
        <w:t>Залоговой</w:t>
      </w:r>
      <w:proofErr w:type="gramEnd"/>
      <w:r w:rsidRPr="00FB026F">
        <w:rPr>
          <w:rFonts w:ascii="Times New Roman" w:hAnsi="Times New Roman" w:cs="Times New Roman"/>
          <w:sz w:val="24"/>
          <w:szCs w:val="24"/>
        </w:rPr>
        <w:t xml:space="preserve"> Л., РусаковаС.,8, 9 классы  </w:t>
      </w:r>
    </w:p>
    <w:p w:rsidR="00FB026F" w:rsidRPr="00FB026F" w:rsidRDefault="00FB026F" w:rsidP="00FB026F">
      <w:pPr>
        <w:spacing w:after="0" w:line="240" w:lineRule="auto"/>
        <w:rPr>
          <w:rFonts w:ascii="Times New Roman" w:hAnsi="Times New Roman" w:cs="Times New Roman"/>
          <w:sz w:val="24"/>
          <w:szCs w:val="24"/>
        </w:rPr>
      </w:pPr>
      <w:r w:rsidRPr="00FB026F">
        <w:rPr>
          <w:rFonts w:ascii="Times New Roman" w:hAnsi="Times New Roman" w:cs="Times New Roman"/>
          <w:sz w:val="24"/>
          <w:szCs w:val="24"/>
        </w:rPr>
        <w:t>Цели и задачи курса.</w:t>
      </w:r>
    </w:p>
    <w:p w:rsidR="00FB026F" w:rsidRPr="00FB026F" w:rsidRDefault="00FB026F" w:rsidP="00FB026F">
      <w:pPr>
        <w:spacing w:after="0" w:line="240" w:lineRule="auto"/>
        <w:rPr>
          <w:rFonts w:ascii="Times New Roman" w:hAnsi="Times New Roman" w:cs="Times New Roman"/>
          <w:sz w:val="24"/>
          <w:szCs w:val="24"/>
        </w:rPr>
      </w:pPr>
      <w:r w:rsidRPr="00FB026F">
        <w:rPr>
          <w:rFonts w:ascii="Times New Roman" w:hAnsi="Times New Roman" w:cs="Times New Roman"/>
          <w:sz w:val="24"/>
          <w:szCs w:val="24"/>
        </w:rPr>
        <w:t xml:space="preserve"> Цели: </w:t>
      </w:r>
    </w:p>
    <w:p w:rsidR="00FB026F" w:rsidRPr="00FB026F" w:rsidRDefault="00FB026F" w:rsidP="00FB026F">
      <w:pPr>
        <w:spacing w:after="0" w:line="240" w:lineRule="auto"/>
        <w:rPr>
          <w:rFonts w:ascii="Times New Roman" w:hAnsi="Times New Roman" w:cs="Times New Roman"/>
          <w:sz w:val="24"/>
          <w:szCs w:val="24"/>
        </w:rPr>
      </w:pPr>
      <w:r w:rsidRPr="00FB026F">
        <w:rPr>
          <w:rFonts w:ascii="Times New Roman" w:hAnsi="Times New Roman" w:cs="Times New Roman"/>
          <w:sz w:val="24"/>
          <w:szCs w:val="24"/>
        </w:rPr>
        <w:t xml:space="preserve"> Освоение знаний, составляющих основу научных представлений об информации, информационных процессах, системах, технологиях и моделях;  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rsidR="00FB026F" w:rsidRPr="00FB026F" w:rsidRDefault="00FB026F" w:rsidP="00FB026F">
      <w:pPr>
        <w:spacing w:after="0" w:line="240" w:lineRule="auto"/>
        <w:rPr>
          <w:rFonts w:ascii="Times New Roman" w:hAnsi="Times New Roman" w:cs="Times New Roman"/>
          <w:sz w:val="24"/>
          <w:szCs w:val="24"/>
        </w:rPr>
      </w:pPr>
      <w:r w:rsidRPr="00FB026F">
        <w:rPr>
          <w:rFonts w:ascii="Times New Roman" w:hAnsi="Times New Roman" w:cs="Times New Roman"/>
          <w:sz w:val="24"/>
          <w:szCs w:val="24"/>
        </w:rPr>
        <w:t xml:space="preserve"> развитие познавательных интересов, интеллектуальных и творческих способностей средствами ИКТ; </w:t>
      </w:r>
    </w:p>
    <w:p w:rsidR="00FB026F" w:rsidRPr="00FB026F" w:rsidRDefault="00FB026F" w:rsidP="00FB026F">
      <w:pPr>
        <w:spacing w:after="0" w:line="240" w:lineRule="auto"/>
        <w:rPr>
          <w:rFonts w:ascii="Times New Roman" w:hAnsi="Times New Roman" w:cs="Times New Roman"/>
          <w:sz w:val="24"/>
          <w:szCs w:val="24"/>
        </w:rPr>
      </w:pPr>
      <w:r w:rsidRPr="00FB026F">
        <w:rPr>
          <w:rFonts w:ascii="Times New Roman" w:hAnsi="Times New Roman" w:cs="Times New Roman"/>
          <w:sz w:val="24"/>
          <w:szCs w:val="24"/>
        </w:rPr>
        <w:t xml:space="preserve">воспитание ответственного отношения к информации с учетом правовых и этических аспектов ее распространения; избирательного отношения </w:t>
      </w:r>
      <w:proofErr w:type="spellStart"/>
      <w:r w:rsidRPr="00FB026F">
        <w:rPr>
          <w:rFonts w:ascii="Times New Roman" w:hAnsi="Times New Roman" w:cs="Times New Roman"/>
          <w:sz w:val="24"/>
          <w:szCs w:val="24"/>
        </w:rPr>
        <w:t>каспектов</w:t>
      </w:r>
      <w:proofErr w:type="spellEnd"/>
      <w:r w:rsidRPr="00FB026F">
        <w:rPr>
          <w:rFonts w:ascii="Times New Roman" w:hAnsi="Times New Roman" w:cs="Times New Roman"/>
          <w:sz w:val="24"/>
          <w:szCs w:val="24"/>
        </w:rPr>
        <w:t xml:space="preserve"> ее распространения; избирательного отношения к полученной информации;</w:t>
      </w:r>
    </w:p>
    <w:p w:rsidR="00FB026F" w:rsidRPr="00FB026F" w:rsidRDefault="00FB026F" w:rsidP="00FB026F">
      <w:pPr>
        <w:spacing w:after="0" w:line="240" w:lineRule="auto"/>
        <w:rPr>
          <w:rFonts w:ascii="Times New Roman" w:hAnsi="Times New Roman" w:cs="Times New Roman"/>
          <w:sz w:val="24"/>
          <w:szCs w:val="24"/>
        </w:rPr>
      </w:pPr>
      <w:r w:rsidRPr="00FB026F">
        <w:rPr>
          <w:rFonts w:ascii="Times New Roman" w:hAnsi="Times New Roman" w:cs="Times New Roman"/>
          <w:sz w:val="24"/>
          <w:szCs w:val="24"/>
        </w:rPr>
        <w:t xml:space="preserve">   выработка навыков применения средств ИКТ в повседневной жизни, при выполнении индивидуальных и коллективных проектов, в учебной деятельности, дальнейшем освоении профессий, востребованных на рынке труда. Основные задачи курса:</w:t>
      </w:r>
    </w:p>
    <w:p w:rsidR="00FB026F" w:rsidRPr="00FB026F" w:rsidRDefault="00FB026F" w:rsidP="00FB026F">
      <w:pPr>
        <w:spacing w:after="0" w:line="240" w:lineRule="auto"/>
        <w:rPr>
          <w:rFonts w:ascii="Times New Roman" w:hAnsi="Times New Roman" w:cs="Times New Roman"/>
          <w:sz w:val="24"/>
          <w:szCs w:val="24"/>
        </w:rPr>
      </w:pPr>
      <w:r w:rsidRPr="00FB026F">
        <w:rPr>
          <w:rFonts w:ascii="Times New Roman" w:hAnsi="Times New Roman" w:cs="Times New Roman"/>
          <w:sz w:val="24"/>
          <w:szCs w:val="24"/>
        </w:rPr>
        <w:t xml:space="preserve">  систематизировать подходы к изучению предмета;</w:t>
      </w:r>
    </w:p>
    <w:p w:rsidR="00FB026F" w:rsidRPr="00FB026F" w:rsidRDefault="00FB026F" w:rsidP="00FB026F">
      <w:pPr>
        <w:spacing w:after="0" w:line="240" w:lineRule="auto"/>
        <w:rPr>
          <w:rFonts w:ascii="Times New Roman" w:hAnsi="Times New Roman" w:cs="Times New Roman"/>
          <w:sz w:val="24"/>
          <w:szCs w:val="24"/>
        </w:rPr>
      </w:pPr>
      <w:r w:rsidRPr="00FB026F">
        <w:rPr>
          <w:rFonts w:ascii="Times New Roman" w:hAnsi="Times New Roman" w:cs="Times New Roman"/>
          <w:sz w:val="24"/>
          <w:szCs w:val="24"/>
        </w:rPr>
        <w:t xml:space="preserve"> сформировать у учащихся единую систему понятий, связанных с созданием, получением, обработкой, интерпретацией и хранением информации;</w:t>
      </w:r>
    </w:p>
    <w:p w:rsidR="00FB026F" w:rsidRPr="00FB026F" w:rsidRDefault="00FB026F" w:rsidP="00FB026F">
      <w:pPr>
        <w:spacing w:after="0" w:line="240" w:lineRule="auto"/>
        <w:rPr>
          <w:rFonts w:ascii="Times New Roman" w:hAnsi="Times New Roman" w:cs="Times New Roman"/>
          <w:sz w:val="24"/>
          <w:szCs w:val="24"/>
        </w:rPr>
      </w:pPr>
      <w:r w:rsidRPr="00FB026F">
        <w:rPr>
          <w:rFonts w:ascii="Times New Roman" w:hAnsi="Times New Roman" w:cs="Times New Roman"/>
          <w:sz w:val="24"/>
          <w:szCs w:val="24"/>
        </w:rPr>
        <w:t xml:space="preserve">  научить пользоваться распространенными прикладными пакетами; </w:t>
      </w:r>
    </w:p>
    <w:p w:rsidR="00FB026F" w:rsidRPr="00FB026F" w:rsidRDefault="00FB026F" w:rsidP="00FB026F">
      <w:pPr>
        <w:spacing w:after="0" w:line="240" w:lineRule="auto"/>
        <w:rPr>
          <w:rFonts w:ascii="Times New Roman" w:hAnsi="Times New Roman" w:cs="Times New Roman"/>
          <w:sz w:val="24"/>
          <w:szCs w:val="24"/>
        </w:rPr>
      </w:pPr>
      <w:r w:rsidRPr="00FB026F">
        <w:rPr>
          <w:rFonts w:ascii="Times New Roman" w:hAnsi="Times New Roman" w:cs="Times New Roman"/>
          <w:sz w:val="24"/>
          <w:szCs w:val="24"/>
        </w:rPr>
        <w:t xml:space="preserve"> показать основные приемы эффективного использования информационных технологий;</w:t>
      </w:r>
    </w:p>
    <w:p w:rsidR="00FB026F" w:rsidRPr="00FB026F" w:rsidRDefault="00FB026F" w:rsidP="00FB026F">
      <w:pPr>
        <w:spacing w:after="0" w:line="240" w:lineRule="auto"/>
        <w:rPr>
          <w:rFonts w:ascii="Times New Roman" w:hAnsi="Times New Roman" w:cs="Times New Roman"/>
          <w:sz w:val="24"/>
          <w:szCs w:val="24"/>
        </w:rPr>
      </w:pPr>
      <w:r w:rsidRPr="00FB026F">
        <w:rPr>
          <w:rFonts w:ascii="Times New Roman" w:hAnsi="Times New Roman" w:cs="Times New Roman"/>
          <w:sz w:val="24"/>
          <w:szCs w:val="24"/>
        </w:rPr>
        <w:t xml:space="preserve"> сформировать логические связи с другими </w:t>
      </w:r>
      <w:proofErr w:type="gramStart"/>
      <w:r w:rsidRPr="00FB026F">
        <w:rPr>
          <w:rFonts w:ascii="Times New Roman" w:hAnsi="Times New Roman" w:cs="Times New Roman"/>
          <w:sz w:val="24"/>
          <w:szCs w:val="24"/>
        </w:rPr>
        <w:t>предметами</w:t>
      </w:r>
      <w:proofErr w:type="gramEnd"/>
      <w:r w:rsidRPr="00FB026F">
        <w:rPr>
          <w:rFonts w:ascii="Times New Roman" w:hAnsi="Times New Roman" w:cs="Times New Roman"/>
          <w:sz w:val="24"/>
          <w:szCs w:val="24"/>
        </w:rPr>
        <w:t xml:space="preserve"> входящими в курс среднего образования. </w:t>
      </w:r>
    </w:p>
    <w:p w:rsidR="00FB026F" w:rsidRPr="00FB026F" w:rsidRDefault="00FB026F" w:rsidP="00FB026F">
      <w:pPr>
        <w:spacing w:after="0" w:line="240" w:lineRule="auto"/>
        <w:rPr>
          <w:rFonts w:ascii="Times New Roman" w:hAnsi="Times New Roman" w:cs="Times New Roman"/>
          <w:sz w:val="24"/>
          <w:szCs w:val="24"/>
        </w:rPr>
      </w:pPr>
      <w:r w:rsidRPr="00FB026F">
        <w:rPr>
          <w:rFonts w:ascii="Times New Roman" w:hAnsi="Times New Roman" w:cs="Times New Roman"/>
          <w:sz w:val="24"/>
          <w:szCs w:val="24"/>
        </w:rPr>
        <w:t xml:space="preserve">Данный курс призван обеспечить базовые знания учащихся, т.е. сформировать представления о сущности информации и информационных процессов, развить логическое мышление, являющееся необходимой частью научного взгляда на мир, познакомить учащихся с современными информационными технологиями. Учащиеся приобретают знания и умения работы на современных профессиональных ПК и программных средствах. Приобретение информационной культуры обеспечивается изучением и работой с текстовым и графическим редактором, электронными таблицами, СУБД, мультимедийными продуктами, средствами компьютерных телекоммуникаций.  </w:t>
      </w:r>
    </w:p>
    <w:p w:rsidR="00FB026F" w:rsidRPr="00FB026F" w:rsidRDefault="00FB026F" w:rsidP="00FB026F">
      <w:pPr>
        <w:spacing w:after="0" w:line="240" w:lineRule="auto"/>
        <w:rPr>
          <w:rFonts w:ascii="Times New Roman" w:hAnsi="Times New Roman" w:cs="Times New Roman"/>
          <w:sz w:val="24"/>
          <w:szCs w:val="24"/>
        </w:rPr>
      </w:pPr>
      <w:r w:rsidRPr="00FB026F">
        <w:rPr>
          <w:rFonts w:ascii="Times New Roman" w:hAnsi="Times New Roman" w:cs="Times New Roman"/>
          <w:sz w:val="24"/>
          <w:szCs w:val="24"/>
        </w:rPr>
        <w:t xml:space="preserve">КРИТЕРИИ ОЦЕНИВАНИЯ </w:t>
      </w:r>
    </w:p>
    <w:p w:rsidR="00FB026F" w:rsidRPr="00FB026F" w:rsidRDefault="00FB026F" w:rsidP="00FB026F">
      <w:pPr>
        <w:spacing w:after="0" w:line="240" w:lineRule="auto"/>
        <w:rPr>
          <w:rFonts w:ascii="Times New Roman" w:hAnsi="Times New Roman" w:cs="Times New Roman"/>
          <w:sz w:val="24"/>
          <w:szCs w:val="24"/>
        </w:rPr>
      </w:pPr>
      <w:r w:rsidRPr="00FB026F">
        <w:rPr>
          <w:rFonts w:ascii="Times New Roman" w:hAnsi="Times New Roman" w:cs="Times New Roman"/>
          <w:sz w:val="24"/>
          <w:szCs w:val="24"/>
        </w:rPr>
        <w:t>Рекомендации для оценивания по предмету:</w:t>
      </w:r>
    </w:p>
    <w:p w:rsidR="00FB026F" w:rsidRPr="00FB026F" w:rsidRDefault="00FB026F" w:rsidP="00FB026F">
      <w:pPr>
        <w:spacing w:after="0" w:line="240" w:lineRule="auto"/>
        <w:rPr>
          <w:rFonts w:ascii="Times New Roman" w:hAnsi="Times New Roman" w:cs="Times New Roman"/>
          <w:sz w:val="24"/>
          <w:szCs w:val="24"/>
        </w:rPr>
      </w:pPr>
      <w:r w:rsidRPr="00FB026F">
        <w:rPr>
          <w:rFonts w:ascii="Times New Roman" w:hAnsi="Times New Roman" w:cs="Times New Roman"/>
          <w:sz w:val="24"/>
          <w:szCs w:val="24"/>
        </w:rPr>
        <w:lastRenderedPageBreak/>
        <w:t xml:space="preserve"> 1. Содержание и объем материала, подлежащего проверке, определяется программой. При проверке усвоения материала необходимо выявлять полноту, прочность усвоения учащимися теории и умение применять ее на практике в знакомых и незнакомых ситуациях.</w:t>
      </w:r>
    </w:p>
    <w:p w:rsidR="00FB026F" w:rsidRPr="00FB026F" w:rsidRDefault="00FB026F" w:rsidP="00FB026F">
      <w:pPr>
        <w:spacing w:after="0" w:line="240" w:lineRule="auto"/>
        <w:rPr>
          <w:rFonts w:ascii="Times New Roman" w:hAnsi="Times New Roman" w:cs="Times New Roman"/>
          <w:sz w:val="24"/>
          <w:szCs w:val="24"/>
        </w:rPr>
      </w:pPr>
      <w:r w:rsidRPr="00FB026F">
        <w:rPr>
          <w:rFonts w:ascii="Times New Roman" w:hAnsi="Times New Roman" w:cs="Times New Roman"/>
          <w:sz w:val="24"/>
          <w:szCs w:val="24"/>
        </w:rPr>
        <w:t xml:space="preserve"> 2. Основными формами проверки ЗУН учащихся по информатике являются письменная контрольная работа, самостоятельная работа на ЭВМ, тестирование, устный опрос и зачеты (в старших классах)</w:t>
      </w:r>
    </w:p>
    <w:p w:rsidR="00FB026F" w:rsidRPr="00FB026F" w:rsidRDefault="00FB026F" w:rsidP="00FB026F">
      <w:pPr>
        <w:spacing w:after="0" w:line="240" w:lineRule="auto"/>
        <w:rPr>
          <w:rFonts w:ascii="Times New Roman" w:hAnsi="Times New Roman" w:cs="Times New Roman"/>
          <w:sz w:val="24"/>
          <w:szCs w:val="24"/>
        </w:rPr>
      </w:pPr>
      <w:r w:rsidRPr="00FB026F">
        <w:rPr>
          <w:rFonts w:ascii="Times New Roman" w:hAnsi="Times New Roman" w:cs="Times New Roman"/>
          <w:sz w:val="24"/>
          <w:szCs w:val="24"/>
        </w:rPr>
        <w:t>. 3. При оценке письменных и устных ответов учитель в первую очередь учитывает показанные учащимися знания и умения. Оценка зависит также от наличия и характера погрешностей, допущенных учащимися. Среди погрешностей выделяются ошибки и недочеты. Погрешность считается ошибкой, если она свидетельствует о том, что ученик не овладел основными знаниями и (или) умениями, указанными в программе.</w:t>
      </w:r>
    </w:p>
    <w:p w:rsidR="00FB026F" w:rsidRPr="00FB026F" w:rsidRDefault="00FB026F" w:rsidP="00FB026F">
      <w:pPr>
        <w:spacing w:after="0" w:line="240" w:lineRule="auto"/>
        <w:rPr>
          <w:rFonts w:ascii="Times New Roman" w:hAnsi="Times New Roman" w:cs="Times New Roman"/>
          <w:sz w:val="24"/>
          <w:szCs w:val="24"/>
        </w:rPr>
      </w:pPr>
      <w:r w:rsidRPr="00FB026F">
        <w:rPr>
          <w:rFonts w:ascii="Times New Roman" w:hAnsi="Times New Roman" w:cs="Times New Roman"/>
          <w:sz w:val="24"/>
          <w:szCs w:val="24"/>
        </w:rPr>
        <w:t xml:space="preserve"> 4. К недочетам относятся погрешности, свидетельствующие о недостаточно полном или недостаточно прочном усвоении основных знаний и умений или об отсутствии знаний, не считающихся в программе основными. Недочетами также считаются: погрешности, которые не привели к искажению смысла полученного учеником задания или способа его выполнения, например, неаккуратная запись, небрежное выполнение блок-схемы и т. п.</w:t>
      </w:r>
    </w:p>
    <w:p w:rsidR="00FB026F" w:rsidRPr="00FB026F" w:rsidRDefault="00FB026F" w:rsidP="00FB026F">
      <w:pPr>
        <w:spacing w:after="0" w:line="240" w:lineRule="auto"/>
        <w:rPr>
          <w:rFonts w:ascii="Times New Roman" w:hAnsi="Times New Roman" w:cs="Times New Roman"/>
          <w:sz w:val="24"/>
          <w:szCs w:val="24"/>
        </w:rPr>
      </w:pPr>
      <w:r w:rsidRPr="00FB026F">
        <w:rPr>
          <w:rFonts w:ascii="Times New Roman" w:hAnsi="Times New Roman" w:cs="Times New Roman"/>
          <w:sz w:val="24"/>
          <w:szCs w:val="24"/>
        </w:rPr>
        <w:t xml:space="preserve"> 5. Задания для устного и письменного опроса учащихся состоят из теоретических вопросов и задач. Ответ за теоретический вопрос считается безупречным, если по своему содержанию полностью соответствует вопросу, содержит все необходимые теоретические факты и обоснованные выводы, а его изложение и письменная запись математически и логически грамотны и отличаются последовательностью и аккуратностью. Решение задач считается безупречным, если правильно выбран способ решения, само решение сопровождается необходимыми объяснениями, </w:t>
      </w:r>
      <w:proofErr w:type="gramStart"/>
      <w:r w:rsidRPr="00FB026F">
        <w:rPr>
          <w:rFonts w:ascii="Times New Roman" w:hAnsi="Times New Roman" w:cs="Times New Roman"/>
          <w:sz w:val="24"/>
          <w:szCs w:val="24"/>
        </w:rPr>
        <w:t>верно</w:t>
      </w:r>
      <w:proofErr w:type="gramEnd"/>
      <w:r w:rsidRPr="00FB026F">
        <w:rPr>
          <w:rFonts w:ascii="Times New Roman" w:hAnsi="Times New Roman" w:cs="Times New Roman"/>
          <w:sz w:val="24"/>
          <w:szCs w:val="24"/>
        </w:rPr>
        <w:t xml:space="preserve"> выполнен алгоритм решения, решение записано последовательно, аккуратно и синтаксически верно по правилам какого-либо языка или системы программирования. Самостоятельная работа на ЭВМ считается безупречной, если учащийся самостоятельно или с незначительной помощью учителя выполнил все этапы решения задачи на ЭВМ, и был получен верный ответ или иное требуемое представление решения задачи.     Оценка ответа учащегося при устном и письменном опросах, а также при самостоятельной работе на ЭВМ, проводится по пятибалльной системе, т.е. за ответ выставляется одна из отметок: 1 (плохо), 2 (неудовлетворительно), 3 (удовлетворительно), 4 (хорошо), 5 (отлично). </w:t>
      </w:r>
    </w:p>
    <w:p w:rsidR="00FB026F" w:rsidRPr="00FB026F" w:rsidRDefault="00FB026F" w:rsidP="00FB026F">
      <w:pPr>
        <w:spacing w:after="0" w:line="240" w:lineRule="auto"/>
        <w:rPr>
          <w:rFonts w:ascii="Times New Roman" w:hAnsi="Times New Roman" w:cs="Times New Roman"/>
          <w:sz w:val="24"/>
          <w:szCs w:val="24"/>
        </w:rPr>
      </w:pPr>
      <w:r w:rsidRPr="00FB026F">
        <w:rPr>
          <w:rFonts w:ascii="Times New Roman" w:hAnsi="Times New Roman" w:cs="Times New Roman"/>
          <w:sz w:val="24"/>
          <w:szCs w:val="24"/>
        </w:rPr>
        <w:t xml:space="preserve">6.Учитель может повысить отметку за оригинальный ответ на вопрос или оригинальное решение задачи, которые свидетельствуют о высоком уровне владения информационными технологиями учащимся, за решение более сложной задачи или ответ на более сложный вопрос, предложенные учащемуся дополнительно после выполнения им основных заданий. </w:t>
      </w:r>
    </w:p>
    <w:p w:rsidR="00FB026F" w:rsidRPr="00FB026F" w:rsidRDefault="00FB026F" w:rsidP="00FB026F">
      <w:pPr>
        <w:spacing w:after="0" w:line="240" w:lineRule="auto"/>
        <w:rPr>
          <w:rFonts w:ascii="Times New Roman" w:hAnsi="Times New Roman" w:cs="Times New Roman"/>
          <w:sz w:val="24"/>
          <w:szCs w:val="24"/>
        </w:rPr>
      </w:pPr>
      <w:r w:rsidRPr="00FB026F">
        <w:rPr>
          <w:rFonts w:ascii="Times New Roman" w:hAnsi="Times New Roman" w:cs="Times New Roman"/>
          <w:sz w:val="24"/>
          <w:szCs w:val="24"/>
        </w:rPr>
        <w:t xml:space="preserve"> ОЦЕНКА ОТВЕТОВ УЧАЩИХСЯ</w:t>
      </w:r>
    </w:p>
    <w:p w:rsidR="00FB026F" w:rsidRPr="00FB026F" w:rsidRDefault="00FB026F" w:rsidP="00FB026F">
      <w:pPr>
        <w:spacing w:after="0" w:line="240" w:lineRule="auto"/>
        <w:rPr>
          <w:rFonts w:ascii="Times New Roman" w:hAnsi="Times New Roman" w:cs="Times New Roman"/>
          <w:sz w:val="24"/>
          <w:szCs w:val="24"/>
        </w:rPr>
      </w:pPr>
      <w:r w:rsidRPr="00FB026F">
        <w:rPr>
          <w:rFonts w:ascii="Times New Roman" w:hAnsi="Times New Roman" w:cs="Times New Roman"/>
          <w:sz w:val="24"/>
          <w:szCs w:val="24"/>
        </w:rPr>
        <w:t xml:space="preserve"> Для устных ответов определяются следующие критерии оценок: </w:t>
      </w:r>
      <w:proofErr w:type="gramStart"/>
      <w:r w:rsidRPr="00FB026F">
        <w:rPr>
          <w:rFonts w:ascii="Times New Roman" w:hAnsi="Times New Roman" w:cs="Times New Roman"/>
          <w:sz w:val="24"/>
          <w:szCs w:val="24"/>
        </w:rPr>
        <w:t>Оценка «5» выставляется, если ученик: - полно раскрыл содержание материала в объеме, предусмотренном программой и учебником; - изложил материал грамотным языком в определенной логической последовательности, точно используя математическую и специализированную терминологию и символику; - правильно выполнил графическое изображение алгоритма и иные чертежи и графики, сопутствующие ответу; - показал умение иллюстрировать теоретические положения конкретными примерами, применять их в новой ситуации при выполнении практического задания;</w:t>
      </w:r>
      <w:proofErr w:type="gramEnd"/>
      <w:r w:rsidRPr="00FB026F">
        <w:rPr>
          <w:rFonts w:ascii="Times New Roman" w:hAnsi="Times New Roman" w:cs="Times New Roman"/>
          <w:sz w:val="24"/>
          <w:szCs w:val="24"/>
        </w:rPr>
        <w:t xml:space="preserve"> - продемонстрировал усвоение ранее изученных сопутствующих вопросов, </w:t>
      </w:r>
      <w:proofErr w:type="spellStart"/>
      <w:r w:rsidRPr="00FB026F">
        <w:rPr>
          <w:rFonts w:ascii="Times New Roman" w:hAnsi="Times New Roman" w:cs="Times New Roman"/>
          <w:sz w:val="24"/>
          <w:szCs w:val="24"/>
        </w:rPr>
        <w:t>сформированность</w:t>
      </w:r>
      <w:proofErr w:type="spellEnd"/>
      <w:r w:rsidRPr="00FB026F">
        <w:rPr>
          <w:rFonts w:ascii="Times New Roman" w:hAnsi="Times New Roman" w:cs="Times New Roman"/>
          <w:sz w:val="24"/>
          <w:szCs w:val="24"/>
        </w:rPr>
        <w:t xml:space="preserve"> и устойчивость используемых при ответе умений и навыков; - отвечал самостоятельно без наводящих вопросов учителя. Возможны одна-две неточности при освещении второстепенных вопросов или в выкладках, которые ученик легко исправил по замечанию учителя. Оценка «4» выставляется, если: - ответ удовлетворяет в основном требованиям на оценку «5», но при этом имеет один из недостатков: - в изложении допущены небольшие пробелы, не </w:t>
      </w:r>
      <w:r w:rsidRPr="00FB026F">
        <w:rPr>
          <w:rFonts w:ascii="Times New Roman" w:hAnsi="Times New Roman" w:cs="Times New Roman"/>
          <w:sz w:val="24"/>
          <w:szCs w:val="24"/>
        </w:rPr>
        <w:lastRenderedPageBreak/>
        <w:t xml:space="preserve">исказившие логического и информационного содержания ответа; - допущены один-два недочета при освещении основного содержания ответа, исправленные по замечанию учителя; - допущены ошибка или более двух недочетов при освещении второстепенных вопросов или в выкладках, легко исправленные по замечанию учителя. Оценка «3» выставляется, если: -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имелись затруднения или допущены ошибки в определении понятий, использовании терминологии, чертежах, блок-схем и выкладках, исправленные после нескольких наводящих вопросов учителя; - 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 - при знании теоретического материала выявлена недостаточная </w:t>
      </w:r>
      <w:proofErr w:type="spellStart"/>
      <w:r w:rsidRPr="00FB026F">
        <w:rPr>
          <w:rFonts w:ascii="Times New Roman" w:hAnsi="Times New Roman" w:cs="Times New Roman"/>
          <w:sz w:val="24"/>
          <w:szCs w:val="24"/>
        </w:rPr>
        <w:t>сформированность</w:t>
      </w:r>
      <w:proofErr w:type="spellEnd"/>
      <w:r w:rsidRPr="00FB026F">
        <w:rPr>
          <w:rFonts w:ascii="Times New Roman" w:hAnsi="Times New Roman" w:cs="Times New Roman"/>
          <w:sz w:val="24"/>
          <w:szCs w:val="24"/>
        </w:rPr>
        <w:t xml:space="preserve"> основных умений и навыков. Оценка «2» выставляется, если: - не раскрыто основное содержание учебного материала; - обнаружено незнание или непонимание учеником большей или наиболее важной части учебного материала, - допущены ошибки в определении понятий, при использовании терминологии, в чертежах, </w:t>
      </w:r>
      <w:proofErr w:type="spellStart"/>
      <w:r w:rsidRPr="00FB026F">
        <w:rPr>
          <w:rFonts w:ascii="Times New Roman" w:hAnsi="Times New Roman" w:cs="Times New Roman"/>
          <w:sz w:val="24"/>
          <w:szCs w:val="24"/>
        </w:rPr>
        <w:t>блоксхем</w:t>
      </w:r>
      <w:proofErr w:type="spellEnd"/>
      <w:r w:rsidRPr="00FB026F">
        <w:rPr>
          <w:rFonts w:ascii="Times New Roman" w:hAnsi="Times New Roman" w:cs="Times New Roman"/>
          <w:sz w:val="24"/>
          <w:szCs w:val="24"/>
        </w:rPr>
        <w:t xml:space="preserve"> и иных выкладках, которые не исправлены после нескольких наводящих вопросов учителя. Оценка «1» выставляется, если: - 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 Для письменных работ учащихся: Оценка «5» ставится, если: - работа выполнена полностью; </w:t>
      </w:r>
    </w:p>
    <w:p w:rsidR="00FB026F" w:rsidRDefault="00FB026F" w:rsidP="00FB026F">
      <w:pPr>
        <w:spacing w:after="0" w:line="240" w:lineRule="auto"/>
        <w:rPr>
          <w:rFonts w:ascii="Times New Roman" w:hAnsi="Times New Roman" w:cs="Times New Roman"/>
          <w:sz w:val="24"/>
          <w:szCs w:val="24"/>
        </w:rPr>
      </w:pPr>
      <w:r w:rsidRPr="00FB026F">
        <w:rPr>
          <w:rFonts w:ascii="Times New Roman" w:hAnsi="Times New Roman" w:cs="Times New Roman"/>
          <w:sz w:val="24"/>
          <w:szCs w:val="24"/>
        </w:rPr>
        <w:t xml:space="preserve">- в графическом изображении алгоритма (блок-схеме), в теоретических выкладках решения нет пробелов и ошибок; - в тексте программы нет синтаксических ошибок (возможны одна-две различные неточности, описки, не являющиеся следствием незнания или непонимания учебного материала). Оценка «4» ставится, если: - работа выполнена полностью, но обоснования шагов решения недостаточны (если умение обосновывать рассуждения не являлось специальным объектом проверки); - допущена одна ошибка или два-три недочета в чертежах, выкладках, чертежах блок-схем или тексте программы. Оценка «3» ставится, если: - допущены более одной ошибки или двух-трех недочетов в выкладках, чертежах блок-схем или программе, но учащийся владеет обязательными умениями по проверяемой теме. Оценка «2» ставится, если: - допущены существенные ошибки, показавшие, что учащийся не владеет обязательными знаниями по данной теме в полной мере. Оценка «1» ставится, если: - работа показала полное отсутствие у учащегося обязательных знаний и умений по проверяемой теме. </w:t>
      </w:r>
      <w:proofErr w:type="gramStart"/>
      <w:r w:rsidRPr="00FB026F">
        <w:rPr>
          <w:rFonts w:ascii="Times New Roman" w:hAnsi="Times New Roman" w:cs="Times New Roman"/>
          <w:sz w:val="24"/>
          <w:szCs w:val="24"/>
        </w:rPr>
        <w:t>Самостоятельная работа на ЭВМ оценивается следующим образом: оценка «5» ставится, если: - учащийся самостоятельно выполнил все этапы решения задач на ЭВМ; - работа выполнена полностью и получен верный ответ или иное требуемое представление результата работы; оценка «4» ставится, если: - работа выполнена полностью, но при выполнении обнаружилось недостаточное владение навыками работы с ЭВМ в рамках поставленной задачи;</w:t>
      </w:r>
      <w:proofErr w:type="gramEnd"/>
      <w:r w:rsidRPr="00FB026F">
        <w:rPr>
          <w:rFonts w:ascii="Times New Roman" w:hAnsi="Times New Roman" w:cs="Times New Roman"/>
          <w:sz w:val="24"/>
          <w:szCs w:val="24"/>
        </w:rPr>
        <w:t xml:space="preserve"> - правильно выполнена большая часть работы (свыше 85 %); - работа выполнена полностью, но использованы наименее оптимальные подходы к решению поставленной задачи</w:t>
      </w:r>
      <w:proofErr w:type="gramStart"/>
      <w:r w:rsidRPr="00FB026F">
        <w:rPr>
          <w:rFonts w:ascii="Times New Roman" w:hAnsi="Times New Roman" w:cs="Times New Roman"/>
          <w:sz w:val="24"/>
          <w:szCs w:val="24"/>
        </w:rPr>
        <w:t>.</w:t>
      </w:r>
      <w:proofErr w:type="gramEnd"/>
      <w:r w:rsidRPr="00FB026F">
        <w:rPr>
          <w:rFonts w:ascii="Times New Roman" w:hAnsi="Times New Roman" w:cs="Times New Roman"/>
          <w:sz w:val="24"/>
          <w:szCs w:val="24"/>
        </w:rPr>
        <w:t xml:space="preserve"> </w:t>
      </w:r>
      <w:proofErr w:type="gramStart"/>
      <w:r w:rsidRPr="00FB026F">
        <w:rPr>
          <w:rFonts w:ascii="Times New Roman" w:hAnsi="Times New Roman" w:cs="Times New Roman"/>
          <w:sz w:val="24"/>
          <w:szCs w:val="24"/>
        </w:rPr>
        <w:t>о</w:t>
      </w:r>
      <w:proofErr w:type="gramEnd"/>
      <w:r w:rsidRPr="00FB026F">
        <w:rPr>
          <w:rFonts w:ascii="Times New Roman" w:hAnsi="Times New Roman" w:cs="Times New Roman"/>
          <w:sz w:val="24"/>
          <w:szCs w:val="24"/>
        </w:rPr>
        <w:t>ценка «3» ставится, если: - работа выполнена не полностью, допущено более трех ошибок, но учащийся владеет основными навыками работы на ЭВМ, требуемыми для решения поставленной задачи. оценка «2» ставится, если: - допущены существенные ошибки, показавшие, что учащийся не владеет обязательными знаниями, умениями и навыками работы на ЭВМ или значительная часть работы выполнена не самостоятельно</w:t>
      </w:r>
      <w:proofErr w:type="gramStart"/>
      <w:r w:rsidRPr="00FB026F">
        <w:rPr>
          <w:rFonts w:ascii="Times New Roman" w:hAnsi="Times New Roman" w:cs="Times New Roman"/>
          <w:sz w:val="24"/>
          <w:szCs w:val="24"/>
        </w:rPr>
        <w:t>.</w:t>
      </w:r>
      <w:proofErr w:type="gramEnd"/>
      <w:r w:rsidRPr="00FB026F">
        <w:rPr>
          <w:rFonts w:ascii="Times New Roman" w:hAnsi="Times New Roman" w:cs="Times New Roman"/>
          <w:sz w:val="24"/>
          <w:szCs w:val="24"/>
        </w:rPr>
        <w:t xml:space="preserve"> </w:t>
      </w:r>
      <w:proofErr w:type="gramStart"/>
      <w:r w:rsidRPr="00FB026F">
        <w:rPr>
          <w:rFonts w:ascii="Times New Roman" w:hAnsi="Times New Roman" w:cs="Times New Roman"/>
          <w:sz w:val="24"/>
          <w:szCs w:val="24"/>
        </w:rPr>
        <w:t>о</w:t>
      </w:r>
      <w:proofErr w:type="gramEnd"/>
      <w:r w:rsidRPr="00FB026F">
        <w:rPr>
          <w:rFonts w:ascii="Times New Roman" w:hAnsi="Times New Roman" w:cs="Times New Roman"/>
          <w:sz w:val="24"/>
          <w:szCs w:val="24"/>
        </w:rPr>
        <w:t>ценка «1» ставится, если: - работа показала полное отсутствие у учащихся обязательных знаний и навыков работы на ЭВМ по проверяемой теме.</w:t>
      </w:r>
    </w:p>
    <w:p w:rsidR="00472460" w:rsidRDefault="00472460" w:rsidP="00FB026F">
      <w:pPr>
        <w:spacing w:after="0" w:line="240" w:lineRule="auto"/>
        <w:rPr>
          <w:rFonts w:ascii="Times New Roman" w:hAnsi="Times New Roman" w:cs="Times New Roman"/>
          <w:sz w:val="24"/>
          <w:szCs w:val="24"/>
        </w:rPr>
      </w:pPr>
    </w:p>
    <w:p w:rsidR="00472460" w:rsidRDefault="00472460" w:rsidP="00934F80">
      <w:pPr>
        <w:pStyle w:val="1"/>
        <w:numPr>
          <w:ilvl w:val="0"/>
          <w:numId w:val="15"/>
        </w:numPr>
        <w:rPr>
          <w:color w:val="000000" w:themeColor="text1"/>
        </w:rPr>
      </w:pPr>
      <w:r w:rsidRPr="00472460">
        <w:rPr>
          <w:color w:val="000000" w:themeColor="text1"/>
        </w:rPr>
        <w:lastRenderedPageBreak/>
        <w:t xml:space="preserve">Аннотация к </w:t>
      </w:r>
      <w:r>
        <w:rPr>
          <w:color w:val="000000" w:themeColor="text1"/>
        </w:rPr>
        <w:t xml:space="preserve">рабочей </w:t>
      </w:r>
      <w:r w:rsidRPr="00472460">
        <w:rPr>
          <w:color w:val="000000" w:themeColor="text1"/>
        </w:rPr>
        <w:t>программе</w:t>
      </w:r>
      <w:r>
        <w:rPr>
          <w:color w:val="000000" w:themeColor="text1"/>
        </w:rPr>
        <w:t xml:space="preserve"> по</w:t>
      </w:r>
      <w:r w:rsidRPr="00472460">
        <w:rPr>
          <w:color w:val="000000" w:themeColor="text1"/>
        </w:rPr>
        <w:t xml:space="preserve"> истории 5-9 классы</w:t>
      </w:r>
    </w:p>
    <w:p w:rsidR="00472460" w:rsidRPr="00472460" w:rsidRDefault="00472460" w:rsidP="00472460">
      <w:pPr>
        <w:spacing w:after="0" w:line="240" w:lineRule="auto"/>
        <w:rPr>
          <w:rFonts w:ascii="Times New Roman" w:hAnsi="Times New Roman" w:cs="Times New Roman"/>
          <w:sz w:val="24"/>
          <w:szCs w:val="24"/>
        </w:rPr>
      </w:pPr>
      <w:r w:rsidRPr="00472460">
        <w:rPr>
          <w:rFonts w:ascii="Times New Roman" w:hAnsi="Times New Roman" w:cs="Times New Roman"/>
          <w:sz w:val="24"/>
          <w:szCs w:val="24"/>
        </w:rPr>
        <w:t xml:space="preserve">Рабочая программа разработана на основе  Федерального компонента  государственного стандарта общего образования по истории и примерной программы </w:t>
      </w:r>
      <w:proofErr w:type="spellStart"/>
      <w:r w:rsidRPr="00472460">
        <w:rPr>
          <w:rFonts w:ascii="Times New Roman" w:hAnsi="Times New Roman" w:cs="Times New Roman"/>
          <w:sz w:val="24"/>
          <w:szCs w:val="24"/>
        </w:rPr>
        <w:t>Уколовой</w:t>
      </w:r>
      <w:proofErr w:type="spellEnd"/>
      <w:r w:rsidRPr="00472460">
        <w:rPr>
          <w:rFonts w:ascii="Times New Roman" w:hAnsi="Times New Roman" w:cs="Times New Roman"/>
          <w:sz w:val="24"/>
          <w:szCs w:val="24"/>
        </w:rPr>
        <w:t xml:space="preserve"> В.И. « История Древнего мира »,2016 год.</w:t>
      </w:r>
    </w:p>
    <w:p w:rsidR="00472460" w:rsidRPr="00472460" w:rsidRDefault="00472460" w:rsidP="00472460">
      <w:pPr>
        <w:spacing w:after="0" w:line="240" w:lineRule="auto"/>
        <w:rPr>
          <w:rFonts w:ascii="Times New Roman" w:hAnsi="Times New Roman" w:cs="Times New Roman"/>
          <w:sz w:val="24"/>
          <w:szCs w:val="24"/>
        </w:rPr>
      </w:pPr>
      <w:r w:rsidRPr="00472460">
        <w:rPr>
          <w:rFonts w:ascii="Times New Roman" w:hAnsi="Times New Roman" w:cs="Times New Roman"/>
          <w:sz w:val="24"/>
          <w:szCs w:val="24"/>
        </w:rPr>
        <w:t>Тематическое планирование рассчитано на 68 часов</w:t>
      </w:r>
      <w:proofErr w:type="gramStart"/>
      <w:r w:rsidRPr="00472460">
        <w:rPr>
          <w:rFonts w:ascii="Times New Roman" w:hAnsi="Times New Roman" w:cs="Times New Roman"/>
          <w:sz w:val="24"/>
          <w:szCs w:val="24"/>
        </w:rPr>
        <w:t xml:space="preserve">., </w:t>
      </w:r>
      <w:proofErr w:type="gramEnd"/>
      <w:r w:rsidRPr="00472460">
        <w:rPr>
          <w:rFonts w:ascii="Times New Roman" w:hAnsi="Times New Roman" w:cs="Times New Roman"/>
          <w:sz w:val="24"/>
          <w:szCs w:val="24"/>
        </w:rPr>
        <w:t>при 2 часах в неделю.</w:t>
      </w:r>
    </w:p>
    <w:p w:rsidR="00472460" w:rsidRPr="00472460" w:rsidRDefault="00472460" w:rsidP="00472460">
      <w:pPr>
        <w:spacing w:after="0" w:line="240" w:lineRule="auto"/>
        <w:rPr>
          <w:rFonts w:ascii="Times New Roman" w:hAnsi="Times New Roman" w:cs="Times New Roman"/>
          <w:sz w:val="24"/>
          <w:szCs w:val="24"/>
        </w:rPr>
      </w:pPr>
    </w:p>
    <w:p w:rsidR="00472460" w:rsidRPr="00472460" w:rsidRDefault="00472460" w:rsidP="00472460">
      <w:pPr>
        <w:spacing w:after="0" w:line="240" w:lineRule="auto"/>
        <w:rPr>
          <w:rFonts w:ascii="Times New Roman" w:hAnsi="Times New Roman" w:cs="Times New Roman"/>
          <w:b/>
          <w:bCs/>
          <w:sz w:val="24"/>
          <w:szCs w:val="24"/>
        </w:rPr>
      </w:pPr>
      <w:r w:rsidRPr="00472460">
        <w:rPr>
          <w:rFonts w:ascii="Times New Roman" w:hAnsi="Times New Roman" w:cs="Times New Roman"/>
          <w:b/>
          <w:bCs/>
          <w:sz w:val="24"/>
          <w:szCs w:val="24"/>
        </w:rPr>
        <w:t>Основные цели курса:</w:t>
      </w:r>
    </w:p>
    <w:p w:rsidR="00472460" w:rsidRPr="00472460" w:rsidRDefault="00472460" w:rsidP="00934F80">
      <w:pPr>
        <w:widowControl w:val="0"/>
        <w:numPr>
          <w:ilvl w:val="0"/>
          <w:numId w:val="24"/>
        </w:numPr>
        <w:tabs>
          <w:tab w:val="left" w:pos="0"/>
        </w:tabs>
        <w:suppressAutoHyphens/>
        <w:spacing w:after="0" w:line="240" w:lineRule="auto"/>
        <w:rPr>
          <w:rFonts w:ascii="Times New Roman" w:hAnsi="Times New Roman" w:cs="Times New Roman"/>
          <w:sz w:val="24"/>
          <w:szCs w:val="24"/>
        </w:rPr>
      </w:pPr>
      <w:r w:rsidRPr="00472460">
        <w:rPr>
          <w:rFonts w:ascii="Times New Roman" w:hAnsi="Times New Roman" w:cs="Times New Roman"/>
          <w:sz w:val="24"/>
          <w:szCs w:val="24"/>
        </w:rPr>
        <w:t>знакомство с новым предметом-история-как науки о прошлом человечества;</w:t>
      </w:r>
    </w:p>
    <w:p w:rsidR="00472460" w:rsidRPr="00472460" w:rsidRDefault="00472460" w:rsidP="00934F80">
      <w:pPr>
        <w:widowControl w:val="0"/>
        <w:numPr>
          <w:ilvl w:val="0"/>
          <w:numId w:val="24"/>
        </w:numPr>
        <w:tabs>
          <w:tab w:val="left" w:pos="0"/>
        </w:tabs>
        <w:suppressAutoHyphens/>
        <w:spacing w:after="0" w:line="240" w:lineRule="auto"/>
        <w:rPr>
          <w:rFonts w:ascii="Times New Roman" w:hAnsi="Times New Roman" w:cs="Times New Roman"/>
          <w:sz w:val="24"/>
          <w:szCs w:val="24"/>
        </w:rPr>
      </w:pPr>
      <w:r w:rsidRPr="00472460">
        <w:rPr>
          <w:rFonts w:ascii="Times New Roman" w:hAnsi="Times New Roman" w:cs="Times New Roman"/>
          <w:sz w:val="24"/>
          <w:szCs w:val="24"/>
        </w:rPr>
        <w:t>выработка представлений об основных источниках знаний о прошлом человечества;</w:t>
      </w:r>
    </w:p>
    <w:p w:rsidR="00472460" w:rsidRPr="00472460" w:rsidRDefault="00472460" w:rsidP="00934F80">
      <w:pPr>
        <w:widowControl w:val="0"/>
        <w:numPr>
          <w:ilvl w:val="0"/>
          <w:numId w:val="24"/>
        </w:numPr>
        <w:tabs>
          <w:tab w:val="left" w:pos="0"/>
        </w:tabs>
        <w:suppressAutoHyphens/>
        <w:spacing w:after="0" w:line="240" w:lineRule="auto"/>
        <w:rPr>
          <w:rFonts w:ascii="Times New Roman" w:hAnsi="Times New Roman" w:cs="Times New Roman"/>
          <w:sz w:val="24"/>
          <w:szCs w:val="24"/>
        </w:rPr>
      </w:pPr>
      <w:r w:rsidRPr="00472460">
        <w:rPr>
          <w:rFonts w:ascii="Times New Roman" w:hAnsi="Times New Roman" w:cs="Times New Roman"/>
          <w:sz w:val="24"/>
          <w:szCs w:val="24"/>
        </w:rPr>
        <w:t>развитие способностей анализа и самостоятельного познавательного процесса в ходе изучения истории Древнего мира;</w:t>
      </w:r>
    </w:p>
    <w:p w:rsidR="00472460" w:rsidRPr="00472460" w:rsidRDefault="00472460" w:rsidP="00934F80">
      <w:pPr>
        <w:widowControl w:val="0"/>
        <w:numPr>
          <w:ilvl w:val="0"/>
          <w:numId w:val="24"/>
        </w:numPr>
        <w:tabs>
          <w:tab w:val="left" w:pos="0"/>
        </w:tabs>
        <w:suppressAutoHyphens/>
        <w:spacing w:after="0" w:line="240" w:lineRule="auto"/>
        <w:rPr>
          <w:rFonts w:ascii="Times New Roman" w:hAnsi="Times New Roman" w:cs="Times New Roman"/>
          <w:sz w:val="24"/>
          <w:szCs w:val="24"/>
        </w:rPr>
      </w:pPr>
      <w:r w:rsidRPr="00472460">
        <w:rPr>
          <w:rFonts w:ascii="Times New Roman" w:hAnsi="Times New Roman" w:cs="Times New Roman"/>
          <w:sz w:val="24"/>
          <w:szCs w:val="24"/>
        </w:rPr>
        <w:t xml:space="preserve">развитие гуманитарного мышления на основе изучения истории </w:t>
      </w:r>
      <w:proofErr w:type="spellStart"/>
      <w:r w:rsidRPr="00472460">
        <w:rPr>
          <w:rFonts w:ascii="Times New Roman" w:hAnsi="Times New Roman" w:cs="Times New Roman"/>
          <w:sz w:val="24"/>
          <w:szCs w:val="24"/>
        </w:rPr>
        <w:t>народов</w:t>
      </w:r>
      <w:proofErr w:type="gramStart"/>
      <w:r w:rsidRPr="00472460">
        <w:rPr>
          <w:rFonts w:ascii="Times New Roman" w:hAnsi="Times New Roman" w:cs="Times New Roman"/>
          <w:sz w:val="24"/>
          <w:szCs w:val="24"/>
        </w:rPr>
        <w:t>,г</w:t>
      </w:r>
      <w:proofErr w:type="gramEnd"/>
      <w:r w:rsidRPr="00472460">
        <w:rPr>
          <w:rFonts w:ascii="Times New Roman" w:hAnsi="Times New Roman" w:cs="Times New Roman"/>
          <w:sz w:val="24"/>
          <w:szCs w:val="24"/>
        </w:rPr>
        <w:t>осударств</w:t>
      </w:r>
      <w:proofErr w:type="spellEnd"/>
      <w:r w:rsidRPr="00472460">
        <w:rPr>
          <w:rFonts w:ascii="Times New Roman" w:hAnsi="Times New Roman" w:cs="Times New Roman"/>
          <w:sz w:val="24"/>
          <w:szCs w:val="24"/>
        </w:rPr>
        <w:t>,      культурного наследия цивилизации;</w:t>
      </w:r>
    </w:p>
    <w:p w:rsidR="00472460" w:rsidRPr="00472460" w:rsidRDefault="00472460" w:rsidP="00934F80">
      <w:pPr>
        <w:widowControl w:val="0"/>
        <w:numPr>
          <w:ilvl w:val="0"/>
          <w:numId w:val="24"/>
        </w:numPr>
        <w:tabs>
          <w:tab w:val="left" w:pos="0"/>
        </w:tabs>
        <w:suppressAutoHyphens/>
        <w:spacing w:after="0" w:line="240" w:lineRule="auto"/>
        <w:rPr>
          <w:rFonts w:ascii="Times New Roman" w:hAnsi="Times New Roman" w:cs="Times New Roman"/>
          <w:sz w:val="24"/>
          <w:szCs w:val="24"/>
        </w:rPr>
      </w:pPr>
      <w:r w:rsidRPr="00472460">
        <w:rPr>
          <w:rFonts w:ascii="Times New Roman" w:hAnsi="Times New Roman" w:cs="Times New Roman"/>
          <w:sz w:val="24"/>
          <w:szCs w:val="24"/>
        </w:rPr>
        <w:t>ознакомление с историческими понятиями и законами развития общества;</w:t>
      </w:r>
    </w:p>
    <w:p w:rsidR="00472460" w:rsidRPr="00472460" w:rsidRDefault="00472460" w:rsidP="00934F80">
      <w:pPr>
        <w:widowControl w:val="0"/>
        <w:numPr>
          <w:ilvl w:val="0"/>
          <w:numId w:val="24"/>
        </w:numPr>
        <w:tabs>
          <w:tab w:val="left" w:pos="0"/>
        </w:tabs>
        <w:suppressAutoHyphens/>
        <w:spacing w:after="0" w:line="240" w:lineRule="auto"/>
        <w:rPr>
          <w:rFonts w:ascii="Times New Roman" w:hAnsi="Times New Roman" w:cs="Times New Roman"/>
          <w:sz w:val="24"/>
          <w:szCs w:val="24"/>
        </w:rPr>
      </w:pPr>
      <w:r w:rsidRPr="00472460">
        <w:rPr>
          <w:rFonts w:ascii="Times New Roman" w:hAnsi="Times New Roman" w:cs="Times New Roman"/>
          <w:sz w:val="24"/>
          <w:szCs w:val="24"/>
        </w:rPr>
        <w:t>воспитание понимания общего цивилизационного пути развития человечества.</w:t>
      </w:r>
    </w:p>
    <w:p w:rsidR="00472460" w:rsidRPr="00472460" w:rsidRDefault="00472460" w:rsidP="00472460">
      <w:pPr>
        <w:spacing w:after="0" w:line="240" w:lineRule="auto"/>
        <w:rPr>
          <w:rFonts w:ascii="Times New Roman" w:hAnsi="Times New Roman" w:cs="Times New Roman"/>
          <w:sz w:val="24"/>
          <w:szCs w:val="24"/>
        </w:rPr>
      </w:pPr>
      <w:r w:rsidRPr="00472460">
        <w:rPr>
          <w:rFonts w:ascii="Times New Roman" w:hAnsi="Times New Roman" w:cs="Times New Roman"/>
          <w:sz w:val="24"/>
          <w:szCs w:val="24"/>
        </w:rPr>
        <w:t>-  постановка проблемы достоверности и фальсификации  исторических знаний.</w:t>
      </w:r>
    </w:p>
    <w:p w:rsidR="00472460" w:rsidRPr="00472460" w:rsidRDefault="00472460" w:rsidP="00472460">
      <w:pPr>
        <w:spacing w:after="0" w:line="240" w:lineRule="auto"/>
        <w:rPr>
          <w:rFonts w:ascii="Times New Roman" w:hAnsi="Times New Roman" w:cs="Times New Roman"/>
          <w:b/>
          <w:bCs/>
          <w:sz w:val="24"/>
          <w:szCs w:val="24"/>
        </w:rPr>
      </w:pPr>
      <w:r w:rsidRPr="00472460">
        <w:rPr>
          <w:rFonts w:ascii="Times New Roman" w:hAnsi="Times New Roman" w:cs="Times New Roman"/>
          <w:b/>
          <w:bCs/>
          <w:sz w:val="24"/>
          <w:szCs w:val="24"/>
        </w:rPr>
        <w:t>О</w:t>
      </w:r>
      <w:proofErr w:type="gramStart"/>
      <w:r w:rsidRPr="00472460">
        <w:rPr>
          <w:rFonts w:ascii="Times New Roman" w:hAnsi="Times New Roman" w:cs="Times New Roman"/>
          <w:b/>
          <w:bCs/>
          <w:sz w:val="24"/>
          <w:szCs w:val="24"/>
          <w:lang w:val="en-US"/>
        </w:rPr>
        <w:t>c</w:t>
      </w:r>
      <w:proofErr w:type="spellStart"/>
      <w:proofErr w:type="gramEnd"/>
      <w:r w:rsidRPr="00472460">
        <w:rPr>
          <w:rFonts w:ascii="Times New Roman" w:hAnsi="Times New Roman" w:cs="Times New Roman"/>
          <w:b/>
          <w:bCs/>
          <w:sz w:val="24"/>
          <w:szCs w:val="24"/>
        </w:rPr>
        <w:t>новные</w:t>
      </w:r>
      <w:proofErr w:type="spellEnd"/>
      <w:r w:rsidRPr="00472460">
        <w:rPr>
          <w:rFonts w:ascii="Times New Roman" w:hAnsi="Times New Roman" w:cs="Times New Roman"/>
          <w:b/>
          <w:bCs/>
          <w:sz w:val="24"/>
          <w:szCs w:val="24"/>
        </w:rPr>
        <w:t xml:space="preserve">  умения учащихся,  которыми они должны овладеть ходе изучения курса:</w:t>
      </w:r>
    </w:p>
    <w:p w:rsidR="00472460" w:rsidRPr="00472460" w:rsidRDefault="00472460" w:rsidP="00472460">
      <w:pPr>
        <w:spacing w:after="0" w:line="240" w:lineRule="auto"/>
        <w:rPr>
          <w:rFonts w:ascii="Times New Roman" w:hAnsi="Times New Roman" w:cs="Times New Roman"/>
          <w:sz w:val="24"/>
          <w:szCs w:val="24"/>
        </w:rPr>
      </w:pPr>
      <w:r w:rsidRPr="00472460">
        <w:rPr>
          <w:rFonts w:ascii="Times New Roman" w:hAnsi="Times New Roman" w:cs="Times New Roman"/>
          <w:sz w:val="24"/>
          <w:szCs w:val="24"/>
        </w:rPr>
        <w:t xml:space="preserve"> -  научиться самостоятельно работать с текстом </w:t>
      </w:r>
      <w:proofErr w:type="spellStart"/>
      <w:r w:rsidRPr="00472460">
        <w:rPr>
          <w:rFonts w:ascii="Times New Roman" w:hAnsi="Times New Roman" w:cs="Times New Roman"/>
          <w:sz w:val="24"/>
          <w:szCs w:val="24"/>
        </w:rPr>
        <w:t>учебника</w:t>
      </w:r>
      <w:proofErr w:type="gramStart"/>
      <w:r w:rsidRPr="00472460">
        <w:rPr>
          <w:rFonts w:ascii="Times New Roman" w:hAnsi="Times New Roman" w:cs="Times New Roman"/>
          <w:sz w:val="24"/>
          <w:szCs w:val="24"/>
        </w:rPr>
        <w:t>,к</w:t>
      </w:r>
      <w:proofErr w:type="gramEnd"/>
      <w:r w:rsidRPr="00472460">
        <w:rPr>
          <w:rFonts w:ascii="Times New Roman" w:hAnsi="Times New Roman" w:cs="Times New Roman"/>
          <w:sz w:val="24"/>
          <w:szCs w:val="24"/>
        </w:rPr>
        <w:t>ак</w:t>
      </w:r>
      <w:proofErr w:type="spellEnd"/>
      <w:r w:rsidRPr="00472460">
        <w:rPr>
          <w:rFonts w:ascii="Times New Roman" w:hAnsi="Times New Roman" w:cs="Times New Roman"/>
          <w:sz w:val="24"/>
          <w:szCs w:val="24"/>
        </w:rPr>
        <w:t xml:space="preserve"> с основным источником знаний</w:t>
      </w:r>
    </w:p>
    <w:p w:rsidR="00472460" w:rsidRPr="00472460" w:rsidRDefault="00472460" w:rsidP="00934F80">
      <w:pPr>
        <w:widowControl w:val="0"/>
        <w:numPr>
          <w:ilvl w:val="2"/>
          <w:numId w:val="25"/>
        </w:numPr>
        <w:tabs>
          <w:tab w:val="left" w:pos="0"/>
        </w:tabs>
        <w:suppressAutoHyphens/>
        <w:spacing w:after="0" w:line="240" w:lineRule="auto"/>
        <w:rPr>
          <w:rFonts w:ascii="Times New Roman" w:hAnsi="Times New Roman" w:cs="Times New Roman"/>
          <w:sz w:val="24"/>
          <w:szCs w:val="24"/>
        </w:rPr>
      </w:pPr>
      <w:r w:rsidRPr="00472460">
        <w:rPr>
          <w:rFonts w:ascii="Times New Roman" w:hAnsi="Times New Roman" w:cs="Times New Roman"/>
          <w:sz w:val="24"/>
          <w:szCs w:val="24"/>
        </w:rPr>
        <w:t>определять хронологию событий, соотносить с  веком, эпохой</w:t>
      </w:r>
    </w:p>
    <w:p w:rsidR="00472460" w:rsidRPr="00472460" w:rsidRDefault="00472460" w:rsidP="00934F80">
      <w:pPr>
        <w:widowControl w:val="0"/>
        <w:numPr>
          <w:ilvl w:val="2"/>
          <w:numId w:val="25"/>
        </w:numPr>
        <w:tabs>
          <w:tab w:val="left" w:pos="0"/>
        </w:tabs>
        <w:suppressAutoHyphens/>
        <w:spacing w:after="0" w:line="240" w:lineRule="auto"/>
        <w:rPr>
          <w:rFonts w:ascii="Times New Roman" w:hAnsi="Times New Roman" w:cs="Times New Roman"/>
          <w:sz w:val="24"/>
          <w:szCs w:val="24"/>
        </w:rPr>
      </w:pPr>
      <w:r w:rsidRPr="00472460">
        <w:rPr>
          <w:rFonts w:ascii="Times New Roman" w:hAnsi="Times New Roman" w:cs="Times New Roman"/>
          <w:sz w:val="24"/>
          <w:szCs w:val="24"/>
        </w:rPr>
        <w:t xml:space="preserve">объяснять смысл событий и явлений, учиться </w:t>
      </w:r>
      <w:proofErr w:type="spellStart"/>
      <w:r w:rsidRPr="00472460">
        <w:rPr>
          <w:rFonts w:ascii="Times New Roman" w:hAnsi="Times New Roman" w:cs="Times New Roman"/>
          <w:sz w:val="24"/>
          <w:szCs w:val="24"/>
        </w:rPr>
        <w:t>анализировать</w:t>
      </w:r>
      <w:proofErr w:type="gramStart"/>
      <w:r w:rsidRPr="00472460">
        <w:rPr>
          <w:rFonts w:ascii="Times New Roman" w:hAnsi="Times New Roman" w:cs="Times New Roman"/>
          <w:sz w:val="24"/>
          <w:szCs w:val="24"/>
        </w:rPr>
        <w:t>,с</w:t>
      </w:r>
      <w:proofErr w:type="gramEnd"/>
      <w:r w:rsidRPr="00472460">
        <w:rPr>
          <w:rFonts w:ascii="Times New Roman" w:hAnsi="Times New Roman" w:cs="Times New Roman"/>
          <w:sz w:val="24"/>
          <w:szCs w:val="24"/>
        </w:rPr>
        <w:t>равнивать</w:t>
      </w:r>
      <w:proofErr w:type="spellEnd"/>
      <w:r w:rsidRPr="00472460">
        <w:rPr>
          <w:rFonts w:ascii="Times New Roman" w:hAnsi="Times New Roman" w:cs="Times New Roman"/>
          <w:sz w:val="24"/>
          <w:szCs w:val="24"/>
        </w:rPr>
        <w:t>;</w:t>
      </w:r>
    </w:p>
    <w:p w:rsidR="00472460" w:rsidRPr="00472460" w:rsidRDefault="00472460" w:rsidP="00934F80">
      <w:pPr>
        <w:widowControl w:val="0"/>
        <w:numPr>
          <w:ilvl w:val="2"/>
          <w:numId w:val="25"/>
        </w:numPr>
        <w:tabs>
          <w:tab w:val="left" w:pos="0"/>
        </w:tabs>
        <w:suppressAutoHyphens/>
        <w:spacing w:after="0" w:line="240" w:lineRule="auto"/>
        <w:rPr>
          <w:rFonts w:ascii="Times New Roman" w:hAnsi="Times New Roman" w:cs="Times New Roman"/>
          <w:sz w:val="24"/>
          <w:szCs w:val="24"/>
        </w:rPr>
      </w:pPr>
      <w:r w:rsidRPr="00472460">
        <w:rPr>
          <w:rFonts w:ascii="Times New Roman" w:hAnsi="Times New Roman" w:cs="Times New Roman"/>
          <w:sz w:val="24"/>
          <w:szCs w:val="24"/>
        </w:rPr>
        <w:t>показывать на исторической карте местоположение древнейших цивилизаций;</w:t>
      </w:r>
    </w:p>
    <w:p w:rsidR="00472460" w:rsidRPr="00472460" w:rsidRDefault="00472460" w:rsidP="00934F80">
      <w:pPr>
        <w:widowControl w:val="0"/>
        <w:numPr>
          <w:ilvl w:val="2"/>
          <w:numId w:val="25"/>
        </w:numPr>
        <w:tabs>
          <w:tab w:val="left" w:pos="0"/>
        </w:tabs>
        <w:suppressAutoHyphens/>
        <w:spacing w:after="0" w:line="240" w:lineRule="auto"/>
        <w:rPr>
          <w:rFonts w:ascii="Times New Roman" w:hAnsi="Times New Roman" w:cs="Times New Roman"/>
          <w:sz w:val="24"/>
          <w:szCs w:val="24"/>
        </w:rPr>
      </w:pPr>
      <w:r w:rsidRPr="00472460">
        <w:rPr>
          <w:rFonts w:ascii="Times New Roman" w:hAnsi="Times New Roman" w:cs="Times New Roman"/>
          <w:sz w:val="24"/>
          <w:szCs w:val="24"/>
        </w:rPr>
        <w:t>учиться высказывать собственные суждения, дискутировать;</w:t>
      </w:r>
    </w:p>
    <w:p w:rsidR="00472460" w:rsidRPr="00472460" w:rsidRDefault="00472460" w:rsidP="00934F80">
      <w:pPr>
        <w:widowControl w:val="0"/>
        <w:numPr>
          <w:ilvl w:val="2"/>
          <w:numId w:val="25"/>
        </w:numPr>
        <w:tabs>
          <w:tab w:val="left" w:pos="0"/>
        </w:tabs>
        <w:suppressAutoHyphens/>
        <w:spacing w:after="0" w:line="240" w:lineRule="auto"/>
        <w:rPr>
          <w:rFonts w:ascii="Times New Roman" w:hAnsi="Times New Roman" w:cs="Times New Roman"/>
          <w:sz w:val="24"/>
          <w:szCs w:val="24"/>
        </w:rPr>
      </w:pPr>
      <w:r w:rsidRPr="00472460">
        <w:rPr>
          <w:rFonts w:ascii="Times New Roman" w:hAnsi="Times New Roman" w:cs="Times New Roman"/>
          <w:sz w:val="24"/>
          <w:szCs w:val="24"/>
        </w:rPr>
        <w:t xml:space="preserve">давать описание исторических событий и явлений культуры на основе </w:t>
      </w:r>
      <w:proofErr w:type="spellStart"/>
      <w:r w:rsidRPr="00472460">
        <w:rPr>
          <w:rFonts w:ascii="Times New Roman" w:hAnsi="Times New Roman" w:cs="Times New Roman"/>
          <w:sz w:val="24"/>
          <w:szCs w:val="24"/>
        </w:rPr>
        <w:t>текста</w:t>
      </w:r>
      <w:proofErr w:type="gramStart"/>
      <w:r w:rsidRPr="00472460">
        <w:rPr>
          <w:rFonts w:ascii="Times New Roman" w:hAnsi="Times New Roman" w:cs="Times New Roman"/>
          <w:sz w:val="24"/>
          <w:szCs w:val="24"/>
        </w:rPr>
        <w:t>,и</w:t>
      </w:r>
      <w:proofErr w:type="gramEnd"/>
      <w:r w:rsidRPr="00472460">
        <w:rPr>
          <w:rFonts w:ascii="Times New Roman" w:hAnsi="Times New Roman" w:cs="Times New Roman"/>
          <w:sz w:val="24"/>
          <w:szCs w:val="24"/>
        </w:rPr>
        <w:t>ллюстраций,фрагментовдокументов,пытаться</w:t>
      </w:r>
      <w:proofErr w:type="spellEnd"/>
      <w:r w:rsidRPr="00472460">
        <w:rPr>
          <w:rFonts w:ascii="Times New Roman" w:hAnsi="Times New Roman" w:cs="Times New Roman"/>
          <w:sz w:val="24"/>
          <w:szCs w:val="24"/>
        </w:rPr>
        <w:t xml:space="preserve"> определять причины и следствия важнейших исторических </w:t>
      </w:r>
      <w:proofErr w:type="spellStart"/>
      <w:r w:rsidRPr="00472460">
        <w:rPr>
          <w:rFonts w:ascii="Times New Roman" w:hAnsi="Times New Roman" w:cs="Times New Roman"/>
          <w:sz w:val="24"/>
          <w:szCs w:val="24"/>
        </w:rPr>
        <w:t>событий,определять</w:t>
      </w:r>
      <w:proofErr w:type="spellEnd"/>
      <w:r w:rsidRPr="00472460">
        <w:rPr>
          <w:rFonts w:ascii="Times New Roman" w:hAnsi="Times New Roman" w:cs="Times New Roman"/>
          <w:sz w:val="24"/>
          <w:szCs w:val="24"/>
        </w:rPr>
        <w:t xml:space="preserve"> свое отношения к важнейшим из них и пытаться определять роль исторических личностей в истории и свою оценку им.</w:t>
      </w:r>
    </w:p>
    <w:p w:rsidR="00472460" w:rsidRPr="00472460" w:rsidRDefault="00472460" w:rsidP="00472460">
      <w:pPr>
        <w:spacing w:after="0" w:line="240" w:lineRule="auto"/>
        <w:rPr>
          <w:rFonts w:ascii="Times New Roman" w:hAnsi="Times New Roman" w:cs="Times New Roman"/>
          <w:b/>
          <w:bCs/>
          <w:sz w:val="24"/>
          <w:szCs w:val="24"/>
        </w:rPr>
      </w:pPr>
      <w:r w:rsidRPr="00472460">
        <w:rPr>
          <w:rFonts w:ascii="Times New Roman" w:hAnsi="Times New Roman" w:cs="Times New Roman"/>
          <w:b/>
          <w:bCs/>
          <w:sz w:val="24"/>
          <w:szCs w:val="24"/>
        </w:rPr>
        <w:t>Овладеть компетенциями:</w:t>
      </w:r>
    </w:p>
    <w:p w:rsidR="00472460" w:rsidRPr="00472460" w:rsidRDefault="00472460" w:rsidP="00934F80">
      <w:pPr>
        <w:widowControl w:val="0"/>
        <w:numPr>
          <w:ilvl w:val="5"/>
          <w:numId w:val="23"/>
        </w:numPr>
        <w:tabs>
          <w:tab w:val="clear" w:pos="2520"/>
          <w:tab w:val="left" w:pos="0"/>
        </w:tabs>
        <w:suppressAutoHyphens/>
        <w:spacing w:after="0" w:line="240" w:lineRule="auto"/>
        <w:ind w:left="0" w:firstLine="0"/>
        <w:rPr>
          <w:rFonts w:ascii="Times New Roman" w:hAnsi="Times New Roman" w:cs="Times New Roman"/>
          <w:sz w:val="24"/>
          <w:szCs w:val="24"/>
        </w:rPr>
      </w:pPr>
      <w:r w:rsidRPr="00472460">
        <w:rPr>
          <w:rFonts w:ascii="Times New Roman" w:hAnsi="Times New Roman" w:cs="Times New Roman"/>
          <w:sz w:val="24"/>
          <w:szCs w:val="24"/>
        </w:rPr>
        <w:t>информационно-поисковой;</w:t>
      </w:r>
    </w:p>
    <w:p w:rsidR="00472460" w:rsidRPr="00472460" w:rsidRDefault="00472460" w:rsidP="00934F80">
      <w:pPr>
        <w:widowControl w:val="0"/>
        <w:numPr>
          <w:ilvl w:val="5"/>
          <w:numId w:val="23"/>
        </w:numPr>
        <w:tabs>
          <w:tab w:val="clear" w:pos="2520"/>
          <w:tab w:val="left" w:pos="0"/>
        </w:tabs>
        <w:suppressAutoHyphens/>
        <w:spacing w:after="0" w:line="240" w:lineRule="auto"/>
        <w:ind w:left="0" w:firstLine="0"/>
        <w:rPr>
          <w:rFonts w:ascii="Times New Roman" w:hAnsi="Times New Roman" w:cs="Times New Roman"/>
          <w:sz w:val="24"/>
          <w:szCs w:val="24"/>
        </w:rPr>
      </w:pPr>
      <w:r w:rsidRPr="00472460">
        <w:rPr>
          <w:rFonts w:ascii="Times New Roman" w:hAnsi="Times New Roman" w:cs="Times New Roman"/>
          <w:sz w:val="24"/>
          <w:szCs w:val="24"/>
        </w:rPr>
        <w:t>учебно-познавательной;</w:t>
      </w:r>
    </w:p>
    <w:p w:rsidR="00472460" w:rsidRPr="00472460" w:rsidRDefault="00472460" w:rsidP="00934F80">
      <w:pPr>
        <w:widowControl w:val="0"/>
        <w:numPr>
          <w:ilvl w:val="5"/>
          <w:numId w:val="23"/>
        </w:numPr>
        <w:tabs>
          <w:tab w:val="clear" w:pos="2520"/>
          <w:tab w:val="left" w:pos="0"/>
        </w:tabs>
        <w:suppressAutoHyphens/>
        <w:spacing w:after="0" w:line="240" w:lineRule="auto"/>
        <w:ind w:left="0" w:firstLine="0"/>
        <w:rPr>
          <w:rFonts w:ascii="Times New Roman" w:hAnsi="Times New Roman" w:cs="Times New Roman"/>
          <w:sz w:val="24"/>
          <w:szCs w:val="24"/>
        </w:rPr>
      </w:pPr>
      <w:r w:rsidRPr="00472460">
        <w:rPr>
          <w:rFonts w:ascii="Times New Roman" w:hAnsi="Times New Roman" w:cs="Times New Roman"/>
          <w:sz w:val="24"/>
          <w:szCs w:val="24"/>
        </w:rPr>
        <w:t>коммуникативной;</w:t>
      </w:r>
    </w:p>
    <w:p w:rsidR="00472460" w:rsidRPr="00472460" w:rsidRDefault="00472460" w:rsidP="00934F80">
      <w:pPr>
        <w:widowControl w:val="0"/>
        <w:numPr>
          <w:ilvl w:val="5"/>
          <w:numId w:val="23"/>
        </w:numPr>
        <w:tabs>
          <w:tab w:val="clear" w:pos="2520"/>
          <w:tab w:val="left" w:pos="0"/>
        </w:tabs>
        <w:suppressAutoHyphens/>
        <w:spacing w:after="0" w:line="240" w:lineRule="auto"/>
        <w:ind w:left="0" w:firstLine="0"/>
        <w:rPr>
          <w:rFonts w:ascii="Times New Roman" w:hAnsi="Times New Roman" w:cs="Times New Roman"/>
          <w:sz w:val="24"/>
          <w:szCs w:val="24"/>
        </w:rPr>
      </w:pPr>
      <w:r w:rsidRPr="00472460">
        <w:rPr>
          <w:rFonts w:ascii="Times New Roman" w:hAnsi="Times New Roman" w:cs="Times New Roman"/>
          <w:sz w:val="24"/>
          <w:szCs w:val="24"/>
        </w:rPr>
        <w:t>рефлексивной;</w:t>
      </w:r>
    </w:p>
    <w:p w:rsidR="00472460" w:rsidRPr="00472460" w:rsidRDefault="00472460" w:rsidP="00472460">
      <w:pPr>
        <w:spacing w:after="0" w:line="240" w:lineRule="auto"/>
        <w:rPr>
          <w:rFonts w:ascii="Times New Roman" w:hAnsi="Times New Roman" w:cs="Times New Roman"/>
          <w:sz w:val="24"/>
          <w:szCs w:val="24"/>
        </w:rPr>
      </w:pPr>
    </w:p>
    <w:p w:rsidR="00472460" w:rsidRPr="00472460" w:rsidRDefault="00472460" w:rsidP="00472460">
      <w:pPr>
        <w:spacing w:after="0" w:line="240" w:lineRule="auto"/>
        <w:rPr>
          <w:rFonts w:ascii="Times New Roman" w:hAnsi="Times New Roman" w:cs="Times New Roman"/>
          <w:sz w:val="24"/>
          <w:szCs w:val="24"/>
        </w:rPr>
      </w:pPr>
      <w:r w:rsidRPr="00472460">
        <w:rPr>
          <w:rFonts w:ascii="Times New Roman" w:hAnsi="Times New Roman" w:cs="Times New Roman"/>
          <w:sz w:val="24"/>
          <w:szCs w:val="24"/>
        </w:rPr>
        <w:t xml:space="preserve">Использовать знания об историческом пути и традициях народов мира в общении с людьми другой культуры, национальной и религиозной принадлежности.              </w:t>
      </w:r>
    </w:p>
    <w:p w:rsidR="00472460" w:rsidRPr="00472460" w:rsidRDefault="00472460" w:rsidP="00472460">
      <w:pPr>
        <w:spacing w:after="0" w:line="240" w:lineRule="auto"/>
        <w:jc w:val="center"/>
        <w:rPr>
          <w:rFonts w:ascii="Times New Roman" w:hAnsi="Times New Roman" w:cs="Times New Roman"/>
          <w:b/>
          <w:bCs/>
          <w:sz w:val="24"/>
          <w:szCs w:val="24"/>
        </w:rPr>
      </w:pPr>
    </w:p>
    <w:p w:rsidR="00472460" w:rsidRPr="00472460" w:rsidRDefault="00472460" w:rsidP="00472460">
      <w:pPr>
        <w:spacing w:after="0" w:line="240" w:lineRule="auto"/>
        <w:rPr>
          <w:rFonts w:ascii="Times New Roman" w:hAnsi="Times New Roman" w:cs="Times New Roman"/>
          <w:sz w:val="24"/>
          <w:szCs w:val="24"/>
        </w:rPr>
      </w:pPr>
      <w:r w:rsidRPr="00472460">
        <w:rPr>
          <w:rFonts w:ascii="Times New Roman" w:hAnsi="Times New Roman" w:cs="Times New Roman"/>
          <w:b/>
          <w:sz w:val="24"/>
          <w:szCs w:val="24"/>
        </w:rPr>
        <w:t>Школьный компонент</w:t>
      </w:r>
      <w:r w:rsidRPr="00472460">
        <w:rPr>
          <w:rFonts w:ascii="Times New Roman" w:hAnsi="Times New Roman" w:cs="Times New Roman"/>
          <w:sz w:val="24"/>
          <w:szCs w:val="24"/>
        </w:rPr>
        <w:t xml:space="preserve"> образования реализуется в данной рабочей учебной программе через введение</w:t>
      </w:r>
      <w:r>
        <w:rPr>
          <w:rFonts w:ascii="Times New Roman" w:hAnsi="Times New Roman" w:cs="Times New Roman"/>
          <w:sz w:val="24"/>
          <w:szCs w:val="24"/>
        </w:rPr>
        <w:t xml:space="preserve"> </w:t>
      </w:r>
      <w:r w:rsidRPr="00472460">
        <w:rPr>
          <w:rFonts w:ascii="Times New Roman" w:hAnsi="Times New Roman" w:cs="Times New Roman"/>
          <w:sz w:val="24"/>
          <w:szCs w:val="24"/>
        </w:rPr>
        <w:t>этнокультурного компонента.</w:t>
      </w:r>
    </w:p>
    <w:p w:rsidR="00472460" w:rsidRPr="00472460" w:rsidRDefault="00472460" w:rsidP="00472460"/>
    <w:p w:rsidR="00472460" w:rsidRDefault="00472460" w:rsidP="00472460">
      <w:pPr>
        <w:spacing w:after="0" w:line="240" w:lineRule="auto"/>
        <w:rPr>
          <w:rFonts w:ascii="Times New Roman" w:hAnsi="Times New Roman" w:cs="Times New Roman"/>
          <w:sz w:val="24"/>
          <w:szCs w:val="24"/>
        </w:rPr>
      </w:pPr>
      <w:r w:rsidRPr="00472460">
        <w:rPr>
          <w:rFonts w:ascii="Times New Roman" w:hAnsi="Times New Roman" w:cs="Times New Roman"/>
          <w:sz w:val="24"/>
          <w:szCs w:val="24"/>
        </w:rPr>
        <w:t xml:space="preserve">Аннотация к рабочей программе по истории 6 класс </w:t>
      </w:r>
    </w:p>
    <w:p w:rsidR="00472460" w:rsidRDefault="00472460" w:rsidP="00472460">
      <w:pPr>
        <w:spacing w:after="0" w:line="240" w:lineRule="auto"/>
        <w:rPr>
          <w:rFonts w:ascii="Times New Roman" w:hAnsi="Times New Roman" w:cs="Times New Roman"/>
          <w:sz w:val="24"/>
          <w:szCs w:val="24"/>
        </w:rPr>
      </w:pPr>
      <w:r w:rsidRPr="00472460">
        <w:rPr>
          <w:rFonts w:ascii="Times New Roman" w:hAnsi="Times New Roman" w:cs="Times New Roman"/>
          <w:sz w:val="24"/>
          <w:szCs w:val="24"/>
        </w:rPr>
        <w:t xml:space="preserve">Структура рабочей программы соответствует требованиям Федерального государственного образовательного стандарта второго поколения (Федеральный государственный образовательный стандарт основного общего образования /Стандарты второго поколения /М.: «Просвещение»,2011-с.31). Данная рабочая программа составлена на основе федерального государственного стандарта основного общего образования, Примерной программы основного общего образования по истории для 5-9 классов образовательных учреждений и авторской программы А. А. Данилова, Л. Г. </w:t>
      </w:r>
      <w:proofErr w:type="spellStart"/>
      <w:r w:rsidRPr="00472460">
        <w:rPr>
          <w:rFonts w:ascii="Times New Roman" w:hAnsi="Times New Roman" w:cs="Times New Roman"/>
          <w:sz w:val="24"/>
          <w:szCs w:val="24"/>
        </w:rPr>
        <w:t>Косулиной</w:t>
      </w:r>
      <w:proofErr w:type="spellEnd"/>
      <w:r w:rsidRPr="00472460">
        <w:rPr>
          <w:rFonts w:ascii="Times New Roman" w:hAnsi="Times New Roman" w:cs="Times New Roman"/>
          <w:sz w:val="24"/>
          <w:szCs w:val="24"/>
        </w:rPr>
        <w:t xml:space="preserve"> «История России». Рабочая программа ориентирована на использование УМК: 1. </w:t>
      </w:r>
      <w:proofErr w:type="spellStart"/>
      <w:r w:rsidRPr="00472460">
        <w:rPr>
          <w:rFonts w:ascii="Times New Roman" w:hAnsi="Times New Roman" w:cs="Times New Roman"/>
          <w:sz w:val="24"/>
          <w:szCs w:val="24"/>
        </w:rPr>
        <w:t>Агибалова</w:t>
      </w:r>
      <w:proofErr w:type="spellEnd"/>
      <w:r w:rsidRPr="00472460">
        <w:rPr>
          <w:rFonts w:ascii="Times New Roman" w:hAnsi="Times New Roman" w:cs="Times New Roman"/>
          <w:sz w:val="24"/>
          <w:szCs w:val="24"/>
        </w:rPr>
        <w:t>, Е. В. История Средних веков. 6 класс: учеб</w:t>
      </w:r>
      <w:proofErr w:type="gramStart"/>
      <w:r w:rsidRPr="00472460">
        <w:rPr>
          <w:rFonts w:ascii="Times New Roman" w:hAnsi="Times New Roman" w:cs="Times New Roman"/>
          <w:sz w:val="24"/>
          <w:szCs w:val="24"/>
        </w:rPr>
        <w:t>.</w:t>
      </w:r>
      <w:proofErr w:type="gramEnd"/>
      <w:r w:rsidRPr="00472460">
        <w:rPr>
          <w:rFonts w:ascii="Times New Roman" w:hAnsi="Times New Roman" w:cs="Times New Roman"/>
          <w:sz w:val="24"/>
          <w:szCs w:val="24"/>
        </w:rPr>
        <w:t xml:space="preserve"> </w:t>
      </w:r>
      <w:proofErr w:type="gramStart"/>
      <w:r w:rsidRPr="00472460">
        <w:rPr>
          <w:rFonts w:ascii="Times New Roman" w:hAnsi="Times New Roman" w:cs="Times New Roman"/>
          <w:sz w:val="24"/>
          <w:szCs w:val="24"/>
        </w:rPr>
        <w:t>д</w:t>
      </w:r>
      <w:proofErr w:type="gramEnd"/>
      <w:r w:rsidRPr="00472460">
        <w:rPr>
          <w:rFonts w:ascii="Times New Roman" w:hAnsi="Times New Roman" w:cs="Times New Roman"/>
          <w:sz w:val="24"/>
          <w:szCs w:val="24"/>
        </w:rPr>
        <w:t xml:space="preserve">ля </w:t>
      </w:r>
      <w:proofErr w:type="spellStart"/>
      <w:r w:rsidRPr="00472460">
        <w:rPr>
          <w:rFonts w:ascii="Times New Roman" w:hAnsi="Times New Roman" w:cs="Times New Roman"/>
          <w:sz w:val="24"/>
          <w:szCs w:val="24"/>
        </w:rPr>
        <w:t>общеобразоват</w:t>
      </w:r>
      <w:proofErr w:type="spellEnd"/>
      <w:r w:rsidRPr="00472460">
        <w:rPr>
          <w:rFonts w:ascii="Times New Roman" w:hAnsi="Times New Roman" w:cs="Times New Roman"/>
          <w:sz w:val="24"/>
          <w:szCs w:val="24"/>
        </w:rPr>
        <w:t xml:space="preserve">. учреждений / Е. В. </w:t>
      </w:r>
      <w:proofErr w:type="spellStart"/>
      <w:r w:rsidRPr="00472460">
        <w:rPr>
          <w:rFonts w:ascii="Times New Roman" w:hAnsi="Times New Roman" w:cs="Times New Roman"/>
          <w:sz w:val="24"/>
          <w:szCs w:val="24"/>
        </w:rPr>
        <w:t>Агибалова</w:t>
      </w:r>
      <w:proofErr w:type="spellEnd"/>
      <w:r w:rsidRPr="00472460">
        <w:rPr>
          <w:rFonts w:ascii="Times New Roman" w:hAnsi="Times New Roman" w:cs="Times New Roman"/>
          <w:sz w:val="24"/>
          <w:szCs w:val="24"/>
        </w:rPr>
        <w:t xml:space="preserve">, Г. М. Донской. — М.: Просвещение, 2013. 2. Данилов, А. А. История </w:t>
      </w:r>
      <w:r w:rsidRPr="00472460">
        <w:rPr>
          <w:rFonts w:ascii="Times New Roman" w:hAnsi="Times New Roman" w:cs="Times New Roman"/>
          <w:sz w:val="24"/>
          <w:szCs w:val="24"/>
        </w:rPr>
        <w:lastRenderedPageBreak/>
        <w:t>России. С древнейших времен до конца XVI века. 6 класс: учеб</w:t>
      </w:r>
      <w:proofErr w:type="gramStart"/>
      <w:r w:rsidRPr="00472460">
        <w:rPr>
          <w:rFonts w:ascii="Times New Roman" w:hAnsi="Times New Roman" w:cs="Times New Roman"/>
          <w:sz w:val="24"/>
          <w:szCs w:val="24"/>
        </w:rPr>
        <w:t>.</w:t>
      </w:r>
      <w:proofErr w:type="gramEnd"/>
      <w:r w:rsidRPr="00472460">
        <w:rPr>
          <w:rFonts w:ascii="Times New Roman" w:hAnsi="Times New Roman" w:cs="Times New Roman"/>
          <w:sz w:val="24"/>
          <w:szCs w:val="24"/>
        </w:rPr>
        <w:t xml:space="preserve"> </w:t>
      </w:r>
      <w:proofErr w:type="gramStart"/>
      <w:r w:rsidRPr="00472460">
        <w:rPr>
          <w:rFonts w:ascii="Times New Roman" w:hAnsi="Times New Roman" w:cs="Times New Roman"/>
          <w:sz w:val="24"/>
          <w:szCs w:val="24"/>
        </w:rPr>
        <w:t>д</w:t>
      </w:r>
      <w:proofErr w:type="gramEnd"/>
      <w:r w:rsidRPr="00472460">
        <w:rPr>
          <w:rFonts w:ascii="Times New Roman" w:hAnsi="Times New Roman" w:cs="Times New Roman"/>
          <w:sz w:val="24"/>
          <w:szCs w:val="24"/>
        </w:rPr>
        <w:t xml:space="preserve">ля </w:t>
      </w:r>
      <w:proofErr w:type="spellStart"/>
      <w:r w:rsidRPr="00472460">
        <w:rPr>
          <w:rFonts w:ascii="Times New Roman" w:hAnsi="Times New Roman" w:cs="Times New Roman"/>
          <w:sz w:val="24"/>
          <w:szCs w:val="24"/>
        </w:rPr>
        <w:t>общеобразоват</w:t>
      </w:r>
      <w:proofErr w:type="spellEnd"/>
      <w:r w:rsidRPr="00472460">
        <w:rPr>
          <w:rFonts w:ascii="Times New Roman" w:hAnsi="Times New Roman" w:cs="Times New Roman"/>
          <w:sz w:val="24"/>
          <w:szCs w:val="24"/>
        </w:rPr>
        <w:t xml:space="preserve">. учреждений / А. А. Данилов, Л. Г. Косулина. — М.: Просвещение, 2013. 3. Данилов, А. А. История России. С древнейших времен до конца XVI века. 6 класс: рабочая тетрадь / А. А. Данилов, Л. Г. Косулина. </w:t>
      </w:r>
      <w:proofErr w:type="gramStart"/>
      <w:r w:rsidRPr="00472460">
        <w:rPr>
          <w:rFonts w:ascii="Times New Roman" w:hAnsi="Times New Roman" w:cs="Times New Roman"/>
          <w:sz w:val="24"/>
          <w:szCs w:val="24"/>
        </w:rPr>
        <w:t>-М</w:t>
      </w:r>
      <w:proofErr w:type="gramEnd"/>
      <w:r w:rsidRPr="00472460">
        <w:rPr>
          <w:rFonts w:ascii="Times New Roman" w:hAnsi="Times New Roman" w:cs="Times New Roman"/>
          <w:sz w:val="24"/>
          <w:szCs w:val="24"/>
        </w:rPr>
        <w:t xml:space="preserve">.: Просвещение, 2013. 4. </w:t>
      </w:r>
      <w:proofErr w:type="spellStart"/>
      <w:r w:rsidRPr="00472460">
        <w:rPr>
          <w:rFonts w:ascii="Times New Roman" w:hAnsi="Times New Roman" w:cs="Times New Roman"/>
          <w:sz w:val="24"/>
          <w:szCs w:val="24"/>
        </w:rPr>
        <w:t>Крючкова</w:t>
      </w:r>
      <w:proofErr w:type="spellEnd"/>
      <w:r w:rsidRPr="00472460">
        <w:rPr>
          <w:rFonts w:ascii="Times New Roman" w:hAnsi="Times New Roman" w:cs="Times New Roman"/>
          <w:sz w:val="24"/>
          <w:szCs w:val="24"/>
        </w:rPr>
        <w:t xml:space="preserve">, Е. История Средних веков: рабочая тетрадь. 6 класс / Е. </w:t>
      </w:r>
      <w:proofErr w:type="spellStart"/>
      <w:r w:rsidRPr="00472460">
        <w:rPr>
          <w:rFonts w:ascii="Times New Roman" w:hAnsi="Times New Roman" w:cs="Times New Roman"/>
          <w:sz w:val="24"/>
          <w:szCs w:val="24"/>
        </w:rPr>
        <w:t>Крючкова</w:t>
      </w:r>
      <w:proofErr w:type="spellEnd"/>
      <w:r w:rsidRPr="00472460">
        <w:rPr>
          <w:rFonts w:ascii="Times New Roman" w:hAnsi="Times New Roman" w:cs="Times New Roman"/>
          <w:sz w:val="24"/>
          <w:szCs w:val="24"/>
        </w:rPr>
        <w:t xml:space="preserve">. - М.: Просвещение, 2013. Цели реализации программы: 1. Формирование целостного представления об историческом развитии России и мира в эпоху Средневековья, объединение различных фактов и понятий средневековой истории в целостную картину развития России и человечества в целом. 2. Содействие воспитанию свободной и ответственной личности, ее социализации; познание окружающей действительности, самопознание и самореализация. Задачи: 1. Осветить экономическое, социальное, политическое и культурное развитие России и мира, показать общие черты и различия. 2. Охарактеризовать выдающихся деятелей России и мира, их роль в истории и культуре. 3. Показать возникновение и развитие идей и институтов, вошедших в жизнь современного человека и гражданина (монархия, республика, законы, нормы морали). 4. Сформировать открытое историческое мышление: умение видеть развитие общественных процессов (определять причины и прогнозировать следствия). МЕСТО УЧЕБНОГО ПРЕДМЕТА В УЧЕБНОМ ПЛАНЕ Предмет «История» изучается на ступени основного общего образования в качестве обязательного в 5-9 классах в общем объеме 374 часа, в 5-8 классах - 2 часа в неделю, в 9 классе - 3 часа в неделю, в 6 классе - 34 учебных недели (68 часов). РЕЗУЛЬТАТЫ ОСВОЕНИЯ УЧЕБНОГО ПРЕДМЕТА Требования к результатам обучения предполагают реализацию </w:t>
      </w:r>
      <w:proofErr w:type="spellStart"/>
      <w:r w:rsidRPr="00472460">
        <w:rPr>
          <w:rFonts w:ascii="Times New Roman" w:hAnsi="Times New Roman" w:cs="Times New Roman"/>
          <w:sz w:val="24"/>
          <w:szCs w:val="24"/>
        </w:rPr>
        <w:t>деятельностного</w:t>
      </w:r>
      <w:proofErr w:type="spellEnd"/>
      <w:r w:rsidRPr="00472460">
        <w:rPr>
          <w:rFonts w:ascii="Times New Roman" w:hAnsi="Times New Roman" w:cs="Times New Roman"/>
          <w:sz w:val="24"/>
          <w:szCs w:val="24"/>
        </w:rPr>
        <w:t xml:space="preserve">, </w:t>
      </w:r>
      <w:proofErr w:type="spellStart"/>
      <w:r w:rsidRPr="00472460">
        <w:rPr>
          <w:rFonts w:ascii="Times New Roman" w:hAnsi="Times New Roman" w:cs="Times New Roman"/>
          <w:sz w:val="24"/>
          <w:szCs w:val="24"/>
        </w:rPr>
        <w:t>компетентностного</w:t>
      </w:r>
      <w:proofErr w:type="spellEnd"/>
      <w:r w:rsidRPr="00472460">
        <w:rPr>
          <w:rFonts w:ascii="Times New Roman" w:hAnsi="Times New Roman" w:cs="Times New Roman"/>
          <w:sz w:val="24"/>
          <w:szCs w:val="24"/>
        </w:rPr>
        <w:t xml:space="preserve"> и личностно ориентированного подходов в процессе усвоения программы, что в конечном итоге обеспечит овладение учащимися знаниями, различными видами деятельности и умениями, их реализующими. </w:t>
      </w:r>
      <w:proofErr w:type="gramStart"/>
      <w:r w:rsidRPr="00472460">
        <w:rPr>
          <w:rFonts w:ascii="Times New Roman" w:hAnsi="Times New Roman" w:cs="Times New Roman"/>
          <w:sz w:val="24"/>
          <w:szCs w:val="24"/>
        </w:rPr>
        <w:t xml:space="preserve">Личностные результаты: </w:t>
      </w:r>
      <w:r w:rsidRPr="00472460">
        <w:rPr>
          <w:rFonts w:ascii="Times New Roman" w:hAnsi="Times New Roman" w:cs="Times New Roman"/>
          <w:sz w:val="24"/>
          <w:szCs w:val="24"/>
        </w:rPr>
        <w:sym w:font="Symbol" w:char="F0B7"/>
      </w:r>
      <w:r w:rsidRPr="00472460">
        <w:rPr>
          <w:rFonts w:ascii="Times New Roman" w:hAnsi="Times New Roman" w:cs="Times New Roman"/>
          <w:sz w:val="24"/>
          <w:szCs w:val="24"/>
        </w:rPr>
        <w:t xml:space="preserve"> осознание своей идентичности как гражданина страны, члена семьи, этнической и религиозной группы, локальной и региональной общности; </w:t>
      </w:r>
      <w:r w:rsidRPr="00472460">
        <w:rPr>
          <w:rFonts w:ascii="Times New Roman" w:hAnsi="Times New Roman" w:cs="Times New Roman"/>
          <w:sz w:val="24"/>
          <w:szCs w:val="24"/>
        </w:rPr>
        <w:sym w:font="Symbol" w:char="F0B7"/>
      </w:r>
      <w:r w:rsidRPr="00472460">
        <w:rPr>
          <w:rFonts w:ascii="Times New Roman" w:hAnsi="Times New Roman" w:cs="Times New Roman"/>
          <w:sz w:val="24"/>
          <w:szCs w:val="24"/>
        </w:rPr>
        <w:t xml:space="preserve"> освоение гуманистических традиций и ценностей современного общества, уважение прав и свобод человека; </w:t>
      </w:r>
      <w:r w:rsidRPr="00472460">
        <w:rPr>
          <w:rFonts w:ascii="Times New Roman" w:hAnsi="Times New Roman" w:cs="Times New Roman"/>
          <w:sz w:val="24"/>
          <w:szCs w:val="24"/>
        </w:rPr>
        <w:sym w:font="Symbol" w:char="F0B7"/>
      </w:r>
      <w:r w:rsidRPr="00472460">
        <w:rPr>
          <w:rFonts w:ascii="Times New Roman" w:hAnsi="Times New Roman" w:cs="Times New Roman"/>
          <w:sz w:val="24"/>
          <w:szCs w:val="24"/>
        </w:rPr>
        <w:t xml:space="preserve"> 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 </w:t>
      </w:r>
      <w:r w:rsidRPr="00472460">
        <w:rPr>
          <w:rFonts w:ascii="Times New Roman" w:hAnsi="Times New Roman" w:cs="Times New Roman"/>
          <w:sz w:val="24"/>
          <w:szCs w:val="24"/>
        </w:rPr>
        <w:sym w:font="Symbol" w:char="F0B7"/>
      </w:r>
      <w:r w:rsidRPr="00472460">
        <w:rPr>
          <w:rFonts w:ascii="Times New Roman" w:hAnsi="Times New Roman" w:cs="Times New Roman"/>
          <w:sz w:val="24"/>
          <w:szCs w:val="24"/>
        </w:rPr>
        <w:t xml:space="preserve"> понимание культурного многообразия мира, уважение к культуре своего и других народов, толерантность.</w:t>
      </w:r>
      <w:proofErr w:type="gramEnd"/>
      <w:r w:rsidRPr="00472460">
        <w:rPr>
          <w:rFonts w:ascii="Times New Roman" w:hAnsi="Times New Roman" w:cs="Times New Roman"/>
          <w:sz w:val="24"/>
          <w:szCs w:val="24"/>
        </w:rPr>
        <w:t xml:space="preserve"> </w:t>
      </w:r>
      <w:proofErr w:type="spellStart"/>
      <w:r w:rsidRPr="00472460">
        <w:rPr>
          <w:rFonts w:ascii="Times New Roman" w:hAnsi="Times New Roman" w:cs="Times New Roman"/>
          <w:sz w:val="24"/>
          <w:szCs w:val="24"/>
        </w:rPr>
        <w:t>Метапредметные</w:t>
      </w:r>
      <w:proofErr w:type="spellEnd"/>
      <w:r w:rsidRPr="00472460">
        <w:rPr>
          <w:rFonts w:ascii="Times New Roman" w:hAnsi="Times New Roman" w:cs="Times New Roman"/>
          <w:sz w:val="24"/>
          <w:szCs w:val="24"/>
        </w:rPr>
        <w:t xml:space="preserve"> результаты: </w:t>
      </w:r>
      <w:r w:rsidRPr="00472460">
        <w:rPr>
          <w:rFonts w:ascii="Times New Roman" w:hAnsi="Times New Roman" w:cs="Times New Roman"/>
          <w:sz w:val="24"/>
          <w:szCs w:val="24"/>
        </w:rPr>
        <w:sym w:font="Symbol" w:char="F0B7"/>
      </w:r>
      <w:r w:rsidRPr="00472460">
        <w:rPr>
          <w:rFonts w:ascii="Times New Roman" w:hAnsi="Times New Roman" w:cs="Times New Roman"/>
          <w:sz w:val="24"/>
          <w:szCs w:val="24"/>
        </w:rPr>
        <w:t xml:space="preserve"> способность сознательно организовывать и регулировать свою деятельность – учебную, общественную и др.; </w:t>
      </w:r>
      <w:r w:rsidRPr="00472460">
        <w:rPr>
          <w:rFonts w:ascii="Times New Roman" w:hAnsi="Times New Roman" w:cs="Times New Roman"/>
          <w:sz w:val="24"/>
          <w:szCs w:val="24"/>
        </w:rPr>
        <w:sym w:font="Symbol" w:char="F0B7"/>
      </w:r>
      <w:r w:rsidRPr="00472460">
        <w:rPr>
          <w:rFonts w:ascii="Times New Roman" w:hAnsi="Times New Roman" w:cs="Times New Roman"/>
          <w:sz w:val="24"/>
          <w:szCs w:val="24"/>
        </w:rPr>
        <w:t xml:space="preserve"> овладение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т.д.), использовать современные источники информации, в том числе материалы на электронных носителях; </w:t>
      </w:r>
      <w:r w:rsidRPr="00472460">
        <w:rPr>
          <w:rFonts w:ascii="Times New Roman" w:hAnsi="Times New Roman" w:cs="Times New Roman"/>
          <w:sz w:val="24"/>
          <w:szCs w:val="24"/>
        </w:rPr>
        <w:sym w:font="Symbol" w:char="F0B7"/>
      </w:r>
      <w:r w:rsidRPr="00472460">
        <w:rPr>
          <w:rFonts w:ascii="Times New Roman" w:hAnsi="Times New Roman" w:cs="Times New Roman"/>
          <w:sz w:val="24"/>
          <w:szCs w:val="24"/>
        </w:rPr>
        <w:t xml:space="preserve"> </w:t>
      </w:r>
      <w:proofErr w:type="gramStart"/>
      <w:r w:rsidRPr="00472460">
        <w:rPr>
          <w:rFonts w:ascii="Times New Roman" w:hAnsi="Times New Roman" w:cs="Times New Roman"/>
          <w:sz w:val="24"/>
          <w:szCs w:val="24"/>
        </w:rPr>
        <w:t xml:space="preserve">способность решать творческие задачи, представлять результаты своей деятельности в различных формах (сообщение, эссе, презентация, реферат и др.); </w:t>
      </w:r>
      <w:r w:rsidRPr="00472460">
        <w:rPr>
          <w:rFonts w:ascii="Times New Roman" w:hAnsi="Times New Roman" w:cs="Times New Roman"/>
          <w:sz w:val="24"/>
          <w:szCs w:val="24"/>
        </w:rPr>
        <w:sym w:font="Symbol" w:char="F0B7"/>
      </w:r>
      <w:r w:rsidRPr="00472460">
        <w:rPr>
          <w:rFonts w:ascii="Times New Roman" w:hAnsi="Times New Roman" w:cs="Times New Roman"/>
          <w:sz w:val="24"/>
          <w:szCs w:val="24"/>
        </w:rPr>
        <w:t xml:space="preserve"> готовность к сотрудничеству с соучениками, коллективной работе, освоение основ межкультурного взаимодействия в школе и социальном окружении и др. Предметные результаты: </w:t>
      </w:r>
      <w:r w:rsidRPr="00472460">
        <w:rPr>
          <w:rFonts w:ascii="Times New Roman" w:hAnsi="Times New Roman" w:cs="Times New Roman"/>
          <w:sz w:val="24"/>
          <w:szCs w:val="24"/>
        </w:rPr>
        <w:sym w:font="Symbol" w:char="F0B7"/>
      </w:r>
      <w:r w:rsidRPr="00472460">
        <w:rPr>
          <w:rFonts w:ascii="Times New Roman" w:hAnsi="Times New Roman" w:cs="Times New Roman"/>
          <w:sz w:val="24"/>
          <w:szCs w:val="24"/>
        </w:rPr>
        <w:t xml:space="preserve"> 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w:t>
      </w:r>
      <w:proofErr w:type="gramEnd"/>
      <w:r w:rsidRPr="00472460">
        <w:rPr>
          <w:rFonts w:ascii="Times New Roman" w:hAnsi="Times New Roman" w:cs="Times New Roman"/>
          <w:sz w:val="24"/>
          <w:szCs w:val="24"/>
        </w:rPr>
        <w:t xml:space="preserve"> </w:t>
      </w:r>
      <w:r w:rsidRPr="00472460">
        <w:rPr>
          <w:rFonts w:ascii="Times New Roman" w:hAnsi="Times New Roman" w:cs="Times New Roman"/>
          <w:sz w:val="24"/>
          <w:szCs w:val="24"/>
        </w:rPr>
        <w:sym w:font="Symbol" w:char="F0B7"/>
      </w:r>
      <w:r w:rsidRPr="00472460">
        <w:rPr>
          <w:rFonts w:ascii="Times New Roman" w:hAnsi="Times New Roman" w:cs="Times New Roman"/>
          <w:sz w:val="24"/>
          <w:szCs w:val="24"/>
        </w:rPr>
        <w:t xml:space="preserve">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 </w:t>
      </w:r>
      <w:r w:rsidRPr="00472460">
        <w:rPr>
          <w:rFonts w:ascii="Times New Roman" w:hAnsi="Times New Roman" w:cs="Times New Roman"/>
          <w:sz w:val="24"/>
          <w:szCs w:val="24"/>
        </w:rPr>
        <w:sym w:font="Symbol" w:char="F0B7"/>
      </w:r>
      <w:r w:rsidRPr="00472460">
        <w:rPr>
          <w:rFonts w:ascii="Times New Roman" w:hAnsi="Times New Roman" w:cs="Times New Roman"/>
          <w:sz w:val="24"/>
          <w:szCs w:val="24"/>
        </w:rPr>
        <w:t xml:space="preserve"> 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 </w:t>
      </w:r>
      <w:r w:rsidRPr="00472460">
        <w:rPr>
          <w:rFonts w:ascii="Times New Roman" w:hAnsi="Times New Roman" w:cs="Times New Roman"/>
          <w:sz w:val="24"/>
          <w:szCs w:val="24"/>
        </w:rPr>
        <w:sym w:font="Symbol" w:char="F0B7"/>
      </w:r>
      <w:r w:rsidRPr="00472460">
        <w:rPr>
          <w:rFonts w:ascii="Times New Roman" w:hAnsi="Times New Roman" w:cs="Times New Roman"/>
          <w:sz w:val="24"/>
          <w:szCs w:val="24"/>
        </w:rPr>
        <w:t xml:space="preserve"> расширение опыта оценочной деятельности на основе осмысления жизни и деяний личностей и народов в истории своей страны и человечества в целом; </w:t>
      </w:r>
      <w:r w:rsidRPr="00472460">
        <w:rPr>
          <w:rFonts w:ascii="Times New Roman" w:hAnsi="Times New Roman" w:cs="Times New Roman"/>
          <w:sz w:val="24"/>
          <w:szCs w:val="24"/>
        </w:rPr>
        <w:sym w:font="Symbol" w:char="F0B7"/>
      </w:r>
      <w:r w:rsidRPr="00472460">
        <w:rPr>
          <w:rFonts w:ascii="Times New Roman" w:hAnsi="Times New Roman" w:cs="Times New Roman"/>
          <w:sz w:val="24"/>
          <w:szCs w:val="24"/>
        </w:rPr>
        <w:t xml:space="preserve"> готовность применять исторические знания для выявления и сохранения исторических и культурных памятников своей страны и мира. ЛИТЕРАТУРА Список литературы для учителя. 1. Агафонов, С. В. Схемы по всеобщей истории. 6 класс / С. В. </w:t>
      </w:r>
      <w:r w:rsidRPr="00472460">
        <w:rPr>
          <w:rFonts w:ascii="Times New Roman" w:hAnsi="Times New Roman" w:cs="Times New Roman"/>
          <w:sz w:val="24"/>
          <w:szCs w:val="24"/>
        </w:rPr>
        <w:lastRenderedPageBreak/>
        <w:t xml:space="preserve">Агафонов. - М.: Русское слово, 2005. 2. Алферова, И. В. История России. Древняя Русь (XII-XV вв.): пособие для учителя истории. 6 класс / И. В. Алферова, В. Ф. Блохин. - М.: Курсив, 2010. 3. </w:t>
      </w:r>
      <w:proofErr w:type="spellStart"/>
      <w:r w:rsidRPr="00472460">
        <w:rPr>
          <w:rFonts w:ascii="Times New Roman" w:hAnsi="Times New Roman" w:cs="Times New Roman"/>
          <w:sz w:val="24"/>
          <w:szCs w:val="24"/>
        </w:rPr>
        <w:t>Биберина</w:t>
      </w:r>
      <w:proofErr w:type="spellEnd"/>
      <w:r w:rsidRPr="00472460">
        <w:rPr>
          <w:rFonts w:ascii="Times New Roman" w:hAnsi="Times New Roman" w:cs="Times New Roman"/>
          <w:sz w:val="24"/>
          <w:szCs w:val="24"/>
        </w:rPr>
        <w:t xml:space="preserve">, А. В. Тестовые задания для проверки знаний учащихся по истории Средних веков (V - конец XV в.). 6 класс / А. В. </w:t>
      </w:r>
      <w:proofErr w:type="spellStart"/>
      <w:r w:rsidRPr="00472460">
        <w:rPr>
          <w:rFonts w:ascii="Times New Roman" w:hAnsi="Times New Roman" w:cs="Times New Roman"/>
          <w:sz w:val="24"/>
          <w:szCs w:val="24"/>
        </w:rPr>
        <w:t>Биберина</w:t>
      </w:r>
      <w:proofErr w:type="spellEnd"/>
      <w:r w:rsidRPr="00472460">
        <w:rPr>
          <w:rFonts w:ascii="Times New Roman" w:hAnsi="Times New Roman" w:cs="Times New Roman"/>
          <w:sz w:val="24"/>
          <w:szCs w:val="24"/>
        </w:rPr>
        <w:t xml:space="preserve">. - М.: Сфера, 2000. 4. Блохин, В. Ф. История России. Древняя Русь (VI-X1I вв.) : пособие для учителя истории. 6 класс / В. Ф. Блохин. </w:t>
      </w:r>
      <w:proofErr w:type="gramStart"/>
      <w:r w:rsidRPr="00472460">
        <w:rPr>
          <w:rFonts w:ascii="Times New Roman" w:hAnsi="Times New Roman" w:cs="Times New Roman"/>
          <w:sz w:val="24"/>
          <w:szCs w:val="24"/>
        </w:rPr>
        <w:t>-М</w:t>
      </w:r>
      <w:proofErr w:type="gramEnd"/>
      <w:r w:rsidRPr="00472460">
        <w:rPr>
          <w:rFonts w:ascii="Times New Roman" w:hAnsi="Times New Roman" w:cs="Times New Roman"/>
          <w:sz w:val="24"/>
          <w:szCs w:val="24"/>
        </w:rPr>
        <w:t xml:space="preserve">.: Курсив, 2010. 5. Всеобщая история. Средние века. 6 класс: тесты, контрольные вопросы и задания / авт.- сост. С. Н. </w:t>
      </w:r>
      <w:proofErr w:type="spellStart"/>
      <w:r w:rsidRPr="00472460">
        <w:rPr>
          <w:rFonts w:ascii="Times New Roman" w:hAnsi="Times New Roman" w:cs="Times New Roman"/>
          <w:sz w:val="24"/>
          <w:szCs w:val="24"/>
        </w:rPr>
        <w:t>Степанько</w:t>
      </w:r>
      <w:proofErr w:type="spellEnd"/>
      <w:r w:rsidRPr="00472460">
        <w:rPr>
          <w:rFonts w:ascii="Times New Roman" w:hAnsi="Times New Roman" w:cs="Times New Roman"/>
          <w:sz w:val="24"/>
          <w:szCs w:val="24"/>
        </w:rPr>
        <w:t>. - Волгоград</w:t>
      </w:r>
      <w:proofErr w:type="gramStart"/>
      <w:r w:rsidRPr="00472460">
        <w:rPr>
          <w:rFonts w:ascii="Times New Roman" w:hAnsi="Times New Roman" w:cs="Times New Roman"/>
          <w:sz w:val="24"/>
          <w:szCs w:val="24"/>
        </w:rPr>
        <w:t xml:space="preserve"> :</w:t>
      </w:r>
      <w:proofErr w:type="gramEnd"/>
      <w:r w:rsidRPr="00472460">
        <w:rPr>
          <w:rFonts w:ascii="Times New Roman" w:hAnsi="Times New Roman" w:cs="Times New Roman"/>
          <w:sz w:val="24"/>
          <w:szCs w:val="24"/>
        </w:rPr>
        <w:t xml:space="preserve"> Учитель, 2009. 6. Донской, Г. М. Задания для самостоятельной работы по истории Средних веков / Г. М. Донской. — М.</w:t>
      </w:r>
      <w:proofErr w:type="gramStart"/>
      <w:r w:rsidRPr="00472460">
        <w:rPr>
          <w:rFonts w:ascii="Times New Roman" w:hAnsi="Times New Roman" w:cs="Times New Roman"/>
          <w:sz w:val="24"/>
          <w:szCs w:val="24"/>
        </w:rPr>
        <w:t xml:space="preserve"> :</w:t>
      </w:r>
      <w:proofErr w:type="gramEnd"/>
      <w:r w:rsidRPr="00472460">
        <w:rPr>
          <w:rFonts w:ascii="Times New Roman" w:hAnsi="Times New Roman" w:cs="Times New Roman"/>
          <w:sz w:val="24"/>
          <w:szCs w:val="24"/>
        </w:rPr>
        <w:t xml:space="preserve"> Просвещение, 1992. 7. История России в произведениях русских поэтов. 6-11 классы</w:t>
      </w:r>
      <w:proofErr w:type="gramStart"/>
      <w:r w:rsidRPr="00472460">
        <w:rPr>
          <w:rFonts w:ascii="Times New Roman" w:hAnsi="Times New Roman" w:cs="Times New Roman"/>
          <w:sz w:val="24"/>
          <w:szCs w:val="24"/>
        </w:rPr>
        <w:t xml:space="preserve"> :</w:t>
      </w:r>
      <w:proofErr w:type="gramEnd"/>
      <w:r w:rsidRPr="00472460">
        <w:rPr>
          <w:rFonts w:ascii="Times New Roman" w:hAnsi="Times New Roman" w:cs="Times New Roman"/>
          <w:sz w:val="24"/>
          <w:szCs w:val="24"/>
        </w:rPr>
        <w:t xml:space="preserve"> дополнительные материалы к урокам / авт.-сост. Н. А. </w:t>
      </w:r>
      <w:proofErr w:type="spellStart"/>
      <w:r w:rsidRPr="00472460">
        <w:rPr>
          <w:rFonts w:ascii="Times New Roman" w:hAnsi="Times New Roman" w:cs="Times New Roman"/>
          <w:sz w:val="24"/>
          <w:szCs w:val="24"/>
        </w:rPr>
        <w:t>Стыденко</w:t>
      </w:r>
      <w:proofErr w:type="spellEnd"/>
      <w:r w:rsidRPr="00472460">
        <w:rPr>
          <w:rFonts w:ascii="Times New Roman" w:hAnsi="Times New Roman" w:cs="Times New Roman"/>
          <w:sz w:val="24"/>
          <w:szCs w:val="24"/>
        </w:rPr>
        <w:t>. - Волгоград</w:t>
      </w:r>
      <w:proofErr w:type="gramStart"/>
      <w:r w:rsidRPr="00472460">
        <w:rPr>
          <w:rFonts w:ascii="Times New Roman" w:hAnsi="Times New Roman" w:cs="Times New Roman"/>
          <w:sz w:val="24"/>
          <w:szCs w:val="24"/>
        </w:rPr>
        <w:t xml:space="preserve"> :</w:t>
      </w:r>
      <w:proofErr w:type="gramEnd"/>
      <w:r w:rsidRPr="00472460">
        <w:rPr>
          <w:rFonts w:ascii="Times New Roman" w:hAnsi="Times New Roman" w:cs="Times New Roman"/>
          <w:sz w:val="24"/>
          <w:szCs w:val="24"/>
        </w:rPr>
        <w:t xml:space="preserve"> Учитель, 2008. 8. История России с древнейших времен до конца XVI века. 6 класс</w:t>
      </w:r>
      <w:proofErr w:type="gramStart"/>
      <w:r w:rsidRPr="00472460">
        <w:rPr>
          <w:rFonts w:ascii="Times New Roman" w:hAnsi="Times New Roman" w:cs="Times New Roman"/>
          <w:sz w:val="24"/>
          <w:szCs w:val="24"/>
        </w:rPr>
        <w:t xml:space="preserve"> :</w:t>
      </w:r>
      <w:proofErr w:type="gramEnd"/>
      <w:r w:rsidRPr="00472460">
        <w:rPr>
          <w:rFonts w:ascii="Times New Roman" w:hAnsi="Times New Roman" w:cs="Times New Roman"/>
          <w:sz w:val="24"/>
          <w:szCs w:val="24"/>
        </w:rPr>
        <w:t xml:space="preserve"> дидактический материал (контрольные задания, тесты, кроссворды) / авт.-сост. Н. Ю. Бухарева. - Волгоград</w:t>
      </w:r>
      <w:proofErr w:type="gramStart"/>
      <w:r w:rsidRPr="00472460">
        <w:rPr>
          <w:rFonts w:ascii="Times New Roman" w:hAnsi="Times New Roman" w:cs="Times New Roman"/>
          <w:sz w:val="24"/>
          <w:szCs w:val="24"/>
        </w:rPr>
        <w:t xml:space="preserve"> :</w:t>
      </w:r>
      <w:proofErr w:type="gramEnd"/>
      <w:r w:rsidRPr="00472460">
        <w:rPr>
          <w:rFonts w:ascii="Times New Roman" w:hAnsi="Times New Roman" w:cs="Times New Roman"/>
          <w:sz w:val="24"/>
          <w:szCs w:val="24"/>
        </w:rPr>
        <w:t xml:space="preserve"> Учитель, 2009. 9. История России. Рабочие программы. Предметная линия учебников А. А. Данилова, Л. Г. </w:t>
      </w:r>
      <w:proofErr w:type="spellStart"/>
      <w:r w:rsidRPr="00472460">
        <w:rPr>
          <w:rFonts w:ascii="Times New Roman" w:hAnsi="Times New Roman" w:cs="Times New Roman"/>
          <w:sz w:val="24"/>
          <w:szCs w:val="24"/>
        </w:rPr>
        <w:t>Косулиной</w:t>
      </w:r>
      <w:proofErr w:type="spellEnd"/>
      <w:r w:rsidRPr="00472460">
        <w:rPr>
          <w:rFonts w:ascii="Times New Roman" w:hAnsi="Times New Roman" w:cs="Times New Roman"/>
          <w:sz w:val="24"/>
          <w:szCs w:val="24"/>
        </w:rPr>
        <w:t>. 6-9 классы</w:t>
      </w:r>
      <w:proofErr w:type="gramStart"/>
      <w:r w:rsidRPr="00472460">
        <w:rPr>
          <w:rFonts w:ascii="Times New Roman" w:hAnsi="Times New Roman" w:cs="Times New Roman"/>
          <w:sz w:val="24"/>
          <w:szCs w:val="24"/>
        </w:rPr>
        <w:t xml:space="preserve"> :</w:t>
      </w:r>
      <w:proofErr w:type="gramEnd"/>
      <w:r w:rsidRPr="00472460">
        <w:rPr>
          <w:rFonts w:ascii="Times New Roman" w:hAnsi="Times New Roman" w:cs="Times New Roman"/>
          <w:sz w:val="24"/>
          <w:szCs w:val="24"/>
        </w:rPr>
        <w:t xml:space="preserve"> пособие для учителей общеобразовательных учреждений. - М.</w:t>
      </w:r>
      <w:proofErr w:type="gramStart"/>
      <w:r w:rsidRPr="00472460">
        <w:rPr>
          <w:rFonts w:ascii="Times New Roman" w:hAnsi="Times New Roman" w:cs="Times New Roman"/>
          <w:sz w:val="24"/>
          <w:szCs w:val="24"/>
        </w:rPr>
        <w:t xml:space="preserve"> :</w:t>
      </w:r>
      <w:proofErr w:type="gramEnd"/>
      <w:r w:rsidRPr="00472460">
        <w:rPr>
          <w:rFonts w:ascii="Times New Roman" w:hAnsi="Times New Roman" w:cs="Times New Roman"/>
          <w:sz w:val="24"/>
          <w:szCs w:val="24"/>
        </w:rPr>
        <w:t xml:space="preserve"> Просвещение, 2011. 10. История. 5-10 классы</w:t>
      </w:r>
      <w:proofErr w:type="gramStart"/>
      <w:r w:rsidRPr="00472460">
        <w:rPr>
          <w:rFonts w:ascii="Times New Roman" w:hAnsi="Times New Roman" w:cs="Times New Roman"/>
          <w:sz w:val="24"/>
          <w:szCs w:val="24"/>
        </w:rPr>
        <w:t xml:space="preserve"> :</w:t>
      </w:r>
      <w:proofErr w:type="gramEnd"/>
      <w:r w:rsidRPr="00472460">
        <w:rPr>
          <w:rFonts w:ascii="Times New Roman" w:hAnsi="Times New Roman" w:cs="Times New Roman"/>
          <w:sz w:val="24"/>
          <w:szCs w:val="24"/>
        </w:rPr>
        <w:t xml:space="preserve"> игровые технологии на уроках и внеклассных занятиях / авт.-сост. Н. Н. Ярцева. - Волгоград</w:t>
      </w:r>
      <w:proofErr w:type="gramStart"/>
      <w:r w:rsidRPr="00472460">
        <w:rPr>
          <w:rFonts w:ascii="Times New Roman" w:hAnsi="Times New Roman" w:cs="Times New Roman"/>
          <w:sz w:val="24"/>
          <w:szCs w:val="24"/>
        </w:rPr>
        <w:t xml:space="preserve"> :</w:t>
      </w:r>
      <w:proofErr w:type="gramEnd"/>
      <w:r w:rsidRPr="00472460">
        <w:rPr>
          <w:rFonts w:ascii="Times New Roman" w:hAnsi="Times New Roman" w:cs="Times New Roman"/>
          <w:sz w:val="24"/>
          <w:szCs w:val="24"/>
        </w:rPr>
        <w:t xml:space="preserve"> Учитель, 2009. 11. История Средних веков. Поурочные планы по учебнику Е. В. </w:t>
      </w:r>
      <w:proofErr w:type="spellStart"/>
      <w:r w:rsidRPr="00472460">
        <w:rPr>
          <w:rFonts w:ascii="Times New Roman" w:hAnsi="Times New Roman" w:cs="Times New Roman"/>
          <w:sz w:val="24"/>
          <w:szCs w:val="24"/>
        </w:rPr>
        <w:t>Агибаловой</w:t>
      </w:r>
      <w:proofErr w:type="spellEnd"/>
      <w:r w:rsidRPr="00472460">
        <w:rPr>
          <w:rFonts w:ascii="Times New Roman" w:hAnsi="Times New Roman" w:cs="Times New Roman"/>
          <w:sz w:val="24"/>
          <w:szCs w:val="24"/>
        </w:rPr>
        <w:t>, Г. М. Донского</w:t>
      </w:r>
      <w:proofErr w:type="gramStart"/>
      <w:r w:rsidRPr="00472460">
        <w:rPr>
          <w:rFonts w:ascii="Times New Roman" w:hAnsi="Times New Roman" w:cs="Times New Roman"/>
          <w:sz w:val="24"/>
          <w:szCs w:val="24"/>
        </w:rPr>
        <w:t>.</w:t>
      </w:r>
      <w:proofErr w:type="gramEnd"/>
      <w:r w:rsidRPr="00472460">
        <w:rPr>
          <w:rFonts w:ascii="Times New Roman" w:hAnsi="Times New Roman" w:cs="Times New Roman"/>
          <w:sz w:val="24"/>
          <w:szCs w:val="24"/>
        </w:rPr>
        <w:t xml:space="preserve"> </w:t>
      </w:r>
      <w:proofErr w:type="gramStart"/>
      <w:r w:rsidRPr="00472460">
        <w:rPr>
          <w:rFonts w:ascii="Times New Roman" w:hAnsi="Times New Roman" w:cs="Times New Roman"/>
          <w:sz w:val="24"/>
          <w:szCs w:val="24"/>
        </w:rPr>
        <w:t>б</w:t>
      </w:r>
      <w:proofErr w:type="gramEnd"/>
      <w:r w:rsidRPr="00472460">
        <w:rPr>
          <w:rFonts w:ascii="Times New Roman" w:hAnsi="Times New Roman" w:cs="Times New Roman"/>
          <w:sz w:val="24"/>
          <w:szCs w:val="24"/>
        </w:rPr>
        <w:t xml:space="preserve"> класс / авт.-сост. Н. Ю. Колесниченко. - Волгоград</w:t>
      </w:r>
      <w:proofErr w:type="gramStart"/>
      <w:r w:rsidRPr="00472460">
        <w:rPr>
          <w:rFonts w:ascii="Times New Roman" w:hAnsi="Times New Roman" w:cs="Times New Roman"/>
          <w:sz w:val="24"/>
          <w:szCs w:val="24"/>
        </w:rPr>
        <w:t xml:space="preserve"> :</w:t>
      </w:r>
      <w:proofErr w:type="gramEnd"/>
      <w:r w:rsidRPr="00472460">
        <w:rPr>
          <w:rFonts w:ascii="Times New Roman" w:hAnsi="Times New Roman" w:cs="Times New Roman"/>
          <w:sz w:val="24"/>
          <w:szCs w:val="24"/>
        </w:rPr>
        <w:t xml:space="preserve"> Учитель, 20II. 12. История. 5-9 классы. Опыт патриотического воспитания: уроки, внеклассные мероприятия / авт.-сост. Т. В. </w:t>
      </w:r>
      <w:proofErr w:type="spellStart"/>
      <w:r w:rsidRPr="00472460">
        <w:rPr>
          <w:rFonts w:ascii="Times New Roman" w:hAnsi="Times New Roman" w:cs="Times New Roman"/>
          <w:sz w:val="24"/>
          <w:szCs w:val="24"/>
        </w:rPr>
        <w:t>Типаева</w:t>
      </w:r>
      <w:proofErr w:type="spellEnd"/>
      <w:r w:rsidRPr="00472460">
        <w:rPr>
          <w:rFonts w:ascii="Times New Roman" w:hAnsi="Times New Roman" w:cs="Times New Roman"/>
          <w:sz w:val="24"/>
          <w:szCs w:val="24"/>
        </w:rPr>
        <w:t>. — Волгоград</w:t>
      </w:r>
      <w:proofErr w:type="gramStart"/>
      <w:r w:rsidRPr="00472460">
        <w:rPr>
          <w:rFonts w:ascii="Times New Roman" w:hAnsi="Times New Roman" w:cs="Times New Roman"/>
          <w:sz w:val="24"/>
          <w:szCs w:val="24"/>
        </w:rPr>
        <w:t xml:space="preserve"> :</w:t>
      </w:r>
      <w:proofErr w:type="gramEnd"/>
      <w:r w:rsidRPr="00472460">
        <w:rPr>
          <w:rFonts w:ascii="Times New Roman" w:hAnsi="Times New Roman" w:cs="Times New Roman"/>
          <w:sz w:val="24"/>
          <w:szCs w:val="24"/>
        </w:rPr>
        <w:t xml:space="preserve"> Учитель, 2008. 13. Кулагина, Г. А. Сто игр по истории /Г. А. Кулагина. - М.</w:t>
      </w:r>
      <w:proofErr w:type="gramStart"/>
      <w:r w:rsidRPr="00472460">
        <w:rPr>
          <w:rFonts w:ascii="Times New Roman" w:hAnsi="Times New Roman" w:cs="Times New Roman"/>
          <w:sz w:val="24"/>
          <w:szCs w:val="24"/>
        </w:rPr>
        <w:t xml:space="preserve"> :</w:t>
      </w:r>
      <w:proofErr w:type="gramEnd"/>
      <w:r w:rsidRPr="00472460">
        <w:rPr>
          <w:rFonts w:ascii="Times New Roman" w:hAnsi="Times New Roman" w:cs="Times New Roman"/>
          <w:sz w:val="24"/>
          <w:szCs w:val="24"/>
        </w:rPr>
        <w:t xml:space="preserve"> Просвещение, 1983. 14. Петрова, Н. Г. История Средних веков. Книга для учителя : учеб</w:t>
      </w:r>
      <w:proofErr w:type="gramStart"/>
      <w:r w:rsidRPr="00472460">
        <w:rPr>
          <w:rFonts w:ascii="Times New Roman" w:hAnsi="Times New Roman" w:cs="Times New Roman"/>
          <w:sz w:val="24"/>
          <w:szCs w:val="24"/>
        </w:rPr>
        <w:t>.-</w:t>
      </w:r>
      <w:proofErr w:type="gramEnd"/>
      <w:r w:rsidRPr="00472460">
        <w:rPr>
          <w:rFonts w:ascii="Times New Roman" w:hAnsi="Times New Roman" w:cs="Times New Roman"/>
          <w:sz w:val="24"/>
          <w:szCs w:val="24"/>
        </w:rPr>
        <w:t>метод. материалы Н. Г. Петрова. — М.: Русское слово, 2002. 15. Смирнов, С. Г. Задачник по истории Средних веков / С. Г. Смирнов. - М.</w:t>
      </w:r>
      <w:proofErr w:type="gramStart"/>
      <w:r w:rsidRPr="00472460">
        <w:rPr>
          <w:rFonts w:ascii="Times New Roman" w:hAnsi="Times New Roman" w:cs="Times New Roman"/>
          <w:sz w:val="24"/>
          <w:szCs w:val="24"/>
        </w:rPr>
        <w:t xml:space="preserve"> :</w:t>
      </w:r>
      <w:proofErr w:type="gramEnd"/>
      <w:r w:rsidRPr="00472460">
        <w:rPr>
          <w:rFonts w:ascii="Times New Roman" w:hAnsi="Times New Roman" w:cs="Times New Roman"/>
          <w:sz w:val="24"/>
          <w:szCs w:val="24"/>
        </w:rPr>
        <w:t xml:space="preserve"> Просвещение, 2001. 16. Черкашина, Т. История. 5-6 классы. Активизация познавательной деятельности </w:t>
      </w:r>
      <w:proofErr w:type="gramStart"/>
      <w:r w:rsidRPr="00472460">
        <w:rPr>
          <w:rFonts w:ascii="Times New Roman" w:hAnsi="Times New Roman" w:cs="Times New Roman"/>
          <w:sz w:val="24"/>
          <w:szCs w:val="24"/>
        </w:rPr>
        <w:t>учащих</w:t>
      </w:r>
      <w:proofErr w:type="gramEnd"/>
      <w:r w:rsidRPr="00472460">
        <w:rPr>
          <w:rFonts w:ascii="Times New Roman" w:hAnsi="Times New Roman" w:cs="Times New Roman"/>
          <w:sz w:val="24"/>
          <w:szCs w:val="24"/>
        </w:rPr>
        <w:t>,., / Т. Черкашина. - Волгоград</w:t>
      </w:r>
      <w:proofErr w:type="gramStart"/>
      <w:r w:rsidRPr="00472460">
        <w:rPr>
          <w:rFonts w:ascii="Times New Roman" w:hAnsi="Times New Roman" w:cs="Times New Roman"/>
          <w:sz w:val="24"/>
          <w:szCs w:val="24"/>
        </w:rPr>
        <w:t xml:space="preserve"> :</w:t>
      </w:r>
      <w:proofErr w:type="gramEnd"/>
      <w:r w:rsidRPr="00472460">
        <w:rPr>
          <w:rFonts w:ascii="Times New Roman" w:hAnsi="Times New Roman" w:cs="Times New Roman"/>
          <w:sz w:val="24"/>
          <w:szCs w:val="24"/>
        </w:rPr>
        <w:t xml:space="preserve"> Учитель, 2012. Список литературы для учащихся. 1. Амбаров, В. Н. История</w:t>
      </w:r>
      <w:proofErr w:type="gramStart"/>
      <w:r w:rsidRPr="00472460">
        <w:rPr>
          <w:rFonts w:ascii="Times New Roman" w:hAnsi="Times New Roman" w:cs="Times New Roman"/>
          <w:sz w:val="24"/>
          <w:szCs w:val="24"/>
        </w:rPr>
        <w:t xml:space="preserve"> :</w:t>
      </w:r>
      <w:proofErr w:type="gramEnd"/>
      <w:r w:rsidRPr="00472460">
        <w:rPr>
          <w:rFonts w:ascii="Times New Roman" w:hAnsi="Times New Roman" w:cs="Times New Roman"/>
          <w:sz w:val="24"/>
          <w:szCs w:val="24"/>
        </w:rPr>
        <w:t xml:space="preserve"> большой справочник для школьников и поступающих в вузы/ В. Н. Амбаров, С. Г. Антоненко, П. И. Андреев. - М.: Дрофа, 1999. 2. Багрова, JI. А. Я познаю мир. Страны и народы. Европа / Л. А. Багрова. - М.</w:t>
      </w:r>
      <w:proofErr w:type="gramStart"/>
      <w:r w:rsidRPr="00472460">
        <w:rPr>
          <w:rFonts w:ascii="Times New Roman" w:hAnsi="Times New Roman" w:cs="Times New Roman"/>
          <w:sz w:val="24"/>
          <w:szCs w:val="24"/>
        </w:rPr>
        <w:t xml:space="preserve"> :</w:t>
      </w:r>
      <w:proofErr w:type="gramEnd"/>
      <w:r w:rsidRPr="00472460">
        <w:rPr>
          <w:rFonts w:ascii="Times New Roman" w:hAnsi="Times New Roman" w:cs="Times New Roman"/>
          <w:sz w:val="24"/>
          <w:szCs w:val="24"/>
        </w:rPr>
        <w:t xml:space="preserve"> ACT: ACT- рель: Хранитель, 2002. 3. Булычев, К. Тайны Средневековья / К. Булычев. - М.: Дрофа Плюс, 2011. 4. Волкова, Е. В. История России с древнейших времен до начала XVI в. 6 класс</w:t>
      </w:r>
      <w:proofErr w:type="gramStart"/>
      <w:r w:rsidRPr="00472460">
        <w:rPr>
          <w:rFonts w:ascii="Times New Roman" w:hAnsi="Times New Roman" w:cs="Times New Roman"/>
          <w:sz w:val="24"/>
          <w:szCs w:val="24"/>
        </w:rPr>
        <w:t xml:space="preserve"> :</w:t>
      </w:r>
      <w:proofErr w:type="gramEnd"/>
      <w:r w:rsidRPr="00472460">
        <w:rPr>
          <w:rFonts w:ascii="Times New Roman" w:hAnsi="Times New Roman" w:cs="Times New Roman"/>
          <w:sz w:val="24"/>
          <w:szCs w:val="24"/>
        </w:rPr>
        <w:t xml:space="preserve"> хрестоматия I Е. В. Волкова, Г. С. Хартулари. — М.: Дрофа, 2007. 5. История Средних веков. 6 класс. Книга для чтения / под ред. В. П. Будановой. - М.: Эк</w:t>
      </w:r>
      <w:proofErr w:type="gramStart"/>
      <w:r w:rsidRPr="00472460">
        <w:rPr>
          <w:rFonts w:ascii="Times New Roman" w:hAnsi="Times New Roman" w:cs="Times New Roman"/>
          <w:sz w:val="24"/>
          <w:szCs w:val="24"/>
        </w:rPr>
        <w:t>с-</w:t>
      </w:r>
      <w:proofErr w:type="gramEnd"/>
      <w:r w:rsidRPr="00472460">
        <w:rPr>
          <w:rFonts w:ascii="Times New Roman" w:hAnsi="Times New Roman" w:cs="Times New Roman"/>
          <w:sz w:val="24"/>
          <w:szCs w:val="24"/>
        </w:rPr>
        <w:t xml:space="preserve"> </w:t>
      </w:r>
      <w:proofErr w:type="spellStart"/>
      <w:r w:rsidRPr="00472460">
        <w:rPr>
          <w:rFonts w:ascii="Times New Roman" w:hAnsi="Times New Roman" w:cs="Times New Roman"/>
          <w:sz w:val="24"/>
          <w:szCs w:val="24"/>
        </w:rPr>
        <w:t>мо</w:t>
      </w:r>
      <w:proofErr w:type="spellEnd"/>
      <w:r w:rsidRPr="00472460">
        <w:rPr>
          <w:rFonts w:ascii="Times New Roman" w:hAnsi="Times New Roman" w:cs="Times New Roman"/>
          <w:sz w:val="24"/>
          <w:szCs w:val="24"/>
        </w:rPr>
        <w:t xml:space="preserve">-Пресс, 1999. 6. Огнева, О. Рыцари. Турниры. Оружие. Детская энциклопедия / О. Огнева. - М.: </w:t>
      </w:r>
      <w:proofErr w:type="spellStart"/>
      <w:r w:rsidRPr="00472460">
        <w:rPr>
          <w:rFonts w:ascii="Times New Roman" w:hAnsi="Times New Roman" w:cs="Times New Roman"/>
          <w:sz w:val="24"/>
          <w:szCs w:val="24"/>
        </w:rPr>
        <w:t>Росмэн</w:t>
      </w:r>
      <w:proofErr w:type="spellEnd"/>
      <w:r w:rsidRPr="00472460">
        <w:rPr>
          <w:rFonts w:ascii="Times New Roman" w:hAnsi="Times New Roman" w:cs="Times New Roman"/>
          <w:sz w:val="24"/>
          <w:szCs w:val="24"/>
        </w:rPr>
        <w:t xml:space="preserve">, 2000. 7. </w:t>
      </w:r>
      <w:proofErr w:type="spellStart"/>
      <w:r w:rsidRPr="00472460">
        <w:rPr>
          <w:rFonts w:ascii="Times New Roman" w:hAnsi="Times New Roman" w:cs="Times New Roman"/>
          <w:sz w:val="24"/>
          <w:szCs w:val="24"/>
        </w:rPr>
        <w:t>Чекулаева</w:t>
      </w:r>
      <w:proofErr w:type="spellEnd"/>
      <w:r w:rsidRPr="00472460">
        <w:rPr>
          <w:rFonts w:ascii="Times New Roman" w:hAnsi="Times New Roman" w:cs="Times New Roman"/>
          <w:sz w:val="24"/>
          <w:szCs w:val="24"/>
        </w:rPr>
        <w:t>, Е. О. Я познаю мир. Города мира</w:t>
      </w:r>
      <w:proofErr w:type="gramStart"/>
      <w:r w:rsidRPr="00472460">
        <w:rPr>
          <w:rFonts w:ascii="Times New Roman" w:hAnsi="Times New Roman" w:cs="Times New Roman"/>
          <w:sz w:val="24"/>
          <w:szCs w:val="24"/>
        </w:rPr>
        <w:t xml:space="preserve"> :</w:t>
      </w:r>
      <w:proofErr w:type="gramEnd"/>
      <w:r w:rsidRPr="00472460">
        <w:rPr>
          <w:rFonts w:ascii="Times New Roman" w:hAnsi="Times New Roman" w:cs="Times New Roman"/>
          <w:sz w:val="24"/>
          <w:szCs w:val="24"/>
        </w:rPr>
        <w:t xml:space="preserve"> энциклопедия / Е. О. </w:t>
      </w:r>
      <w:proofErr w:type="spellStart"/>
      <w:r w:rsidRPr="00472460">
        <w:rPr>
          <w:rFonts w:ascii="Times New Roman" w:hAnsi="Times New Roman" w:cs="Times New Roman"/>
          <w:sz w:val="24"/>
          <w:szCs w:val="24"/>
        </w:rPr>
        <w:t>Чекулаева</w:t>
      </w:r>
      <w:proofErr w:type="spellEnd"/>
      <w:r w:rsidRPr="00472460">
        <w:rPr>
          <w:rFonts w:ascii="Times New Roman" w:hAnsi="Times New Roman" w:cs="Times New Roman"/>
          <w:sz w:val="24"/>
          <w:szCs w:val="24"/>
        </w:rPr>
        <w:t>. - М.: ACT, 2008. УЧЕБНО-МЕТОДИЧЕСКОЕ ОБЕСПЕЧЕНИЕ 1. Печатные пособия. Исторические карты: 1. Римская империя в IV-V вв. Падение Западной Римской империи. 2. Великое переселение народов. 3. Франкское государство в V - начале IX в. 4. Византийская империя и славяне в VI-XI вв. 5. Арабы в VII-XI вв. 6. Развитие ремесла и торговли, рост городов Европы (XI-XIV вв.). 7. Западная Европа в XI - начале XIII в. Крестовые походы. 8. Англия и Франция в XI - начале XIV в. 9. Англия и Франция во время Столетней войны 1337-1453 гг. 10. Европа в XIV-XV вв. 11. Англия и Франция во второй половине XV в. 12. Чехия в XIII-XV вв. 13. Османская империя и борьба народов против турецких завоевателей. 14. Индия и Китай в Средние века. 15. Географические открытия и колониальные захваты в XV - середине XVII в. Демонстрационные таблицы: 1. Крестовые походы 1096-1270 гг. 2. Сословно-представительные органы в Европе в Средние века. 3. Крестьянская община. 4. Средневековый замок. 5. Городское самоуправление в XII-XV вв. 6. Вассальная пирамида XIII—XIV вв.</w:t>
      </w:r>
    </w:p>
    <w:p w:rsidR="00472460" w:rsidRPr="00472460" w:rsidRDefault="00472460" w:rsidP="00472460">
      <w:pPr>
        <w:spacing w:after="0" w:line="240" w:lineRule="auto"/>
        <w:jc w:val="center"/>
        <w:rPr>
          <w:rFonts w:ascii="Times New Roman" w:hAnsi="Times New Roman" w:cs="Times New Roman"/>
          <w:b/>
          <w:sz w:val="24"/>
          <w:szCs w:val="24"/>
        </w:rPr>
      </w:pPr>
      <w:r w:rsidRPr="00472460">
        <w:rPr>
          <w:rFonts w:ascii="Times New Roman" w:hAnsi="Times New Roman" w:cs="Times New Roman"/>
          <w:b/>
          <w:sz w:val="24"/>
          <w:szCs w:val="24"/>
        </w:rPr>
        <w:t>Аннотация к рабочей программе по истории 7-8 класс</w:t>
      </w:r>
    </w:p>
    <w:p w:rsidR="00472460" w:rsidRPr="00472460" w:rsidRDefault="00472460" w:rsidP="00472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472460" w:rsidRPr="00472460" w:rsidRDefault="00472460" w:rsidP="00472460">
      <w:pPr>
        <w:shd w:val="clear" w:color="auto" w:fill="FFFFFF"/>
        <w:spacing w:after="0" w:line="240" w:lineRule="auto"/>
        <w:ind w:firstLine="709"/>
        <w:jc w:val="both"/>
        <w:rPr>
          <w:rFonts w:ascii="Times New Roman" w:hAnsi="Times New Roman" w:cs="Times New Roman"/>
          <w:spacing w:val="-10"/>
          <w:sz w:val="24"/>
          <w:szCs w:val="24"/>
        </w:rPr>
      </w:pPr>
      <w:proofErr w:type="gramStart"/>
      <w:r w:rsidRPr="00472460">
        <w:rPr>
          <w:rFonts w:ascii="Times New Roman" w:hAnsi="Times New Roman" w:cs="Times New Roman"/>
          <w:spacing w:val="-9"/>
          <w:sz w:val="24"/>
          <w:szCs w:val="24"/>
        </w:rPr>
        <w:t xml:space="preserve">Рабочая программа по истории составлена </w:t>
      </w:r>
      <w:r w:rsidRPr="00472460">
        <w:rPr>
          <w:rFonts w:ascii="Times New Roman" w:hAnsi="Times New Roman" w:cs="Times New Roman"/>
          <w:spacing w:val="-10"/>
          <w:sz w:val="24"/>
          <w:szCs w:val="24"/>
        </w:rPr>
        <w:t xml:space="preserve">на основе федерального компонента государственного стандарта (основного) общего образования, авторской программы по истории </w:t>
      </w:r>
      <w:r w:rsidRPr="00472460">
        <w:rPr>
          <w:rFonts w:ascii="Times New Roman" w:hAnsi="Times New Roman" w:cs="Times New Roman"/>
          <w:spacing w:val="-10"/>
          <w:sz w:val="24"/>
          <w:szCs w:val="24"/>
        </w:rPr>
        <w:lastRenderedPageBreak/>
        <w:t xml:space="preserve">России для общеобразовательных учреждений: 6-9 классы под  редакцией А.А. Данилова и авторской программы «Новая история 7-8 классы» под редакцией  А.Я. </w:t>
      </w:r>
      <w:proofErr w:type="spellStart"/>
      <w:r w:rsidRPr="00472460">
        <w:rPr>
          <w:rFonts w:ascii="Times New Roman" w:hAnsi="Times New Roman" w:cs="Times New Roman"/>
          <w:spacing w:val="-10"/>
          <w:sz w:val="24"/>
          <w:szCs w:val="24"/>
        </w:rPr>
        <w:t>Юдовской</w:t>
      </w:r>
      <w:proofErr w:type="spellEnd"/>
      <w:r w:rsidRPr="00472460">
        <w:rPr>
          <w:rFonts w:ascii="Times New Roman" w:hAnsi="Times New Roman" w:cs="Times New Roman"/>
          <w:spacing w:val="-10"/>
          <w:sz w:val="24"/>
          <w:szCs w:val="24"/>
        </w:rPr>
        <w:t xml:space="preserve"> и Л.М. Ванюшкиной.</w:t>
      </w:r>
      <w:proofErr w:type="gramEnd"/>
    </w:p>
    <w:p w:rsidR="00472460" w:rsidRPr="00472460" w:rsidRDefault="00472460" w:rsidP="00472460">
      <w:pPr>
        <w:shd w:val="clear" w:color="auto" w:fill="FFFFFF"/>
        <w:spacing w:after="0" w:line="240" w:lineRule="auto"/>
        <w:ind w:firstLine="709"/>
        <w:jc w:val="both"/>
        <w:rPr>
          <w:rFonts w:ascii="Times New Roman" w:hAnsi="Times New Roman" w:cs="Times New Roman"/>
          <w:sz w:val="24"/>
          <w:szCs w:val="24"/>
        </w:rPr>
      </w:pPr>
      <w:r w:rsidRPr="00472460">
        <w:rPr>
          <w:rFonts w:ascii="Times New Roman" w:hAnsi="Times New Roman" w:cs="Times New Roman"/>
          <w:spacing w:val="-10"/>
          <w:sz w:val="24"/>
          <w:szCs w:val="24"/>
        </w:rPr>
        <w:t xml:space="preserve"> </w:t>
      </w:r>
      <w:r w:rsidRPr="00472460">
        <w:rPr>
          <w:rFonts w:ascii="Times New Roman" w:hAnsi="Times New Roman" w:cs="Times New Roman"/>
          <w:b/>
          <w:bCs/>
          <w:spacing w:val="-11"/>
          <w:sz w:val="24"/>
          <w:szCs w:val="24"/>
        </w:rPr>
        <w:t>Общая характеристика учебного предмета</w:t>
      </w:r>
    </w:p>
    <w:p w:rsidR="00472460" w:rsidRPr="00472460" w:rsidRDefault="00472460" w:rsidP="00472460">
      <w:pPr>
        <w:shd w:val="clear" w:color="auto" w:fill="FFFFFF"/>
        <w:spacing w:after="0" w:line="240" w:lineRule="auto"/>
        <w:ind w:firstLine="706"/>
        <w:jc w:val="both"/>
        <w:rPr>
          <w:rFonts w:ascii="Times New Roman" w:hAnsi="Times New Roman" w:cs="Times New Roman"/>
          <w:spacing w:val="-11"/>
          <w:sz w:val="24"/>
          <w:szCs w:val="24"/>
        </w:rPr>
      </w:pPr>
      <w:r w:rsidRPr="00472460">
        <w:rPr>
          <w:rFonts w:ascii="Times New Roman" w:hAnsi="Times New Roman" w:cs="Times New Roman"/>
          <w:spacing w:val="-9"/>
          <w:sz w:val="24"/>
          <w:szCs w:val="24"/>
        </w:rPr>
        <w:t xml:space="preserve">Историческое образование на ступени основного общего образования играет важнейшую роль с точки зрения личностного развития и </w:t>
      </w:r>
      <w:r w:rsidRPr="00472460">
        <w:rPr>
          <w:rFonts w:ascii="Times New Roman" w:hAnsi="Times New Roman" w:cs="Times New Roman"/>
          <w:spacing w:val="-10"/>
          <w:sz w:val="24"/>
          <w:szCs w:val="24"/>
        </w:rPr>
        <w:t xml:space="preserve">социализации учащихся, приобщения их к национальным и мировым культурным традициям, интеграции в исторически сложившееся многонациональное и многоконфессиональное сообщество. В процессе обучения у учащихся формируются яркие, эмоционально окрашенные </w:t>
      </w:r>
      <w:r w:rsidRPr="00472460">
        <w:rPr>
          <w:rFonts w:ascii="Times New Roman" w:hAnsi="Times New Roman" w:cs="Times New Roman"/>
          <w:spacing w:val="-9"/>
          <w:sz w:val="24"/>
          <w:szCs w:val="24"/>
        </w:rPr>
        <w:t xml:space="preserve">образы различных исторических эпох, складывается представление о выдающихся деятелях и ключевых событиях прошлого. Знания об </w:t>
      </w:r>
      <w:r w:rsidRPr="00472460">
        <w:rPr>
          <w:rFonts w:ascii="Times New Roman" w:hAnsi="Times New Roman" w:cs="Times New Roman"/>
          <w:spacing w:val="-10"/>
          <w:sz w:val="24"/>
          <w:szCs w:val="24"/>
        </w:rPr>
        <w:t xml:space="preserve">историческом опыте человечества и историческом пути российского народа важны и для понимания современных общественных процессов, </w:t>
      </w:r>
      <w:r w:rsidRPr="00472460">
        <w:rPr>
          <w:rFonts w:ascii="Times New Roman" w:hAnsi="Times New Roman" w:cs="Times New Roman"/>
          <w:spacing w:val="-11"/>
          <w:sz w:val="24"/>
          <w:szCs w:val="24"/>
        </w:rPr>
        <w:t xml:space="preserve">ориентации в динамично развивающемся информационном пространстве. </w:t>
      </w:r>
    </w:p>
    <w:p w:rsidR="00472460" w:rsidRPr="00472460" w:rsidRDefault="00472460" w:rsidP="00472460">
      <w:pPr>
        <w:shd w:val="clear" w:color="auto" w:fill="FFFFFF"/>
        <w:spacing w:after="0" w:line="240" w:lineRule="auto"/>
        <w:ind w:firstLine="706"/>
        <w:jc w:val="both"/>
        <w:rPr>
          <w:rFonts w:ascii="Times New Roman" w:hAnsi="Times New Roman" w:cs="Times New Roman"/>
          <w:sz w:val="24"/>
          <w:szCs w:val="24"/>
        </w:rPr>
      </w:pPr>
      <w:r w:rsidRPr="00472460">
        <w:rPr>
          <w:rFonts w:ascii="Times New Roman" w:hAnsi="Times New Roman" w:cs="Times New Roman"/>
          <w:spacing w:val="-11"/>
          <w:sz w:val="24"/>
          <w:szCs w:val="24"/>
        </w:rPr>
        <w:t xml:space="preserve">Основные содержательные линии примерной программы в V-IX классах </w:t>
      </w:r>
      <w:r w:rsidRPr="00472460">
        <w:rPr>
          <w:rFonts w:ascii="Times New Roman" w:hAnsi="Times New Roman" w:cs="Times New Roman"/>
          <w:spacing w:val="-9"/>
          <w:sz w:val="24"/>
          <w:szCs w:val="24"/>
        </w:rPr>
        <w:t xml:space="preserve">реализуются в рамках двух курсов - «Истории России» и «Всеобщей истории». Предполагается их синхронно-параллельное изучение с </w:t>
      </w:r>
      <w:r w:rsidRPr="00472460">
        <w:rPr>
          <w:rFonts w:ascii="Times New Roman" w:hAnsi="Times New Roman" w:cs="Times New Roman"/>
          <w:spacing w:val="-10"/>
          <w:sz w:val="24"/>
          <w:szCs w:val="24"/>
        </w:rPr>
        <w:t xml:space="preserve">возможностью интеграции некоторых тем из состава обоих курсов. Внутренняя периодизация в рамках этих курсов учитывает сложившиеся </w:t>
      </w:r>
      <w:r w:rsidRPr="00472460">
        <w:rPr>
          <w:rFonts w:ascii="Times New Roman" w:hAnsi="Times New Roman" w:cs="Times New Roman"/>
          <w:spacing w:val="-9"/>
          <w:sz w:val="24"/>
          <w:szCs w:val="24"/>
        </w:rPr>
        <w:t xml:space="preserve">традиции преподавания истории и необходимость сбалансированного распределения учебного материала. С учетом психолого-возрастных </w:t>
      </w:r>
      <w:r w:rsidRPr="00472460">
        <w:rPr>
          <w:rFonts w:ascii="Times New Roman" w:hAnsi="Times New Roman" w:cs="Times New Roman"/>
          <w:spacing w:val="-10"/>
          <w:sz w:val="24"/>
          <w:szCs w:val="24"/>
        </w:rPr>
        <w:t xml:space="preserve">особенностей учащихся и требований </w:t>
      </w:r>
      <w:proofErr w:type="spellStart"/>
      <w:r w:rsidRPr="00472460">
        <w:rPr>
          <w:rFonts w:ascii="Times New Roman" w:hAnsi="Times New Roman" w:cs="Times New Roman"/>
          <w:spacing w:val="-10"/>
          <w:sz w:val="24"/>
          <w:szCs w:val="24"/>
        </w:rPr>
        <w:t>межпредметной</w:t>
      </w:r>
      <w:proofErr w:type="spellEnd"/>
      <w:r w:rsidRPr="00472460">
        <w:rPr>
          <w:rFonts w:ascii="Times New Roman" w:hAnsi="Times New Roman" w:cs="Times New Roman"/>
          <w:spacing w:val="-10"/>
          <w:sz w:val="24"/>
          <w:szCs w:val="24"/>
        </w:rPr>
        <w:t xml:space="preserve"> интеграции примерная программа устанавливает примерное распределение учебного </w:t>
      </w:r>
      <w:r w:rsidRPr="00472460">
        <w:rPr>
          <w:rFonts w:ascii="Times New Roman" w:hAnsi="Times New Roman" w:cs="Times New Roman"/>
          <w:sz w:val="24"/>
          <w:szCs w:val="24"/>
        </w:rPr>
        <w:t xml:space="preserve">времени в рамках трех этапов: (V-VI, </w:t>
      </w:r>
      <w:r w:rsidRPr="00472460">
        <w:rPr>
          <w:rFonts w:ascii="Times New Roman" w:hAnsi="Times New Roman" w:cs="Times New Roman"/>
          <w:sz w:val="24"/>
          <w:szCs w:val="24"/>
          <w:lang w:val="en-US"/>
        </w:rPr>
        <w:t>VII</w:t>
      </w:r>
      <w:r w:rsidRPr="00472460">
        <w:rPr>
          <w:rFonts w:ascii="Times New Roman" w:hAnsi="Times New Roman" w:cs="Times New Roman"/>
          <w:sz w:val="24"/>
          <w:szCs w:val="24"/>
        </w:rPr>
        <w:t>-</w:t>
      </w:r>
      <w:r w:rsidRPr="00472460">
        <w:rPr>
          <w:rFonts w:ascii="Times New Roman" w:hAnsi="Times New Roman" w:cs="Times New Roman"/>
          <w:sz w:val="24"/>
          <w:szCs w:val="24"/>
          <w:lang w:val="en-US"/>
        </w:rPr>
        <w:t>VIII</w:t>
      </w:r>
      <w:r w:rsidRPr="00472460">
        <w:rPr>
          <w:rFonts w:ascii="Times New Roman" w:hAnsi="Times New Roman" w:cs="Times New Roman"/>
          <w:sz w:val="24"/>
          <w:szCs w:val="24"/>
        </w:rPr>
        <w:t xml:space="preserve"> и </w:t>
      </w:r>
      <w:r w:rsidRPr="00472460">
        <w:rPr>
          <w:rFonts w:ascii="Times New Roman" w:hAnsi="Times New Roman" w:cs="Times New Roman"/>
          <w:sz w:val="24"/>
          <w:szCs w:val="24"/>
          <w:lang w:val="en-US"/>
        </w:rPr>
        <w:t>IX</w:t>
      </w:r>
      <w:r w:rsidRPr="00472460">
        <w:rPr>
          <w:rFonts w:ascii="Times New Roman" w:hAnsi="Times New Roman" w:cs="Times New Roman"/>
          <w:sz w:val="24"/>
          <w:szCs w:val="24"/>
        </w:rPr>
        <w:t xml:space="preserve"> классы) и крупных тематических блоков.</w:t>
      </w:r>
    </w:p>
    <w:p w:rsidR="00472460" w:rsidRPr="00472460" w:rsidRDefault="00472460" w:rsidP="00472460">
      <w:pPr>
        <w:shd w:val="clear" w:color="auto" w:fill="FFFFFF"/>
        <w:spacing w:after="0" w:line="240" w:lineRule="auto"/>
        <w:ind w:firstLine="720"/>
        <w:rPr>
          <w:rFonts w:ascii="Times New Roman" w:hAnsi="Times New Roman" w:cs="Times New Roman"/>
          <w:sz w:val="24"/>
          <w:szCs w:val="24"/>
        </w:rPr>
      </w:pPr>
      <w:r w:rsidRPr="00472460">
        <w:rPr>
          <w:rFonts w:ascii="Times New Roman" w:hAnsi="Times New Roman" w:cs="Times New Roman"/>
          <w:b/>
          <w:bCs/>
          <w:spacing w:val="-10"/>
          <w:sz w:val="24"/>
          <w:szCs w:val="24"/>
        </w:rPr>
        <w:t>Место предмета в базисном учебном плане</w:t>
      </w:r>
    </w:p>
    <w:p w:rsidR="00472460" w:rsidRPr="00472460" w:rsidRDefault="00472460" w:rsidP="00472460">
      <w:pPr>
        <w:shd w:val="clear" w:color="auto" w:fill="FFFFFF"/>
        <w:spacing w:after="0" w:line="240" w:lineRule="auto"/>
        <w:ind w:firstLine="595"/>
        <w:jc w:val="both"/>
        <w:rPr>
          <w:rFonts w:ascii="Times New Roman" w:hAnsi="Times New Roman" w:cs="Times New Roman"/>
          <w:sz w:val="24"/>
          <w:szCs w:val="24"/>
        </w:rPr>
      </w:pPr>
      <w:r w:rsidRPr="00472460">
        <w:rPr>
          <w:rFonts w:ascii="Times New Roman" w:hAnsi="Times New Roman" w:cs="Times New Roman"/>
          <w:spacing w:val="-10"/>
          <w:sz w:val="24"/>
          <w:szCs w:val="24"/>
        </w:rPr>
        <w:t xml:space="preserve">Федеральный базисный учебный план для образовательных учреждений Российской Федерации отводит 350 часов для обязательного изучения учебного предмета «История» на этапе основного общего образования, в том числе: в </w:t>
      </w:r>
      <w:r w:rsidRPr="00472460">
        <w:rPr>
          <w:rFonts w:ascii="Times New Roman" w:hAnsi="Times New Roman" w:cs="Times New Roman"/>
          <w:spacing w:val="-10"/>
          <w:sz w:val="24"/>
          <w:szCs w:val="24"/>
          <w:lang w:val="en-US"/>
        </w:rPr>
        <w:t>V</w:t>
      </w:r>
      <w:r w:rsidRPr="00472460">
        <w:rPr>
          <w:rFonts w:ascii="Times New Roman" w:hAnsi="Times New Roman" w:cs="Times New Roman"/>
          <w:spacing w:val="-10"/>
          <w:sz w:val="24"/>
          <w:szCs w:val="24"/>
        </w:rPr>
        <w:t xml:space="preserve">, </w:t>
      </w:r>
      <w:r w:rsidRPr="00472460">
        <w:rPr>
          <w:rFonts w:ascii="Times New Roman" w:hAnsi="Times New Roman" w:cs="Times New Roman"/>
          <w:spacing w:val="-10"/>
          <w:sz w:val="24"/>
          <w:szCs w:val="24"/>
          <w:lang w:val="en-US"/>
        </w:rPr>
        <w:t>VI</w:t>
      </w:r>
      <w:r w:rsidRPr="00472460">
        <w:rPr>
          <w:rFonts w:ascii="Times New Roman" w:hAnsi="Times New Roman" w:cs="Times New Roman"/>
          <w:spacing w:val="-10"/>
          <w:sz w:val="24"/>
          <w:szCs w:val="24"/>
        </w:rPr>
        <w:t xml:space="preserve">, </w:t>
      </w:r>
      <w:r w:rsidRPr="00472460">
        <w:rPr>
          <w:rFonts w:ascii="Times New Roman" w:hAnsi="Times New Roman" w:cs="Times New Roman"/>
          <w:spacing w:val="-10"/>
          <w:sz w:val="24"/>
          <w:szCs w:val="24"/>
          <w:lang w:val="en-US"/>
        </w:rPr>
        <w:t>VII</w:t>
      </w:r>
      <w:r w:rsidRPr="00472460">
        <w:rPr>
          <w:rFonts w:ascii="Times New Roman" w:hAnsi="Times New Roman" w:cs="Times New Roman"/>
          <w:spacing w:val="-10"/>
          <w:sz w:val="24"/>
          <w:szCs w:val="24"/>
        </w:rPr>
        <w:t xml:space="preserve">, </w:t>
      </w:r>
      <w:r w:rsidRPr="00472460">
        <w:rPr>
          <w:rFonts w:ascii="Times New Roman" w:hAnsi="Times New Roman" w:cs="Times New Roman"/>
          <w:spacing w:val="-10"/>
          <w:sz w:val="24"/>
          <w:szCs w:val="24"/>
          <w:lang w:val="en-US"/>
        </w:rPr>
        <w:t>VIII</w:t>
      </w:r>
      <w:r w:rsidRPr="00472460">
        <w:rPr>
          <w:rFonts w:ascii="Times New Roman" w:hAnsi="Times New Roman" w:cs="Times New Roman"/>
          <w:spacing w:val="-10"/>
          <w:sz w:val="24"/>
          <w:szCs w:val="24"/>
        </w:rPr>
        <w:t xml:space="preserve"> и </w:t>
      </w:r>
      <w:r w:rsidRPr="00472460">
        <w:rPr>
          <w:rFonts w:ascii="Times New Roman" w:hAnsi="Times New Roman" w:cs="Times New Roman"/>
          <w:spacing w:val="-10"/>
          <w:sz w:val="24"/>
          <w:szCs w:val="24"/>
          <w:lang w:val="en-US"/>
        </w:rPr>
        <w:t>IX</w:t>
      </w:r>
      <w:r w:rsidRPr="00472460">
        <w:rPr>
          <w:rFonts w:ascii="Times New Roman" w:hAnsi="Times New Roman" w:cs="Times New Roman"/>
          <w:spacing w:val="-10"/>
          <w:sz w:val="24"/>
          <w:szCs w:val="24"/>
        </w:rPr>
        <w:t xml:space="preserve"> классах по 70 часов, из расчета 2 учебных </w:t>
      </w:r>
      <w:r w:rsidRPr="00472460">
        <w:rPr>
          <w:rFonts w:ascii="Times New Roman" w:hAnsi="Times New Roman" w:cs="Times New Roman"/>
          <w:sz w:val="24"/>
          <w:szCs w:val="24"/>
        </w:rPr>
        <w:t>часа в неделю.</w:t>
      </w:r>
    </w:p>
    <w:p w:rsidR="00472460" w:rsidRPr="00472460" w:rsidRDefault="00472460" w:rsidP="00472460">
      <w:pPr>
        <w:shd w:val="clear" w:color="auto" w:fill="FFFFFF"/>
        <w:spacing w:after="0" w:line="240" w:lineRule="auto"/>
        <w:ind w:firstLine="595"/>
        <w:jc w:val="center"/>
        <w:rPr>
          <w:rFonts w:ascii="Times New Roman" w:hAnsi="Times New Roman" w:cs="Times New Roman"/>
          <w:b/>
          <w:sz w:val="24"/>
          <w:szCs w:val="24"/>
          <w:u w:val="single"/>
        </w:rPr>
      </w:pPr>
      <w:r w:rsidRPr="00472460">
        <w:rPr>
          <w:rFonts w:ascii="Times New Roman" w:hAnsi="Times New Roman" w:cs="Times New Roman"/>
          <w:b/>
          <w:sz w:val="24"/>
          <w:szCs w:val="24"/>
          <w:u w:val="single"/>
        </w:rPr>
        <w:t>История России</w:t>
      </w:r>
    </w:p>
    <w:p w:rsidR="00472460" w:rsidRPr="00472460" w:rsidRDefault="00472460" w:rsidP="00472460">
      <w:pPr>
        <w:spacing w:after="0" w:line="240" w:lineRule="auto"/>
        <w:ind w:firstLine="709"/>
        <w:jc w:val="both"/>
        <w:rPr>
          <w:rFonts w:ascii="Times New Roman" w:hAnsi="Times New Roman" w:cs="Times New Roman"/>
          <w:sz w:val="24"/>
          <w:szCs w:val="24"/>
        </w:rPr>
      </w:pPr>
      <w:r w:rsidRPr="00472460">
        <w:rPr>
          <w:rFonts w:ascii="Times New Roman" w:hAnsi="Times New Roman" w:cs="Times New Roman"/>
          <w:sz w:val="24"/>
          <w:szCs w:val="24"/>
        </w:rPr>
        <w:t xml:space="preserve">Рабочая программа составлена на основе Федерального компонента государственного общего образования по истории, Примерной программы основного общего образования по истории МО РФ </w:t>
      </w:r>
      <w:smartTag w:uri="urn:schemas-microsoft-com:office:smarttags" w:element="metricconverter">
        <w:smartTagPr>
          <w:attr w:name="ProductID" w:val="2004 г"/>
        </w:smartTagPr>
        <w:r w:rsidRPr="00472460">
          <w:rPr>
            <w:rFonts w:ascii="Times New Roman" w:hAnsi="Times New Roman" w:cs="Times New Roman"/>
            <w:sz w:val="24"/>
            <w:szCs w:val="24"/>
          </w:rPr>
          <w:t>2004 г</w:t>
        </w:r>
      </w:smartTag>
      <w:r w:rsidRPr="00472460">
        <w:rPr>
          <w:rFonts w:ascii="Times New Roman" w:hAnsi="Times New Roman" w:cs="Times New Roman"/>
          <w:sz w:val="24"/>
          <w:szCs w:val="24"/>
        </w:rPr>
        <w:t xml:space="preserve">., «История России. 6-11 классы» А.А. Данилов, </w:t>
      </w:r>
      <w:proofErr w:type="spellStart"/>
      <w:r w:rsidRPr="00472460">
        <w:rPr>
          <w:rFonts w:ascii="Times New Roman" w:hAnsi="Times New Roman" w:cs="Times New Roman"/>
          <w:sz w:val="24"/>
          <w:szCs w:val="24"/>
        </w:rPr>
        <w:t>Л.Г.Косулина</w:t>
      </w:r>
      <w:proofErr w:type="spellEnd"/>
      <w:r w:rsidRPr="00472460">
        <w:rPr>
          <w:rFonts w:ascii="Times New Roman" w:hAnsi="Times New Roman" w:cs="Times New Roman"/>
          <w:sz w:val="24"/>
          <w:szCs w:val="24"/>
        </w:rPr>
        <w:t>// Программы общеобразовательных учреждений. История, обществознание. 5-11 классы. М., «Просвещение», 2009.</w:t>
      </w:r>
    </w:p>
    <w:p w:rsidR="00472460" w:rsidRPr="00472460" w:rsidRDefault="00472460" w:rsidP="00472460">
      <w:pPr>
        <w:spacing w:after="0" w:line="240" w:lineRule="auto"/>
        <w:jc w:val="both"/>
        <w:rPr>
          <w:rFonts w:ascii="Times New Roman" w:hAnsi="Times New Roman" w:cs="Times New Roman"/>
          <w:sz w:val="24"/>
          <w:szCs w:val="24"/>
        </w:rPr>
      </w:pPr>
      <w:r w:rsidRPr="00472460">
        <w:rPr>
          <w:rFonts w:ascii="Times New Roman" w:hAnsi="Times New Roman" w:cs="Times New Roman"/>
          <w:sz w:val="24"/>
          <w:szCs w:val="24"/>
        </w:rPr>
        <w:tab/>
        <w:t xml:space="preserve">В планировании учтено прохождение обязательного минимума содержания. Тематическое планирование и программа реализовывает </w:t>
      </w:r>
      <w:proofErr w:type="spellStart"/>
      <w:r w:rsidRPr="00472460">
        <w:rPr>
          <w:rFonts w:ascii="Times New Roman" w:hAnsi="Times New Roman" w:cs="Times New Roman"/>
          <w:sz w:val="24"/>
          <w:szCs w:val="24"/>
        </w:rPr>
        <w:t>компетентностный</w:t>
      </w:r>
      <w:proofErr w:type="spellEnd"/>
      <w:r w:rsidRPr="00472460">
        <w:rPr>
          <w:rFonts w:ascii="Times New Roman" w:hAnsi="Times New Roman" w:cs="Times New Roman"/>
          <w:sz w:val="24"/>
          <w:szCs w:val="24"/>
        </w:rPr>
        <w:t xml:space="preserve"> подход к образованию.</w:t>
      </w:r>
    </w:p>
    <w:p w:rsidR="00472460" w:rsidRPr="00472460" w:rsidRDefault="00472460" w:rsidP="00472460">
      <w:pPr>
        <w:shd w:val="clear" w:color="auto" w:fill="FFFFFF"/>
        <w:spacing w:after="0" w:line="240" w:lineRule="auto"/>
        <w:jc w:val="both"/>
        <w:rPr>
          <w:rFonts w:ascii="Times New Roman" w:hAnsi="Times New Roman" w:cs="Times New Roman"/>
          <w:sz w:val="24"/>
          <w:szCs w:val="24"/>
        </w:rPr>
      </w:pPr>
      <w:r w:rsidRPr="00472460">
        <w:rPr>
          <w:rFonts w:ascii="Times New Roman" w:hAnsi="Times New Roman" w:cs="Times New Roman"/>
          <w:spacing w:val="-11"/>
          <w:sz w:val="24"/>
          <w:szCs w:val="24"/>
        </w:rPr>
        <w:tab/>
        <w:t xml:space="preserve">Рабочая программа предусматривает индивидуальную, групповую, фронтальную деятельность </w:t>
      </w:r>
      <w:proofErr w:type="gramStart"/>
      <w:r w:rsidRPr="00472460">
        <w:rPr>
          <w:rFonts w:ascii="Times New Roman" w:hAnsi="Times New Roman" w:cs="Times New Roman"/>
          <w:spacing w:val="-11"/>
          <w:sz w:val="24"/>
          <w:szCs w:val="24"/>
        </w:rPr>
        <w:t>обучающихся</w:t>
      </w:r>
      <w:proofErr w:type="gramEnd"/>
      <w:r w:rsidRPr="00472460">
        <w:rPr>
          <w:rFonts w:ascii="Times New Roman" w:hAnsi="Times New Roman" w:cs="Times New Roman"/>
          <w:spacing w:val="-11"/>
          <w:sz w:val="24"/>
          <w:szCs w:val="24"/>
        </w:rPr>
        <w:t xml:space="preserve"> через информационную, </w:t>
      </w:r>
      <w:r w:rsidRPr="00472460">
        <w:rPr>
          <w:rFonts w:ascii="Times New Roman" w:hAnsi="Times New Roman" w:cs="Times New Roman"/>
          <w:sz w:val="24"/>
          <w:szCs w:val="24"/>
        </w:rPr>
        <w:t>исследовательскую, проектную, дискуссионную деятельность.</w:t>
      </w:r>
    </w:p>
    <w:p w:rsidR="00472460" w:rsidRPr="00472460" w:rsidRDefault="00472460" w:rsidP="00472460">
      <w:pPr>
        <w:shd w:val="clear" w:color="auto" w:fill="FFFFFF"/>
        <w:spacing w:after="0" w:line="240" w:lineRule="auto"/>
        <w:ind w:firstLine="720"/>
        <w:jc w:val="both"/>
        <w:rPr>
          <w:rFonts w:ascii="Times New Roman" w:hAnsi="Times New Roman" w:cs="Times New Roman"/>
          <w:spacing w:val="-11"/>
          <w:sz w:val="24"/>
          <w:szCs w:val="24"/>
        </w:rPr>
      </w:pPr>
      <w:r w:rsidRPr="00472460">
        <w:rPr>
          <w:rFonts w:ascii="Times New Roman" w:hAnsi="Times New Roman" w:cs="Times New Roman"/>
          <w:spacing w:val="-11"/>
          <w:sz w:val="24"/>
          <w:szCs w:val="24"/>
        </w:rPr>
        <w:t>Программой   предусмотрено   2   часа   резервного   времени в 8 классе,   которое может быть использовано для   компенсирования  отставания (по причине командировки, больничный лист, карантин и другие обстоятельства, которые нельзя учесть заранее) или для  отработки знаний по наиболее сложным темам курса, повторительно-обобщающие, экскурсии и прочее.</w:t>
      </w:r>
    </w:p>
    <w:p w:rsidR="00472460" w:rsidRPr="00472460" w:rsidRDefault="00472460" w:rsidP="00472460">
      <w:pPr>
        <w:shd w:val="clear" w:color="auto" w:fill="FFFFFF"/>
        <w:spacing w:after="0" w:line="240" w:lineRule="auto"/>
        <w:jc w:val="both"/>
        <w:rPr>
          <w:rFonts w:ascii="Times New Roman" w:hAnsi="Times New Roman" w:cs="Times New Roman"/>
          <w:b/>
          <w:sz w:val="24"/>
          <w:szCs w:val="24"/>
        </w:rPr>
      </w:pPr>
      <w:r w:rsidRPr="00472460">
        <w:rPr>
          <w:rFonts w:ascii="Times New Roman" w:hAnsi="Times New Roman" w:cs="Times New Roman"/>
          <w:sz w:val="24"/>
          <w:szCs w:val="24"/>
        </w:rPr>
        <w:tab/>
      </w:r>
      <w:r w:rsidRPr="00472460">
        <w:rPr>
          <w:rFonts w:ascii="Times New Roman" w:hAnsi="Times New Roman" w:cs="Times New Roman"/>
          <w:b/>
          <w:sz w:val="24"/>
          <w:szCs w:val="24"/>
        </w:rPr>
        <w:t>Основные цели курса:</w:t>
      </w:r>
    </w:p>
    <w:p w:rsidR="00472460" w:rsidRPr="00472460" w:rsidRDefault="00472460" w:rsidP="00472460">
      <w:pPr>
        <w:spacing w:after="0" w:line="240" w:lineRule="auto"/>
        <w:ind w:firstLine="567"/>
        <w:jc w:val="both"/>
        <w:rPr>
          <w:rFonts w:ascii="Times New Roman" w:hAnsi="Times New Roman" w:cs="Times New Roman"/>
          <w:sz w:val="24"/>
          <w:szCs w:val="24"/>
        </w:rPr>
      </w:pPr>
      <w:r w:rsidRPr="00472460">
        <w:rPr>
          <w:rFonts w:ascii="Times New Roman" w:hAnsi="Times New Roman" w:cs="Times New Roman"/>
          <w:sz w:val="24"/>
          <w:szCs w:val="24"/>
        </w:rPr>
        <w:t>-воспитывать патриотизм, уважение к истории и традициям народов, правам и свободам человека, демократическим принципам общественной жизни, толерантное отношение к представителям других народов и стран;</w:t>
      </w:r>
    </w:p>
    <w:p w:rsidR="00472460" w:rsidRPr="00472460" w:rsidRDefault="00472460" w:rsidP="00472460">
      <w:pPr>
        <w:spacing w:after="0" w:line="240" w:lineRule="auto"/>
        <w:ind w:firstLine="567"/>
        <w:jc w:val="both"/>
        <w:rPr>
          <w:rFonts w:ascii="Times New Roman" w:hAnsi="Times New Roman" w:cs="Times New Roman"/>
          <w:sz w:val="24"/>
          <w:szCs w:val="24"/>
        </w:rPr>
      </w:pPr>
      <w:r w:rsidRPr="00472460">
        <w:rPr>
          <w:rFonts w:ascii="Times New Roman" w:hAnsi="Times New Roman" w:cs="Times New Roman"/>
          <w:sz w:val="24"/>
          <w:szCs w:val="24"/>
        </w:rPr>
        <w:t>- формировать представления о важнейших событиях, процессах всемирной истории в их взаимосвязи и хронологической преемственности;</w:t>
      </w:r>
    </w:p>
    <w:p w:rsidR="00472460" w:rsidRPr="00472460" w:rsidRDefault="00472460" w:rsidP="00472460">
      <w:pPr>
        <w:spacing w:after="0" w:line="240" w:lineRule="auto"/>
        <w:ind w:firstLine="567"/>
        <w:jc w:val="both"/>
        <w:rPr>
          <w:rFonts w:ascii="Times New Roman" w:hAnsi="Times New Roman" w:cs="Times New Roman"/>
          <w:sz w:val="24"/>
          <w:szCs w:val="24"/>
        </w:rPr>
      </w:pPr>
      <w:r w:rsidRPr="00472460">
        <w:rPr>
          <w:rFonts w:ascii="Times New Roman" w:hAnsi="Times New Roman" w:cs="Times New Roman"/>
          <w:sz w:val="24"/>
          <w:szCs w:val="24"/>
        </w:rPr>
        <w:t>- способствовать овладению элементарными методами исторического познания, формированию умения работать с различными источниками исторической информации, участию в межкультурном взаимодействии;</w:t>
      </w:r>
    </w:p>
    <w:p w:rsidR="00472460" w:rsidRPr="00472460" w:rsidRDefault="00472460" w:rsidP="00472460">
      <w:pPr>
        <w:spacing w:after="0" w:line="240" w:lineRule="auto"/>
        <w:ind w:firstLine="567"/>
        <w:jc w:val="both"/>
        <w:rPr>
          <w:rFonts w:ascii="Times New Roman" w:hAnsi="Times New Roman" w:cs="Times New Roman"/>
          <w:sz w:val="24"/>
          <w:szCs w:val="24"/>
        </w:rPr>
      </w:pPr>
      <w:r w:rsidRPr="00472460">
        <w:rPr>
          <w:rFonts w:ascii="Times New Roman" w:hAnsi="Times New Roman" w:cs="Times New Roman"/>
          <w:sz w:val="24"/>
          <w:szCs w:val="24"/>
        </w:rPr>
        <w:lastRenderedPageBreak/>
        <w:t xml:space="preserve">- формировать ценностные ориентации в ходе ознакомления с исторически сложившимися культурными, религиозными, </w:t>
      </w:r>
      <w:proofErr w:type="spellStart"/>
      <w:r w:rsidRPr="00472460">
        <w:rPr>
          <w:rFonts w:ascii="Times New Roman" w:hAnsi="Times New Roman" w:cs="Times New Roman"/>
          <w:sz w:val="24"/>
          <w:szCs w:val="24"/>
        </w:rPr>
        <w:t>этнонациональными</w:t>
      </w:r>
      <w:proofErr w:type="spellEnd"/>
      <w:r w:rsidRPr="00472460">
        <w:rPr>
          <w:rFonts w:ascii="Times New Roman" w:hAnsi="Times New Roman" w:cs="Times New Roman"/>
          <w:sz w:val="24"/>
          <w:szCs w:val="24"/>
        </w:rPr>
        <w:t xml:space="preserve"> традициями;</w:t>
      </w:r>
    </w:p>
    <w:p w:rsidR="00472460" w:rsidRPr="00472460" w:rsidRDefault="00472460" w:rsidP="00472460">
      <w:pPr>
        <w:spacing w:after="0" w:line="240" w:lineRule="auto"/>
        <w:ind w:firstLine="567"/>
        <w:jc w:val="both"/>
        <w:rPr>
          <w:rFonts w:ascii="Times New Roman" w:hAnsi="Times New Roman" w:cs="Times New Roman"/>
          <w:sz w:val="24"/>
          <w:szCs w:val="24"/>
        </w:rPr>
      </w:pPr>
      <w:r w:rsidRPr="00472460">
        <w:rPr>
          <w:rFonts w:ascii="Times New Roman" w:hAnsi="Times New Roman" w:cs="Times New Roman"/>
          <w:sz w:val="24"/>
          <w:szCs w:val="24"/>
        </w:rPr>
        <w:t>- обучать применению знаний и представлений об исторически сложившихся системах социальных норм и ценностей для жизни в поликультурном, полиэтническом и многоконфессиональном обществе.</w:t>
      </w:r>
    </w:p>
    <w:p w:rsidR="00472460" w:rsidRPr="00472460" w:rsidRDefault="00472460" w:rsidP="00472460">
      <w:pPr>
        <w:shd w:val="clear" w:color="auto" w:fill="FFFFFF"/>
        <w:spacing w:after="0" w:line="240" w:lineRule="auto"/>
        <w:jc w:val="center"/>
        <w:rPr>
          <w:rFonts w:ascii="Times New Roman" w:hAnsi="Times New Roman" w:cs="Times New Roman"/>
          <w:b/>
          <w:spacing w:val="-11"/>
          <w:sz w:val="24"/>
          <w:szCs w:val="24"/>
          <w:u w:val="single"/>
        </w:rPr>
      </w:pPr>
    </w:p>
    <w:p w:rsidR="00472460" w:rsidRPr="00472460" w:rsidRDefault="00472460" w:rsidP="00472460">
      <w:pPr>
        <w:shd w:val="clear" w:color="auto" w:fill="FFFFFF"/>
        <w:spacing w:after="0" w:line="240" w:lineRule="auto"/>
        <w:jc w:val="center"/>
        <w:rPr>
          <w:rFonts w:ascii="Times New Roman" w:hAnsi="Times New Roman" w:cs="Times New Roman"/>
          <w:b/>
          <w:spacing w:val="-11"/>
          <w:sz w:val="24"/>
          <w:szCs w:val="24"/>
          <w:u w:val="single"/>
        </w:rPr>
      </w:pPr>
      <w:r w:rsidRPr="00472460">
        <w:rPr>
          <w:rFonts w:ascii="Times New Roman" w:hAnsi="Times New Roman" w:cs="Times New Roman"/>
          <w:b/>
          <w:spacing w:val="-11"/>
          <w:sz w:val="24"/>
          <w:szCs w:val="24"/>
          <w:u w:val="single"/>
        </w:rPr>
        <w:t>История Нового времени</w:t>
      </w:r>
    </w:p>
    <w:p w:rsidR="00472460" w:rsidRPr="00472460" w:rsidRDefault="00472460" w:rsidP="00472460">
      <w:pPr>
        <w:spacing w:after="0" w:line="240" w:lineRule="auto"/>
        <w:ind w:firstLine="567"/>
        <w:jc w:val="both"/>
        <w:rPr>
          <w:rFonts w:ascii="Times New Roman" w:hAnsi="Times New Roman" w:cs="Times New Roman"/>
          <w:sz w:val="24"/>
          <w:szCs w:val="24"/>
        </w:rPr>
      </w:pPr>
      <w:r w:rsidRPr="00472460">
        <w:rPr>
          <w:rFonts w:ascii="Times New Roman" w:hAnsi="Times New Roman" w:cs="Times New Roman"/>
          <w:sz w:val="24"/>
          <w:szCs w:val="24"/>
        </w:rPr>
        <w:t xml:space="preserve">   Программа составлена на основе Федерального компонента государственного стандарта общего образования по истории</w:t>
      </w:r>
      <w:proofErr w:type="gramStart"/>
      <w:r w:rsidRPr="00472460">
        <w:rPr>
          <w:rFonts w:ascii="Times New Roman" w:hAnsi="Times New Roman" w:cs="Times New Roman"/>
          <w:sz w:val="24"/>
          <w:szCs w:val="24"/>
        </w:rPr>
        <w:t xml:space="preserve"> ,</w:t>
      </w:r>
      <w:proofErr w:type="gramEnd"/>
      <w:r w:rsidRPr="00472460">
        <w:rPr>
          <w:rFonts w:ascii="Times New Roman" w:hAnsi="Times New Roman" w:cs="Times New Roman"/>
          <w:sz w:val="24"/>
          <w:szCs w:val="24"/>
        </w:rPr>
        <w:t xml:space="preserve">Примерной программы основного общего образования: по истории МО РФ </w:t>
      </w:r>
      <w:smartTag w:uri="urn:schemas-microsoft-com:office:smarttags" w:element="metricconverter">
        <w:smartTagPr>
          <w:attr w:name="ProductID" w:val="2004 г"/>
        </w:smartTagPr>
        <w:r w:rsidRPr="00472460">
          <w:rPr>
            <w:rFonts w:ascii="Times New Roman" w:hAnsi="Times New Roman" w:cs="Times New Roman"/>
            <w:sz w:val="24"/>
            <w:szCs w:val="24"/>
          </w:rPr>
          <w:t>2004 г</w:t>
        </w:r>
      </w:smartTag>
      <w:r w:rsidRPr="00472460">
        <w:rPr>
          <w:rFonts w:ascii="Times New Roman" w:hAnsi="Times New Roman" w:cs="Times New Roman"/>
          <w:sz w:val="24"/>
          <w:szCs w:val="24"/>
        </w:rPr>
        <w:t xml:space="preserve">. и авторской программы «Новая история 7-8 </w:t>
      </w:r>
      <w:proofErr w:type="spellStart"/>
      <w:r w:rsidRPr="00472460">
        <w:rPr>
          <w:rFonts w:ascii="Times New Roman" w:hAnsi="Times New Roman" w:cs="Times New Roman"/>
          <w:sz w:val="24"/>
          <w:szCs w:val="24"/>
        </w:rPr>
        <w:t>кл</w:t>
      </w:r>
      <w:proofErr w:type="spellEnd"/>
      <w:r w:rsidRPr="00472460">
        <w:rPr>
          <w:rFonts w:ascii="Times New Roman" w:hAnsi="Times New Roman" w:cs="Times New Roman"/>
          <w:sz w:val="24"/>
          <w:szCs w:val="24"/>
        </w:rPr>
        <w:t xml:space="preserve">.» под редакцией А. Я. </w:t>
      </w:r>
      <w:proofErr w:type="spellStart"/>
      <w:r w:rsidRPr="00472460">
        <w:rPr>
          <w:rFonts w:ascii="Times New Roman" w:hAnsi="Times New Roman" w:cs="Times New Roman"/>
          <w:sz w:val="24"/>
          <w:szCs w:val="24"/>
        </w:rPr>
        <w:t>Юдовской</w:t>
      </w:r>
      <w:proofErr w:type="spellEnd"/>
      <w:r w:rsidRPr="00472460">
        <w:rPr>
          <w:rFonts w:ascii="Times New Roman" w:hAnsi="Times New Roman" w:cs="Times New Roman"/>
          <w:sz w:val="24"/>
          <w:szCs w:val="24"/>
        </w:rPr>
        <w:t xml:space="preserve"> и Л. М. Ванюшкиной. - М.: Просвещение, 2006. </w:t>
      </w:r>
    </w:p>
    <w:p w:rsidR="00472460" w:rsidRPr="00472460" w:rsidRDefault="00472460" w:rsidP="00472460">
      <w:pPr>
        <w:spacing w:after="0" w:line="240" w:lineRule="auto"/>
        <w:jc w:val="both"/>
        <w:rPr>
          <w:rFonts w:ascii="Times New Roman" w:hAnsi="Times New Roman" w:cs="Times New Roman"/>
          <w:sz w:val="24"/>
          <w:szCs w:val="24"/>
        </w:rPr>
      </w:pPr>
      <w:r w:rsidRPr="00472460">
        <w:rPr>
          <w:rFonts w:ascii="Times New Roman" w:hAnsi="Times New Roman" w:cs="Times New Roman"/>
          <w:sz w:val="24"/>
          <w:szCs w:val="24"/>
        </w:rPr>
        <w:tab/>
        <w:t xml:space="preserve">В планировании учтено прохождение обязательного минимума содержания. Тематическое планирование и программа реализовывает </w:t>
      </w:r>
      <w:proofErr w:type="spellStart"/>
      <w:r w:rsidRPr="00472460">
        <w:rPr>
          <w:rFonts w:ascii="Times New Roman" w:hAnsi="Times New Roman" w:cs="Times New Roman"/>
          <w:sz w:val="24"/>
          <w:szCs w:val="24"/>
        </w:rPr>
        <w:t>компетентностный</w:t>
      </w:r>
      <w:proofErr w:type="spellEnd"/>
      <w:r w:rsidRPr="00472460">
        <w:rPr>
          <w:rFonts w:ascii="Times New Roman" w:hAnsi="Times New Roman" w:cs="Times New Roman"/>
          <w:sz w:val="24"/>
          <w:szCs w:val="24"/>
        </w:rPr>
        <w:t xml:space="preserve"> подход к образованию.</w:t>
      </w:r>
    </w:p>
    <w:p w:rsidR="00472460" w:rsidRPr="00472460" w:rsidRDefault="00472460" w:rsidP="00472460">
      <w:pPr>
        <w:shd w:val="clear" w:color="auto" w:fill="FFFFFF"/>
        <w:spacing w:after="0" w:line="240" w:lineRule="auto"/>
        <w:jc w:val="both"/>
        <w:rPr>
          <w:rFonts w:ascii="Times New Roman" w:hAnsi="Times New Roman" w:cs="Times New Roman"/>
          <w:sz w:val="24"/>
          <w:szCs w:val="24"/>
        </w:rPr>
      </w:pPr>
      <w:r w:rsidRPr="00472460">
        <w:rPr>
          <w:rFonts w:ascii="Times New Roman" w:hAnsi="Times New Roman" w:cs="Times New Roman"/>
          <w:spacing w:val="-11"/>
          <w:sz w:val="24"/>
          <w:szCs w:val="24"/>
        </w:rPr>
        <w:tab/>
        <w:t xml:space="preserve">Рабочая программа предусматривает индивидуальную, групповую, фронтальную деятельность </w:t>
      </w:r>
      <w:proofErr w:type="gramStart"/>
      <w:r w:rsidRPr="00472460">
        <w:rPr>
          <w:rFonts w:ascii="Times New Roman" w:hAnsi="Times New Roman" w:cs="Times New Roman"/>
          <w:spacing w:val="-11"/>
          <w:sz w:val="24"/>
          <w:szCs w:val="24"/>
        </w:rPr>
        <w:t>обучающихся</w:t>
      </w:r>
      <w:proofErr w:type="gramEnd"/>
      <w:r w:rsidRPr="00472460">
        <w:rPr>
          <w:rFonts w:ascii="Times New Roman" w:hAnsi="Times New Roman" w:cs="Times New Roman"/>
          <w:spacing w:val="-11"/>
          <w:sz w:val="24"/>
          <w:szCs w:val="24"/>
        </w:rPr>
        <w:t xml:space="preserve"> через информационную, </w:t>
      </w:r>
      <w:r w:rsidRPr="00472460">
        <w:rPr>
          <w:rFonts w:ascii="Times New Roman" w:hAnsi="Times New Roman" w:cs="Times New Roman"/>
          <w:sz w:val="24"/>
          <w:szCs w:val="24"/>
        </w:rPr>
        <w:t>исследовательскую, проектную, дискуссионную деятельность.</w:t>
      </w:r>
    </w:p>
    <w:p w:rsidR="00472460" w:rsidRPr="00472460" w:rsidRDefault="00472460" w:rsidP="00472460">
      <w:pPr>
        <w:shd w:val="clear" w:color="auto" w:fill="FFFFFF"/>
        <w:spacing w:after="0" w:line="240" w:lineRule="auto"/>
        <w:ind w:firstLine="720"/>
        <w:jc w:val="both"/>
        <w:rPr>
          <w:rFonts w:ascii="Times New Roman" w:hAnsi="Times New Roman" w:cs="Times New Roman"/>
          <w:spacing w:val="-11"/>
          <w:sz w:val="24"/>
          <w:szCs w:val="24"/>
        </w:rPr>
      </w:pPr>
      <w:r w:rsidRPr="00472460">
        <w:rPr>
          <w:rFonts w:ascii="Times New Roman" w:hAnsi="Times New Roman" w:cs="Times New Roman"/>
          <w:spacing w:val="-11"/>
          <w:sz w:val="24"/>
          <w:szCs w:val="24"/>
        </w:rPr>
        <w:t>Программой   предусмотрено   2   часа   резервного   времени в 7 классе,   которое может быть использовано для   компенсирования  отставания (по причине командировки, больничный лист, карантин и другие обстоятельства, которые нельзя учесть заранее) или для  отработки знаний по наиболее сложным темам курса, повторительно-обобщающие, экскурсии и прочее.</w:t>
      </w:r>
    </w:p>
    <w:p w:rsidR="00472460" w:rsidRPr="00472460" w:rsidRDefault="00472460" w:rsidP="00472460">
      <w:pPr>
        <w:shd w:val="clear" w:color="auto" w:fill="FFFFFF"/>
        <w:spacing w:after="0" w:line="240" w:lineRule="auto"/>
        <w:jc w:val="both"/>
        <w:rPr>
          <w:rFonts w:ascii="Times New Roman" w:hAnsi="Times New Roman" w:cs="Times New Roman"/>
          <w:b/>
          <w:sz w:val="24"/>
          <w:szCs w:val="24"/>
        </w:rPr>
      </w:pPr>
      <w:r w:rsidRPr="00472460">
        <w:rPr>
          <w:rFonts w:ascii="Times New Roman" w:hAnsi="Times New Roman" w:cs="Times New Roman"/>
          <w:sz w:val="24"/>
          <w:szCs w:val="24"/>
        </w:rPr>
        <w:tab/>
      </w:r>
      <w:r w:rsidRPr="00472460">
        <w:rPr>
          <w:rFonts w:ascii="Times New Roman" w:hAnsi="Times New Roman" w:cs="Times New Roman"/>
          <w:b/>
          <w:sz w:val="24"/>
          <w:szCs w:val="24"/>
        </w:rPr>
        <w:t>Основные цели курса:</w:t>
      </w:r>
    </w:p>
    <w:p w:rsidR="00472460" w:rsidRPr="00472460" w:rsidRDefault="00472460" w:rsidP="00472460">
      <w:pPr>
        <w:shd w:val="clear" w:color="auto" w:fill="FFFFFF"/>
        <w:spacing w:after="0" w:line="240" w:lineRule="auto"/>
        <w:jc w:val="both"/>
        <w:rPr>
          <w:rFonts w:ascii="Times New Roman" w:hAnsi="Times New Roman" w:cs="Times New Roman"/>
          <w:spacing w:val="-11"/>
          <w:sz w:val="24"/>
          <w:szCs w:val="24"/>
        </w:rPr>
      </w:pPr>
      <w:r w:rsidRPr="00472460">
        <w:rPr>
          <w:rFonts w:ascii="Times New Roman" w:hAnsi="Times New Roman" w:cs="Times New Roman"/>
          <w:spacing w:val="-11"/>
          <w:sz w:val="24"/>
          <w:szCs w:val="24"/>
        </w:rPr>
        <w:tab/>
        <w:t>- учащиеся должны получить знания об основных чертах индустриального и традиционного обществ, изменениях, произошедших в мире за 200    лет;</w:t>
      </w:r>
    </w:p>
    <w:p w:rsidR="00472460" w:rsidRPr="00472460" w:rsidRDefault="00472460" w:rsidP="00472460">
      <w:pPr>
        <w:shd w:val="clear" w:color="auto" w:fill="FFFFFF"/>
        <w:spacing w:after="0" w:line="240" w:lineRule="auto"/>
        <w:jc w:val="both"/>
        <w:rPr>
          <w:rFonts w:ascii="Times New Roman" w:hAnsi="Times New Roman" w:cs="Times New Roman"/>
          <w:spacing w:val="-11"/>
          <w:sz w:val="24"/>
          <w:szCs w:val="24"/>
        </w:rPr>
      </w:pPr>
      <w:r w:rsidRPr="00472460">
        <w:rPr>
          <w:rFonts w:ascii="Times New Roman" w:hAnsi="Times New Roman" w:cs="Times New Roman"/>
          <w:spacing w:val="-11"/>
          <w:sz w:val="24"/>
          <w:szCs w:val="24"/>
        </w:rPr>
        <w:tab/>
        <w:t>-  о причинах революций и реформах, как альтернативном пути развития общества;</w:t>
      </w:r>
    </w:p>
    <w:p w:rsidR="00472460" w:rsidRPr="00472460" w:rsidRDefault="00472460" w:rsidP="00472460">
      <w:pPr>
        <w:shd w:val="clear" w:color="auto" w:fill="FFFFFF"/>
        <w:spacing w:after="0" w:line="240" w:lineRule="auto"/>
        <w:jc w:val="both"/>
        <w:rPr>
          <w:rFonts w:ascii="Times New Roman" w:hAnsi="Times New Roman" w:cs="Times New Roman"/>
          <w:spacing w:val="-11"/>
          <w:sz w:val="24"/>
          <w:szCs w:val="24"/>
        </w:rPr>
      </w:pPr>
      <w:r w:rsidRPr="00472460">
        <w:rPr>
          <w:rFonts w:ascii="Times New Roman" w:hAnsi="Times New Roman" w:cs="Times New Roman"/>
          <w:spacing w:val="-11"/>
          <w:sz w:val="24"/>
          <w:szCs w:val="24"/>
        </w:rPr>
        <w:tab/>
        <w:t>- должны научиться общим принципам и решениям познавательных проблем, методам исторического анализа;</w:t>
      </w:r>
    </w:p>
    <w:p w:rsidR="00472460" w:rsidRPr="00472460" w:rsidRDefault="00472460" w:rsidP="00472460">
      <w:pPr>
        <w:shd w:val="clear" w:color="auto" w:fill="FFFFFF"/>
        <w:spacing w:after="0" w:line="240" w:lineRule="auto"/>
        <w:jc w:val="both"/>
        <w:rPr>
          <w:rFonts w:ascii="Times New Roman" w:hAnsi="Times New Roman" w:cs="Times New Roman"/>
          <w:spacing w:val="-11"/>
          <w:sz w:val="24"/>
          <w:szCs w:val="24"/>
        </w:rPr>
      </w:pPr>
      <w:r w:rsidRPr="00472460">
        <w:rPr>
          <w:rFonts w:ascii="Times New Roman" w:hAnsi="Times New Roman" w:cs="Times New Roman"/>
          <w:spacing w:val="-11"/>
          <w:sz w:val="24"/>
          <w:szCs w:val="24"/>
        </w:rPr>
        <w:tab/>
        <w:t>- приобрести устойчивый интерес и уважение к истории человечества и культуре;</w:t>
      </w:r>
    </w:p>
    <w:p w:rsidR="00472460" w:rsidRPr="00472460" w:rsidRDefault="00472460" w:rsidP="00472460">
      <w:pPr>
        <w:shd w:val="clear" w:color="auto" w:fill="FFFFFF"/>
        <w:spacing w:after="0" w:line="240" w:lineRule="auto"/>
        <w:jc w:val="both"/>
        <w:rPr>
          <w:rFonts w:ascii="Times New Roman" w:hAnsi="Times New Roman" w:cs="Times New Roman"/>
          <w:spacing w:val="-11"/>
          <w:sz w:val="24"/>
          <w:szCs w:val="24"/>
        </w:rPr>
      </w:pPr>
      <w:r w:rsidRPr="00472460">
        <w:rPr>
          <w:rFonts w:ascii="Times New Roman" w:hAnsi="Times New Roman" w:cs="Times New Roman"/>
          <w:spacing w:val="-11"/>
          <w:sz w:val="24"/>
          <w:szCs w:val="24"/>
        </w:rPr>
        <w:tab/>
        <w:t>- анализировать конкретные научные ситуации, уметь видеть и решать проблемы, поставленные перед ними жизнью;</w:t>
      </w:r>
    </w:p>
    <w:p w:rsidR="00472460" w:rsidRPr="00472460" w:rsidRDefault="00472460" w:rsidP="00472460">
      <w:pPr>
        <w:shd w:val="clear" w:color="auto" w:fill="FFFFFF"/>
        <w:spacing w:after="0" w:line="240" w:lineRule="auto"/>
        <w:jc w:val="both"/>
        <w:rPr>
          <w:rFonts w:ascii="Times New Roman" w:hAnsi="Times New Roman" w:cs="Times New Roman"/>
          <w:spacing w:val="-11"/>
          <w:sz w:val="24"/>
          <w:szCs w:val="24"/>
        </w:rPr>
      </w:pPr>
      <w:r w:rsidRPr="00472460">
        <w:rPr>
          <w:rFonts w:ascii="Times New Roman" w:hAnsi="Times New Roman" w:cs="Times New Roman"/>
          <w:spacing w:val="-11"/>
          <w:sz w:val="24"/>
          <w:szCs w:val="24"/>
        </w:rPr>
        <w:tab/>
        <w:t>- научиться самостоятельно, истолковывать факты и события, выстраивать свою авторскую версию событий, отвечающую данным исторической науки;</w:t>
      </w:r>
    </w:p>
    <w:p w:rsidR="00472460" w:rsidRPr="00472460" w:rsidRDefault="00472460" w:rsidP="00472460">
      <w:pPr>
        <w:shd w:val="clear" w:color="auto" w:fill="FFFFFF"/>
        <w:spacing w:after="0" w:line="240" w:lineRule="auto"/>
        <w:jc w:val="both"/>
        <w:rPr>
          <w:rFonts w:ascii="Times New Roman" w:hAnsi="Times New Roman" w:cs="Times New Roman"/>
          <w:spacing w:val="-11"/>
          <w:sz w:val="24"/>
          <w:szCs w:val="24"/>
        </w:rPr>
      </w:pPr>
      <w:r w:rsidRPr="00472460">
        <w:rPr>
          <w:rFonts w:ascii="Times New Roman" w:hAnsi="Times New Roman" w:cs="Times New Roman"/>
          <w:spacing w:val="-11"/>
          <w:sz w:val="24"/>
          <w:szCs w:val="24"/>
        </w:rPr>
        <w:tab/>
        <w:t>- уметь анализировать и описывать события с разных, часто противоположных точек зрения.</w:t>
      </w:r>
    </w:p>
    <w:p w:rsidR="00472460" w:rsidRPr="00472460" w:rsidRDefault="00472460" w:rsidP="00472460">
      <w:pPr>
        <w:shd w:val="clear" w:color="auto" w:fill="FFFFFF"/>
        <w:spacing w:after="0" w:line="240" w:lineRule="auto"/>
        <w:jc w:val="both"/>
        <w:rPr>
          <w:rFonts w:ascii="Times New Roman" w:hAnsi="Times New Roman" w:cs="Times New Roman"/>
          <w:spacing w:val="-11"/>
          <w:sz w:val="24"/>
          <w:szCs w:val="24"/>
        </w:rPr>
      </w:pPr>
      <w:r w:rsidRPr="00472460">
        <w:rPr>
          <w:rFonts w:ascii="Times New Roman" w:hAnsi="Times New Roman" w:cs="Times New Roman"/>
          <w:spacing w:val="-11"/>
          <w:sz w:val="24"/>
          <w:szCs w:val="24"/>
        </w:rPr>
        <w:tab/>
        <w:t>Тематическое планирование составлено в соответствии со структурой учебника.</w:t>
      </w:r>
    </w:p>
    <w:p w:rsidR="00472460" w:rsidRPr="00472460" w:rsidRDefault="00472460" w:rsidP="00472460">
      <w:pPr>
        <w:shd w:val="clear" w:color="auto" w:fill="FFFFFF"/>
        <w:spacing w:after="0" w:line="240" w:lineRule="auto"/>
        <w:jc w:val="both"/>
        <w:rPr>
          <w:rFonts w:ascii="Times New Roman" w:hAnsi="Times New Roman" w:cs="Times New Roman"/>
          <w:b/>
          <w:sz w:val="24"/>
          <w:szCs w:val="24"/>
        </w:rPr>
      </w:pPr>
      <w:r w:rsidRPr="00472460">
        <w:rPr>
          <w:rFonts w:ascii="Times New Roman" w:hAnsi="Times New Roman" w:cs="Times New Roman"/>
          <w:spacing w:val="-11"/>
          <w:sz w:val="24"/>
          <w:szCs w:val="24"/>
        </w:rPr>
        <w:t xml:space="preserve">  </w:t>
      </w:r>
      <w:r w:rsidRPr="00472460">
        <w:rPr>
          <w:rFonts w:ascii="Times New Roman" w:hAnsi="Times New Roman" w:cs="Times New Roman"/>
          <w:spacing w:val="-11"/>
          <w:sz w:val="24"/>
          <w:szCs w:val="24"/>
        </w:rPr>
        <w:tab/>
      </w:r>
      <w:r w:rsidRPr="00472460">
        <w:rPr>
          <w:rFonts w:ascii="Times New Roman" w:hAnsi="Times New Roman" w:cs="Times New Roman"/>
          <w:b/>
          <w:spacing w:val="-10"/>
          <w:sz w:val="24"/>
          <w:szCs w:val="24"/>
        </w:rPr>
        <w:t>Достижение поставленных целей происходит через реализацию следующих образовательных и воспитательных задач:</w:t>
      </w:r>
    </w:p>
    <w:p w:rsidR="00472460" w:rsidRPr="00472460" w:rsidRDefault="00472460" w:rsidP="00472460">
      <w:pPr>
        <w:shd w:val="clear" w:color="auto" w:fill="FFFFFF"/>
        <w:spacing w:after="0" w:line="240" w:lineRule="auto"/>
        <w:ind w:firstLine="710"/>
        <w:jc w:val="both"/>
        <w:rPr>
          <w:rFonts w:ascii="Times New Roman" w:hAnsi="Times New Roman" w:cs="Times New Roman"/>
          <w:sz w:val="24"/>
          <w:szCs w:val="24"/>
        </w:rPr>
      </w:pPr>
      <w:r w:rsidRPr="00472460">
        <w:rPr>
          <w:rFonts w:ascii="Times New Roman" w:hAnsi="Times New Roman" w:cs="Times New Roman"/>
          <w:spacing w:val="-11"/>
          <w:sz w:val="24"/>
          <w:szCs w:val="24"/>
        </w:rPr>
        <w:t xml:space="preserve">Основными </w:t>
      </w:r>
      <w:r w:rsidRPr="00472460">
        <w:rPr>
          <w:rFonts w:ascii="Times New Roman" w:hAnsi="Times New Roman" w:cs="Times New Roman"/>
          <w:b/>
          <w:bCs/>
          <w:spacing w:val="-11"/>
          <w:sz w:val="24"/>
          <w:szCs w:val="24"/>
        </w:rPr>
        <w:t xml:space="preserve">образовательными задачами </w:t>
      </w:r>
      <w:r w:rsidRPr="00472460">
        <w:rPr>
          <w:rFonts w:ascii="Times New Roman" w:hAnsi="Times New Roman" w:cs="Times New Roman"/>
          <w:spacing w:val="-11"/>
          <w:sz w:val="24"/>
          <w:szCs w:val="24"/>
        </w:rPr>
        <w:t>курса являются:</w:t>
      </w:r>
    </w:p>
    <w:p w:rsidR="00472460" w:rsidRPr="00472460" w:rsidRDefault="00472460" w:rsidP="00934F80">
      <w:pPr>
        <w:widowControl w:val="0"/>
        <w:numPr>
          <w:ilvl w:val="0"/>
          <w:numId w:val="26"/>
        </w:numPr>
        <w:shd w:val="clear" w:color="auto" w:fill="FFFFFF"/>
        <w:tabs>
          <w:tab w:val="left" w:pos="782"/>
        </w:tabs>
        <w:autoSpaceDE w:val="0"/>
        <w:autoSpaceDN w:val="0"/>
        <w:adjustRightInd w:val="0"/>
        <w:spacing w:after="0" w:line="240" w:lineRule="auto"/>
        <w:jc w:val="both"/>
        <w:rPr>
          <w:rFonts w:ascii="Times New Roman" w:hAnsi="Times New Roman" w:cs="Times New Roman"/>
          <w:spacing w:val="-28"/>
          <w:sz w:val="24"/>
          <w:szCs w:val="24"/>
        </w:rPr>
      </w:pPr>
      <w:r w:rsidRPr="00472460">
        <w:rPr>
          <w:rFonts w:ascii="Times New Roman" w:hAnsi="Times New Roman" w:cs="Times New Roman"/>
          <w:spacing w:val="-10"/>
          <w:sz w:val="24"/>
          <w:szCs w:val="24"/>
        </w:rPr>
        <w:t>формирование исторического мышления учащихся;</w:t>
      </w:r>
    </w:p>
    <w:p w:rsidR="00472460" w:rsidRPr="00472460" w:rsidRDefault="00472460" w:rsidP="00934F80">
      <w:pPr>
        <w:widowControl w:val="0"/>
        <w:numPr>
          <w:ilvl w:val="0"/>
          <w:numId w:val="26"/>
        </w:numPr>
        <w:shd w:val="clear" w:color="auto" w:fill="FFFFFF"/>
        <w:tabs>
          <w:tab w:val="left" w:pos="782"/>
        </w:tabs>
        <w:autoSpaceDE w:val="0"/>
        <w:autoSpaceDN w:val="0"/>
        <w:adjustRightInd w:val="0"/>
        <w:spacing w:after="0" w:line="240" w:lineRule="auto"/>
        <w:jc w:val="both"/>
        <w:rPr>
          <w:rFonts w:ascii="Times New Roman" w:hAnsi="Times New Roman" w:cs="Times New Roman"/>
          <w:spacing w:val="-17"/>
          <w:sz w:val="24"/>
          <w:szCs w:val="24"/>
        </w:rPr>
      </w:pPr>
      <w:r w:rsidRPr="00472460">
        <w:rPr>
          <w:rFonts w:ascii="Times New Roman" w:hAnsi="Times New Roman" w:cs="Times New Roman"/>
          <w:spacing w:val="-9"/>
          <w:sz w:val="24"/>
          <w:szCs w:val="24"/>
        </w:rPr>
        <w:t>развитие умений работы с книгой и с картографическим материалом;</w:t>
      </w:r>
    </w:p>
    <w:p w:rsidR="00472460" w:rsidRPr="00472460" w:rsidRDefault="00472460" w:rsidP="00934F80">
      <w:pPr>
        <w:widowControl w:val="0"/>
        <w:numPr>
          <w:ilvl w:val="0"/>
          <w:numId w:val="26"/>
        </w:numPr>
        <w:shd w:val="clear" w:color="auto" w:fill="FFFFFF"/>
        <w:tabs>
          <w:tab w:val="left" w:pos="782"/>
        </w:tabs>
        <w:autoSpaceDE w:val="0"/>
        <w:autoSpaceDN w:val="0"/>
        <w:adjustRightInd w:val="0"/>
        <w:spacing w:after="0" w:line="240" w:lineRule="auto"/>
        <w:jc w:val="both"/>
        <w:rPr>
          <w:rFonts w:ascii="Times New Roman" w:hAnsi="Times New Roman" w:cs="Times New Roman"/>
          <w:spacing w:val="-18"/>
          <w:sz w:val="24"/>
          <w:szCs w:val="24"/>
        </w:rPr>
      </w:pPr>
      <w:r w:rsidRPr="00472460">
        <w:rPr>
          <w:rFonts w:ascii="Times New Roman" w:hAnsi="Times New Roman" w:cs="Times New Roman"/>
          <w:spacing w:val="-10"/>
          <w:sz w:val="24"/>
          <w:szCs w:val="24"/>
        </w:rPr>
        <w:t xml:space="preserve">формирование навыков пересказа материала учебника, ответа на </w:t>
      </w:r>
      <w:proofErr w:type="spellStart"/>
      <w:r w:rsidRPr="00472460">
        <w:rPr>
          <w:rFonts w:ascii="Times New Roman" w:hAnsi="Times New Roman" w:cs="Times New Roman"/>
          <w:spacing w:val="-10"/>
          <w:sz w:val="24"/>
          <w:szCs w:val="24"/>
        </w:rPr>
        <w:t>фактологические</w:t>
      </w:r>
      <w:proofErr w:type="spellEnd"/>
      <w:r w:rsidRPr="00472460">
        <w:rPr>
          <w:rFonts w:ascii="Times New Roman" w:hAnsi="Times New Roman" w:cs="Times New Roman"/>
          <w:spacing w:val="-10"/>
          <w:sz w:val="24"/>
          <w:szCs w:val="24"/>
        </w:rPr>
        <w:t xml:space="preserve"> и проблемные вопросы;</w:t>
      </w:r>
    </w:p>
    <w:p w:rsidR="00472460" w:rsidRPr="00472460" w:rsidRDefault="00472460" w:rsidP="00934F80">
      <w:pPr>
        <w:widowControl w:val="0"/>
        <w:numPr>
          <w:ilvl w:val="0"/>
          <w:numId w:val="26"/>
        </w:numPr>
        <w:shd w:val="clear" w:color="auto" w:fill="FFFFFF"/>
        <w:tabs>
          <w:tab w:val="left" w:pos="782"/>
        </w:tabs>
        <w:autoSpaceDE w:val="0"/>
        <w:autoSpaceDN w:val="0"/>
        <w:adjustRightInd w:val="0"/>
        <w:spacing w:after="0" w:line="240" w:lineRule="auto"/>
        <w:jc w:val="both"/>
        <w:rPr>
          <w:rFonts w:ascii="Times New Roman" w:hAnsi="Times New Roman" w:cs="Times New Roman"/>
          <w:spacing w:val="-17"/>
          <w:sz w:val="24"/>
          <w:szCs w:val="24"/>
        </w:rPr>
      </w:pPr>
      <w:r w:rsidRPr="00472460">
        <w:rPr>
          <w:rFonts w:ascii="Times New Roman" w:hAnsi="Times New Roman" w:cs="Times New Roman"/>
          <w:spacing w:val="-9"/>
          <w:sz w:val="24"/>
          <w:szCs w:val="24"/>
        </w:rPr>
        <w:t>формирование умений пользоваться историческими терминами и понятиями, знание важнейших дат исторических событий;</w:t>
      </w:r>
    </w:p>
    <w:p w:rsidR="00472460" w:rsidRPr="00472460" w:rsidRDefault="00472460" w:rsidP="00934F80">
      <w:pPr>
        <w:widowControl w:val="0"/>
        <w:numPr>
          <w:ilvl w:val="0"/>
          <w:numId w:val="26"/>
        </w:numPr>
        <w:shd w:val="clear" w:color="auto" w:fill="FFFFFF"/>
        <w:tabs>
          <w:tab w:val="left" w:pos="782"/>
        </w:tabs>
        <w:autoSpaceDE w:val="0"/>
        <w:autoSpaceDN w:val="0"/>
        <w:adjustRightInd w:val="0"/>
        <w:spacing w:after="0" w:line="240" w:lineRule="auto"/>
        <w:rPr>
          <w:rFonts w:ascii="Times New Roman" w:hAnsi="Times New Roman" w:cs="Times New Roman"/>
          <w:spacing w:val="-16"/>
          <w:sz w:val="24"/>
          <w:szCs w:val="24"/>
        </w:rPr>
      </w:pPr>
      <w:r w:rsidRPr="00472460">
        <w:rPr>
          <w:rFonts w:ascii="Times New Roman" w:hAnsi="Times New Roman" w:cs="Times New Roman"/>
          <w:spacing w:val="-10"/>
          <w:sz w:val="24"/>
          <w:szCs w:val="24"/>
        </w:rPr>
        <w:t>формирование умений охарактеризовать события, образ жизни в эпоху новейшего времени;</w:t>
      </w:r>
    </w:p>
    <w:p w:rsidR="00472460" w:rsidRPr="00472460" w:rsidRDefault="00472460" w:rsidP="00472460">
      <w:pPr>
        <w:shd w:val="clear" w:color="auto" w:fill="FFFFFF"/>
        <w:spacing w:after="0" w:line="240" w:lineRule="auto"/>
        <w:rPr>
          <w:rFonts w:ascii="Times New Roman" w:hAnsi="Times New Roman" w:cs="Times New Roman"/>
          <w:sz w:val="24"/>
          <w:szCs w:val="24"/>
        </w:rPr>
      </w:pPr>
      <w:r w:rsidRPr="00472460">
        <w:rPr>
          <w:rFonts w:ascii="Times New Roman" w:hAnsi="Times New Roman" w:cs="Times New Roman"/>
          <w:b/>
          <w:bCs/>
          <w:spacing w:val="-11"/>
          <w:sz w:val="24"/>
          <w:szCs w:val="24"/>
        </w:rPr>
        <w:t>Воспитательные задачи:</w:t>
      </w:r>
    </w:p>
    <w:p w:rsidR="00472460" w:rsidRPr="00472460" w:rsidRDefault="00472460" w:rsidP="00934F80">
      <w:pPr>
        <w:widowControl w:val="0"/>
        <w:numPr>
          <w:ilvl w:val="0"/>
          <w:numId w:val="27"/>
        </w:numPr>
        <w:shd w:val="clear" w:color="auto" w:fill="FFFFFF"/>
        <w:tabs>
          <w:tab w:val="left" w:pos="720"/>
        </w:tabs>
        <w:autoSpaceDE w:val="0"/>
        <w:autoSpaceDN w:val="0"/>
        <w:adjustRightInd w:val="0"/>
        <w:spacing w:after="0" w:line="240" w:lineRule="auto"/>
        <w:rPr>
          <w:rFonts w:ascii="Times New Roman" w:hAnsi="Times New Roman" w:cs="Times New Roman"/>
          <w:spacing w:val="-28"/>
          <w:sz w:val="24"/>
          <w:szCs w:val="24"/>
        </w:rPr>
      </w:pPr>
      <w:r w:rsidRPr="00472460">
        <w:rPr>
          <w:rFonts w:ascii="Times New Roman" w:hAnsi="Times New Roman" w:cs="Times New Roman"/>
          <w:spacing w:val="-10"/>
          <w:sz w:val="24"/>
          <w:szCs w:val="24"/>
        </w:rPr>
        <w:t>формирование правовой культуры школьников;</w:t>
      </w:r>
    </w:p>
    <w:p w:rsidR="00472460" w:rsidRPr="00472460" w:rsidRDefault="00472460" w:rsidP="00472460">
      <w:pPr>
        <w:widowControl w:val="0"/>
        <w:shd w:val="clear" w:color="auto" w:fill="FFFFFF"/>
        <w:tabs>
          <w:tab w:val="left" w:pos="720"/>
        </w:tabs>
        <w:autoSpaceDE w:val="0"/>
        <w:autoSpaceDN w:val="0"/>
        <w:adjustRightInd w:val="0"/>
        <w:spacing w:after="0" w:line="240" w:lineRule="auto"/>
        <w:ind w:left="-360"/>
        <w:rPr>
          <w:rFonts w:ascii="Times New Roman" w:hAnsi="Times New Roman" w:cs="Times New Roman"/>
          <w:spacing w:val="-18"/>
          <w:sz w:val="24"/>
          <w:szCs w:val="24"/>
        </w:rPr>
      </w:pPr>
      <w:r w:rsidRPr="00472460">
        <w:rPr>
          <w:rFonts w:ascii="Times New Roman" w:hAnsi="Times New Roman" w:cs="Times New Roman"/>
          <w:spacing w:val="-3"/>
          <w:sz w:val="24"/>
          <w:szCs w:val="24"/>
        </w:rPr>
        <w:t xml:space="preserve">формирование представлений о возникших   в эпоху новейшего времени общечеловеческих ценностях и уважение этих достижений, </w:t>
      </w:r>
      <w:r w:rsidRPr="00472460">
        <w:rPr>
          <w:rFonts w:ascii="Times New Roman" w:hAnsi="Times New Roman" w:cs="Times New Roman"/>
          <w:sz w:val="24"/>
          <w:szCs w:val="24"/>
        </w:rPr>
        <w:t>(достижения в науке, искусстве, литературе, архитектуре и т.д.);</w:t>
      </w:r>
    </w:p>
    <w:p w:rsidR="00472460" w:rsidRPr="00472460" w:rsidRDefault="00472460" w:rsidP="00472460">
      <w:pPr>
        <w:widowControl w:val="0"/>
        <w:shd w:val="clear" w:color="auto" w:fill="FFFFFF"/>
        <w:tabs>
          <w:tab w:val="left" w:pos="720"/>
        </w:tabs>
        <w:autoSpaceDE w:val="0"/>
        <w:autoSpaceDN w:val="0"/>
        <w:adjustRightInd w:val="0"/>
        <w:spacing w:after="0" w:line="240" w:lineRule="auto"/>
        <w:ind w:left="-360"/>
        <w:rPr>
          <w:rFonts w:ascii="Times New Roman" w:hAnsi="Times New Roman" w:cs="Times New Roman"/>
          <w:spacing w:val="-18"/>
          <w:sz w:val="24"/>
          <w:szCs w:val="24"/>
        </w:rPr>
      </w:pPr>
      <w:r w:rsidRPr="00472460">
        <w:rPr>
          <w:rFonts w:ascii="Times New Roman" w:hAnsi="Times New Roman" w:cs="Times New Roman"/>
          <w:spacing w:val="-9"/>
          <w:sz w:val="24"/>
          <w:szCs w:val="24"/>
        </w:rPr>
        <w:t xml:space="preserve">развитие познавательных способностей учащихся (видеть красоту в культуре, архитектуре), воспитание потребности испытывать радость от </w:t>
      </w:r>
      <w:r w:rsidRPr="00472460">
        <w:rPr>
          <w:rFonts w:ascii="Times New Roman" w:hAnsi="Times New Roman" w:cs="Times New Roman"/>
          <w:sz w:val="24"/>
          <w:szCs w:val="24"/>
        </w:rPr>
        <w:t>общения с ними;</w:t>
      </w:r>
    </w:p>
    <w:p w:rsidR="00472460" w:rsidRPr="00472460" w:rsidRDefault="00472460" w:rsidP="00472460">
      <w:pPr>
        <w:widowControl w:val="0"/>
        <w:shd w:val="clear" w:color="auto" w:fill="FFFFFF"/>
        <w:tabs>
          <w:tab w:val="left" w:pos="720"/>
        </w:tabs>
        <w:autoSpaceDE w:val="0"/>
        <w:autoSpaceDN w:val="0"/>
        <w:adjustRightInd w:val="0"/>
        <w:spacing w:after="0" w:line="240" w:lineRule="auto"/>
        <w:rPr>
          <w:rFonts w:ascii="Times New Roman" w:hAnsi="Times New Roman" w:cs="Times New Roman"/>
          <w:spacing w:val="-14"/>
          <w:sz w:val="24"/>
          <w:szCs w:val="24"/>
        </w:rPr>
      </w:pPr>
      <w:r w:rsidRPr="00472460">
        <w:rPr>
          <w:rFonts w:ascii="Times New Roman" w:hAnsi="Times New Roman" w:cs="Times New Roman"/>
          <w:spacing w:val="-10"/>
          <w:sz w:val="24"/>
          <w:szCs w:val="24"/>
        </w:rPr>
        <w:t>формирование веротерпимости, широту мировоззрения, гуманизм;</w:t>
      </w:r>
    </w:p>
    <w:p w:rsidR="00472460" w:rsidRDefault="00472460" w:rsidP="00472460">
      <w:pPr>
        <w:widowControl w:val="0"/>
        <w:shd w:val="clear" w:color="auto" w:fill="FFFFFF"/>
        <w:tabs>
          <w:tab w:val="left" w:pos="720"/>
        </w:tabs>
        <w:autoSpaceDE w:val="0"/>
        <w:autoSpaceDN w:val="0"/>
        <w:adjustRightInd w:val="0"/>
        <w:spacing w:after="0" w:line="240" w:lineRule="auto"/>
        <w:ind w:left="-360"/>
        <w:rPr>
          <w:rFonts w:ascii="Times New Roman" w:hAnsi="Times New Roman" w:cs="Times New Roman"/>
          <w:sz w:val="24"/>
          <w:szCs w:val="24"/>
        </w:rPr>
      </w:pPr>
      <w:r w:rsidRPr="00472460">
        <w:rPr>
          <w:rFonts w:ascii="Times New Roman" w:hAnsi="Times New Roman" w:cs="Times New Roman"/>
          <w:spacing w:val="-5"/>
          <w:sz w:val="24"/>
          <w:szCs w:val="24"/>
        </w:rPr>
        <w:lastRenderedPageBreak/>
        <w:t>развитие личностных каче</w:t>
      </w:r>
      <w:proofErr w:type="gramStart"/>
      <w:r w:rsidRPr="00472460">
        <w:rPr>
          <w:rFonts w:ascii="Times New Roman" w:hAnsi="Times New Roman" w:cs="Times New Roman"/>
          <w:spacing w:val="-5"/>
          <w:sz w:val="24"/>
          <w:szCs w:val="24"/>
        </w:rPr>
        <w:t>ств шк</w:t>
      </w:r>
      <w:proofErr w:type="gramEnd"/>
      <w:r w:rsidRPr="00472460">
        <w:rPr>
          <w:rFonts w:ascii="Times New Roman" w:hAnsi="Times New Roman" w:cs="Times New Roman"/>
          <w:spacing w:val="-5"/>
          <w:sz w:val="24"/>
          <w:szCs w:val="24"/>
        </w:rPr>
        <w:t xml:space="preserve">ольников на основе примеров из истории новейшего времени: свободолюбия, патриотизма, мужества, </w:t>
      </w:r>
      <w:r w:rsidRPr="00472460">
        <w:rPr>
          <w:rFonts w:ascii="Times New Roman" w:hAnsi="Times New Roman" w:cs="Times New Roman"/>
          <w:sz w:val="24"/>
          <w:szCs w:val="24"/>
        </w:rPr>
        <w:t>благородства, мудрости.</w:t>
      </w:r>
    </w:p>
    <w:p w:rsidR="00472460" w:rsidRDefault="00472460" w:rsidP="00472460">
      <w:pPr>
        <w:widowControl w:val="0"/>
        <w:shd w:val="clear" w:color="auto" w:fill="FFFFFF"/>
        <w:tabs>
          <w:tab w:val="left" w:pos="720"/>
        </w:tabs>
        <w:autoSpaceDE w:val="0"/>
        <w:autoSpaceDN w:val="0"/>
        <w:adjustRightInd w:val="0"/>
        <w:spacing w:after="0" w:line="240" w:lineRule="auto"/>
        <w:ind w:left="-360"/>
        <w:rPr>
          <w:rFonts w:ascii="Times New Roman" w:hAnsi="Times New Roman" w:cs="Times New Roman"/>
          <w:sz w:val="24"/>
          <w:szCs w:val="24"/>
        </w:rPr>
      </w:pPr>
    </w:p>
    <w:p w:rsidR="00472460" w:rsidRPr="00472460" w:rsidRDefault="00472460" w:rsidP="00472460">
      <w:pPr>
        <w:spacing w:after="0" w:line="240" w:lineRule="auto"/>
        <w:jc w:val="center"/>
        <w:rPr>
          <w:rFonts w:ascii="Times New Roman" w:hAnsi="Times New Roman" w:cs="Times New Roman"/>
          <w:b/>
          <w:sz w:val="24"/>
          <w:szCs w:val="24"/>
        </w:rPr>
      </w:pPr>
      <w:r w:rsidRPr="00472460">
        <w:rPr>
          <w:rFonts w:ascii="Times New Roman" w:hAnsi="Times New Roman" w:cs="Times New Roman"/>
          <w:b/>
          <w:sz w:val="24"/>
          <w:szCs w:val="24"/>
        </w:rPr>
        <w:t>Аннотация к рабочей программе по истории 9 класс</w:t>
      </w:r>
    </w:p>
    <w:p w:rsidR="00472460" w:rsidRPr="00472460" w:rsidRDefault="00472460" w:rsidP="00472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472460" w:rsidRPr="00472460" w:rsidRDefault="00472460" w:rsidP="00472460">
      <w:pPr>
        <w:shd w:val="clear" w:color="auto" w:fill="FFFFFF"/>
        <w:spacing w:after="0" w:line="240" w:lineRule="auto"/>
        <w:jc w:val="both"/>
        <w:rPr>
          <w:rFonts w:ascii="Times New Roman" w:hAnsi="Times New Roman" w:cs="Times New Roman"/>
          <w:sz w:val="24"/>
          <w:szCs w:val="24"/>
        </w:rPr>
      </w:pPr>
      <w:r w:rsidRPr="00472460">
        <w:rPr>
          <w:rFonts w:ascii="Times New Roman" w:hAnsi="Times New Roman" w:cs="Times New Roman"/>
          <w:spacing w:val="-9"/>
          <w:sz w:val="24"/>
          <w:szCs w:val="24"/>
        </w:rPr>
        <w:t xml:space="preserve">Рабочая программа курса составлена на основе Федеральной примерной программы по истории </w:t>
      </w:r>
      <w:smartTag w:uri="urn:schemas-microsoft-com:office:smarttags" w:element="metricconverter">
        <w:smartTagPr>
          <w:attr w:name="ProductID" w:val="2005 г"/>
        </w:smartTagPr>
        <w:r w:rsidRPr="00472460">
          <w:rPr>
            <w:rFonts w:ascii="Times New Roman" w:hAnsi="Times New Roman" w:cs="Times New Roman"/>
            <w:spacing w:val="-9"/>
            <w:sz w:val="24"/>
            <w:szCs w:val="24"/>
          </w:rPr>
          <w:t>2005 г</w:t>
        </w:r>
      </w:smartTag>
      <w:r w:rsidRPr="00472460">
        <w:rPr>
          <w:rFonts w:ascii="Times New Roman" w:hAnsi="Times New Roman" w:cs="Times New Roman"/>
          <w:spacing w:val="-9"/>
          <w:sz w:val="24"/>
          <w:szCs w:val="24"/>
        </w:rPr>
        <w:t>. (// Вестник образования. - № 3. -2005), на 68 часов по принципу интеграции двух курсов в один из расчета «</w:t>
      </w:r>
      <w:r w:rsidRPr="00472460">
        <w:rPr>
          <w:rFonts w:ascii="Times New Roman" w:hAnsi="Times New Roman" w:cs="Times New Roman"/>
          <w:spacing w:val="-11"/>
          <w:sz w:val="24"/>
          <w:szCs w:val="24"/>
        </w:rPr>
        <w:t>Новейшая и современная история России</w:t>
      </w:r>
      <w:r w:rsidRPr="00472460">
        <w:rPr>
          <w:rFonts w:ascii="Times New Roman" w:hAnsi="Times New Roman" w:cs="Times New Roman"/>
          <w:spacing w:val="-9"/>
          <w:sz w:val="24"/>
          <w:szCs w:val="24"/>
        </w:rPr>
        <w:t xml:space="preserve">» 40 час + «Всеобщая и новейшая история» </w:t>
      </w:r>
      <w:r w:rsidRPr="00472460">
        <w:rPr>
          <w:rFonts w:ascii="Times New Roman" w:hAnsi="Times New Roman" w:cs="Times New Roman"/>
          <w:sz w:val="24"/>
          <w:szCs w:val="24"/>
        </w:rPr>
        <w:t>28 часов.</w:t>
      </w:r>
    </w:p>
    <w:p w:rsidR="00472460" w:rsidRPr="00472460" w:rsidRDefault="00472460" w:rsidP="00472460">
      <w:pPr>
        <w:shd w:val="clear" w:color="auto" w:fill="FFFFFF"/>
        <w:spacing w:after="0" w:line="240" w:lineRule="auto"/>
        <w:rPr>
          <w:rFonts w:ascii="Times New Roman" w:hAnsi="Times New Roman" w:cs="Times New Roman"/>
          <w:sz w:val="24"/>
          <w:szCs w:val="24"/>
        </w:rPr>
      </w:pPr>
      <w:r w:rsidRPr="00472460">
        <w:rPr>
          <w:rFonts w:ascii="Times New Roman" w:hAnsi="Times New Roman" w:cs="Times New Roman"/>
          <w:b/>
          <w:bCs/>
          <w:spacing w:val="-11"/>
          <w:sz w:val="24"/>
          <w:szCs w:val="24"/>
        </w:rPr>
        <w:t>Общая характеристика учебного предмета</w:t>
      </w:r>
    </w:p>
    <w:p w:rsidR="00472460" w:rsidRPr="00472460" w:rsidRDefault="00472460" w:rsidP="00472460">
      <w:pPr>
        <w:shd w:val="clear" w:color="auto" w:fill="FFFFFF"/>
        <w:spacing w:after="0" w:line="240" w:lineRule="auto"/>
        <w:jc w:val="both"/>
        <w:rPr>
          <w:rFonts w:ascii="Times New Roman" w:hAnsi="Times New Roman" w:cs="Times New Roman"/>
          <w:sz w:val="24"/>
          <w:szCs w:val="24"/>
        </w:rPr>
      </w:pPr>
      <w:r w:rsidRPr="00472460">
        <w:rPr>
          <w:rFonts w:ascii="Times New Roman" w:hAnsi="Times New Roman" w:cs="Times New Roman"/>
          <w:spacing w:val="-9"/>
          <w:sz w:val="24"/>
          <w:szCs w:val="24"/>
        </w:rPr>
        <w:t xml:space="preserve">Историческое образование на ступени основного общего образования играет важнейшую роль с точки зрения личностного развития и </w:t>
      </w:r>
      <w:r w:rsidRPr="00472460">
        <w:rPr>
          <w:rFonts w:ascii="Times New Roman" w:hAnsi="Times New Roman" w:cs="Times New Roman"/>
          <w:spacing w:val="-10"/>
          <w:sz w:val="24"/>
          <w:szCs w:val="24"/>
        </w:rPr>
        <w:t xml:space="preserve">социализации учащихся, приобщения их к национальным и мировым культурным традициям, интеграции в исторически сложившееся многонациональное и многоконфессиональное сообщество. В процессе обучения у учащихся формируются яркие, эмоционально окрашенные </w:t>
      </w:r>
      <w:r w:rsidRPr="00472460">
        <w:rPr>
          <w:rFonts w:ascii="Times New Roman" w:hAnsi="Times New Roman" w:cs="Times New Roman"/>
          <w:spacing w:val="-9"/>
          <w:sz w:val="24"/>
          <w:szCs w:val="24"/>
        </w:rPr>
        <w:t xml:space="preserve">образы различных исторических эпох, складывается представление о выдающихся деятелях и ключевых событиях прошлого. Знания об </w:t>
      </w:r>
      <w:r w:rsidRPr="00472460">
        <w:rPr>
          <w:rFonts w:ascii="Times New Roman" w:hAnsi="Times New Roman" w:cs="Times New Roman"/>
          <w:spacing w:val="-10"/>
          <w:sz w:val="24"/>
          <w:szCs w:val="24"/>
        </w:rPr>
        <w:t xml:space="preserve">историческом опыте человечества и историческом пути российского народа важны и для понимания современных общественных процессов, </w:t>
      </w:r>
      <w:r w:rsidRPr="00472460">
        <w:rPr>
          <w:rFonts w:ascii="Times New Roman" w:hAnsi="Times New Roman" w:cs="Times New Roman"/>
          <w:spacing w:val="-11"/>
          <w:sz w:val="24"/>
          <w:szCs w:val="24"/>
        </w:rPr>
        <w:t xml:space="preserve">ориентации в динамично развивающемся информационном пространстве. Основные содержательные линии примерной программы в V-IX классах </w:t>
      </w:r>
      <w:r w:rsidRPr="00472460">
        <w:rPr>
          <w:rFonts w:ascii="Times New Roman" w:hAnsi="Times New Roman" w:cs="Times New Roman"/>
          <w:spacing w:val="-9"/>
          <w:sz w:val="24"/>
          <w:szCs w:val="24"/>
        </w:rPr>
        <w:t xml:space="preserve">реализуются в рамках двух курсов - «Истории России» и «Всеобщей истории». Предполагается их синхронно-параллельное изучение с </w:t>
      </w:r>
      <w:r w:rsidRPr="00472460">
        <w:rPr>
          <w:rFonts w:ascii="Times New Roman" w:hAnsi="Times New Roman" w:cs="Times New Roman"/>
          <w:spacing w:val="-10"/>
          <w:sz w:val="24"/>
          <w:szCs w:val="24"/>
        </w:rPr>
        <w:t xml:space="preserve">возможностью интеграции некоторых тем из состава обоих курсов. Внутренняя периодизация в рамках этих курсов учитывает сложившиеся </w:t>
      </w:r>
      <w:r w:rsidRPr="00472460">
        <w:rPr>
          <w:rFonts w:ascii="Times New Roman" w:hAnsi="Times New Roman" w:cs="Times New Roman"/>
          <w:spacing w:val="-9"/>
          <w:sz w:val="24"/>
          <w:szCs w:val="24"/>
        </w:rPr>
        <w:t xml:space="preserve">традиции преподавания истории и необходимость сбалансированного распределения учебного материала. С учетом психолого-возрастных </w:t>
      </w:r>
      <w:r w:rsidRPr="00472460">
        <w:rPr>
          <w:rFonts w:ascii="Times New Roman" w:hAnsi="Times New Roman" w:cs="Times New Roman"/>
          <w:spacing w:val="-10"/>
          <w:sz w:val="24"/>
          <w:szCs w:val="24"/>
        </w:rPr>
        <w:t xml:space="preserve">особенностей учащихся и требований </w:t>
      </w:r>
      <w:proofErr w:type="spellStart"/>
      <w:r w:rsidRPr="00472460">
        <w:rPr>
          <w:rFonts w:ascii="Times New Roman" w:hAnsi="Times New Roman" w:cs="Times New Roman"/>
          <w:spacing w:val="-10"/>
          <w:sz w:val="24"/>
          <w:szCs w:val="24"/>
        </w:rPr>
        <w:t>межпредметной</w:t>
      </w:r>
      <w:proofErr w:type="spellEnd"/>
      <w:r w:rsidRPr="00472460">
        <w:rPr>
          <w:rFonts w:ascii="Times New Roman" w:hAnsi="Times New Roman" w:cs="Times New Roman"/>
          <w:spacing w:val="-10"/>
          <w:sz w:val="24"/>
          <w:szCs w:val="24"/>
        </w:rPr>
        <w:t xml:space="preserve"> интеграции примерная программа устанавливает примерное распределение учебного </w:t>
      </w:r>
      <w:r w:rsidRPr="00472460">
        <w:rPr>
          <w:rFonts w:ascii="Times New Roman" w:hAnsi="Times New Roman" w:cs="Times New Roman"/>
          <w:sz w:val="24"/>
          <w:szCs w:val="24"/>
        </w:rPr>
        <w:t xml:space="preserve">времени в рамках трех этапов: (V-VI, </w:t>
      </w:r>
      <w:r w:rsidRPr="00472460">
        <w:rPr>
          <w:rFonts w:ascii="Times New Roman" w:hAnsi="Times New Roman" w:cs="Times New Roman"/>
          <w:sz w:val="24"/>
          <w:szCs w:val="24"/>
          <w:lang w:val="en-US"/>
        </w:rPr>
        <w:t>VII</w:t>
      </w:r>
      <w:r w:rsidRPr="00472460">
        <w:rPr>
          <w:rFonts w:ascii="Times New Roman" w:hAnsi="Times New Roman" w:cs="Times New Roman"/>
          <w:sz w:val="24"/>
          <w:szCs w:val="24"/>
        </w:rPr>
        <w:t>-</w:t>
      </w:r>
      <w:r w:rsidRPr="00472460">
        <w:rPr>
          <w:rFonts w:ascii="Times New Roman" w:hAnsi="Times New Roman" w:cs="Times New Roman"/>
          <w:sz w:val="24"/>
          <w:szCs w:val="24"/>
          <w:lang w:val="en-US"/>
        </w:rPr>
        <w:t>VIII</w:t>
      </w:r>
      <w:r w:rsidRPr="00472460">
        <w:rPr>
          <w:rFonts w:ascii="Times New Roman" w:hAnsi="Times New Roman" w:cs="Times New Roman"/>
          <w:sz w:val="24"/>
          <w:szCs w:val="24"/>
        </w:rPr>
        <w:t xml:space="preserve"> и </w:t>
      </w:r>
      <w:r w:rsidRPr="00472460">
        <w:rPr>
          <w:rFonts w:ascii="Times New Roman" w:hAnsi="Times New Roman" w:cs="Times New Roman"/>
          <w:sz w:val="24"/>
          <w:szCs w:val="24"/>
          <w:lang w:val="en-US"/>
        </w:rPr>
        <w:t>IX</w:t>
      </w:r>
      <w:r w:rsidRPr="00472460">
        <w:rPr>
          <w:rFonts w:ascii="Times New Roman" w:hAnsi="Times New Roman" w:cs="Times New Roman"/>
          <w:sz w:val="24"/>
          <w:szCs w:val="24"/>
        </w:rPr>
        <w:t xml:space="preserve"> классы) и крупных тематических блоков.</w:t>
      </w:r>
    </w:p>
    <w:p w:rsidR="00472460" w:rsidRPr="00472460" w:rsidRDefault="00472460" w:rsidP="00472460">
      <w:pPr>
        <w:shd w:val="clear" w:color="auto" w:fill="FFFFFF"/>
        <w:spacing w:after="0" w:line="240" w:lineRule="auto"/>
        <w:rPr>
          <w:rFonts w:ascii="Times New Roman" w:hAnsi="Times New Roman" w:cs="Times New Roman"/>
          <w:sz w:val="24"/>
          <w:szCs w:val="24"/>
        </w:rPr>
      </w:pPr>
      <w:r w:rsidRPr="00472460">
        <w:rPr>
          <w:rFonts w:ascii="Times New Roman" w:hAnsi="Times New Roman" w:cs="Times New Roman"/>
          <w:b/>
          <w:bCs/>
          <w:spacing w:val="-10"/>
          <w:sz w:val="24"/>
          <w:szCs w:val="24"/>
        </w:rPr>
        <w:t>Место предмета в базисном учебном плане</w:t>
      </w:r>
    </w:p>
    <w:p w:rsidR="00472460" w:rsidRPr="00472460" w:rsidRDefault="00472460" w:rsidP="00472460">
      <w:pPr>
        <w:shd w:val="clear" w:color="auto" w:fill="FFFFFF"/>
        <w:spacing w:after="0" w:line="240" w:lineRule="auto"/>
        <w:jc w:val="both"/>
        <w:rPr>
          <w:rFonts w:ascii="Times New Roman" w:hAnsi="Times New Roman" w:cs="Times New Roman"/>
          <w:sz w:val="24"/>
          <w:szCs w:val="24"/>
        </w:rPr>
      </w:pPr>
      <w:r w:rsidRPr="00472460">
        <w:rPr>
          <w:rFonts w:ascii="Times New Roman" w:hAnsi="Times New Roman" w:cs="Times New Roman"/>
          <w:spacing w:val="-10"/>
          <w:sz w:val="24"/>
          <w:szCs w:val="24"/>
        </w:rPr>
        <w:t xml:space="preserve">Федеральный базисный учебный план для образовательных учреждений Российской Федерации отводит 350 часов для обязательного изучения учебного предмета «История» на этапе основного общего образования, в том числе: в </w:t>
      </w:r>
      <w:r w:rsidRPr="00472460">
        <w:rPr>
          <w:rFonts w:ascii="Times New Roman" w:hAnsi="Times New Roman" w:cs="Times New Roman"/>
          <w:spacing w:val="-10"/>
          <w:sz w:val="24"/>
          <w:szCs w:val="24"/>
          <w:lang w:val="en-US"/>
        </w:rPr>
        <w:t>V</w:t>
      </w:r>
      <w:r w:rsidRPr="00472460">
        <w:rPr>
          <w:rFonts w:ascii="Times New Roman" w:hAnsi="Times New Roman" w:cs="Times New Roman"/>
          <w:spacing w:val="-10"/>
          <w:sz w:val="24"/>
          <w:szCs w:val="24"/>
        </w:rPr>
        <w:t xml:space="preserve">, </w:t>
      </w:r>
      <w:r w:rsidRPr="00472460">
        <w:rPr>
          <w:rFonts w:ascii="Times New Roman" w:hAnsi="Times New Roman" w:cs="Times New Roman"/>
          <w:spacing w:val="-10"/>
          <w:sz w:val="24"/>
          <w:szCs w:val="24"/>
          <w:lang w:val="en-US"/>
        </w:rPr>
        <w:t>VI</w:t>
      </w:r>
      <w:r w:rsidRPr="00472460">
        <w:rPr>
          <w:rFonts w:ascii="Times New Roman" w:hAnsi="Times New Roman" w:cs="Times New Roman"/>
          <w:spacing w:val="-10"/>
          <w:sz w:val="24"/>
          <w:szCs w:val="24"/>
        </w:rPr>
        <w:t xml:space="preserve">, </w:t>
      </w:r>
      <w:r w:rsidRPr="00472460">
        <w:rPr>
          <w:rFonts w:ascii="Times New Roman" w:hAnsi="Times New Roman" w:cs="Times New Roman"/>
          <w:spacing w:val="-10"/>
          <w:sz w:val="24"/>
          <w:szCs w:val="24"/>
          <w:lang w:val="en-US"/>
        </w:rPr>
        <w:t>VII</w:t>
      </w:r>
      <w:r w:rsidRPr="00472460">
        <w:rPr>
          <w:rFonts w:ascii="Times New Roman" w:hAnsi="Times New Roman" w:cs="Times New Roman"/>
          <w:spacing w:val="-10"/>
          <w:sz w:val="24"/>
          <w:szCs w:val="24"/>
        </w:rPr>
        <w:t xml:space="preserve">, </w:t>
      </w:r>
      <w:r w:rsidRPr="00472460">
        <w:rPr>
          <w:rFonts w:ascii="Times New Roman" w:hAnsi="Times New Roman" w:cs="Times New Roman"/>
          <w:spacing w:val="-10"/>
          <w:sz w:val="24"/>
          <w:szCs w:val="24"/>
          <w:lang w:val="en-US"/>
        </w:rPr>
        <w:t>VIII</w:t>
      </w:r>
      <w:r w:rsidRPr="00472460">
        <w:rPr>
          <w:rFonts w:ascii="Times New Roman" w:hAnsi="Times New Roman" w:cs="Times New Roman"/>
          <w:spacing w:val="-10"/>
          <w:sz w:val="24"/>
          <w:szCs w:val="24"/>
        </w:rPr>
        <w:t xml:space="preserve"> и </w:t>
      </w:r>
      <w:r w:rsidRPr="00472460">
        <w:rPr>
          <w:rFonts w:ascii="Times New Roman" w:hAnsi="Times New Roman" w:cs="Times New Roman"/>
          <w:spacing w:val="-10"/>
          <w:sz w:val="24"/>
          <w:szCs w:val="24"/>
          <w:lang w:val="en-US"/>
        </w:rPr>
        <w:t>IX</w:t>
      </w:r>
      <w:r w:rsidRPr="00472460">
        <w:rPr>
          <w:rFonts w:ascii="Times New Roman" w:hAnsi="Times New Roman" w:cs="Times New Roman"/>
          <w:spacing w:val="-10"/>
          <w:sz w:val="24"/>
          <w:szCs w:val="24"/>
        </w:rPr>
        <w:t xml:space="preserve"> классах по 70 часов, из расчета 2 учебных </w:t>
      </w:r>
      <w:r w:rsidRPr="00472460">
        <w:rPr>
          <w:rFonts w:ascii="Times New Roman" w:hAnsi="Times New Roman" w:cs="Times New Roman"/>
          <w:sz w:val="24"/>
          <w:szCs w:val="24"/>
        </w:rPr>
        <w:t>часа в неделю.</w:t>
      </w:r>
    </w:p>
    <w:p w:rsidR="00472460" w:rsidRPr="00472460" w:rsidRDefault="00472460" w:rsidP="00472460">
      <w:pPr>
        <w:shd w:val="clear" w:color="auto" w:fill="FFFFFF"/>
        <w:spacing w:after="0" w:line="240" w:lineRule="auto"/>
        <w:jc w:val="both"/>
        <w:rPr>
          <w:rFonts w:ascii="Times New Roman" w:hAnsi="Times New Roman" w:cs="Times New Roman"/>
          <w:sz w:val="24"/>
          <w:szCs w:val="24"/>
        </w:rPr>
      </w:pPr>
      <w:r w:rsidRPr="00472460">
        <w:rPr>
          <w:rFonts w:ascii="Times New Roman" w:hAnsi="Times New Roman" w:cs="Times New Roman"/>
          <w:spacing w:val="-11"/>
          <w:sz w:val="24"/>
          <w:szCs w:val="24"/>
        </w:rPr>
        <w:t xml:space="preserve">Главной целью реализации данной программы является обеспечение знаний всем обучающимся на базовом уровне, ориентация способных к </w:t>
      </w:r>
      <w:r w:rsidRPr="00472460">
        <w:rPr>
          <w:rFonts w:ascii="Times New Roman" w:hAnsi="Times New Roman" w:cs="Times New Roman"/>
          <w:sz w:val="24"/>
          <w:szCs w:val="24"/>
        </w:rPr>
        <w:t>гуманитарному образованию на повышенном уровне, подготовка к участию в олимпиадах разных уровней.</w:t>
      </w:r>
    </w:p>
    <w:p w:rsidR="00472460" w:rsidRPr="00472460" w:rsidRDefault="00472460" w:rsidP="00472460">
      <w:pPr>
        <w:shd w:val="clear" w:color="auto" w:fill="FFFFFF"/>
        <w:spacing w:after="0" w:line="240" w:lineRule="auto"/>
        <w:jc w:val="both"/>
        <w:rPr>
          <w:rFonts w:ascii="Times New Roman" w:hAnsi="Times New Roman" w:cs="Times New Roman"/>
          <w:sz w:val="24"/>
          <w:szCs w:val="24"/>
        </w:rPr>
      </w:pPr>
      <w:r w:rsidRPr="00472460">
        <w:rPr>
          <w:rFonts w:ascii="Times New Roman" w:hAnsi="Times New Roman" w:cs="Times New Roman"/>
          <w:spacing w:val="-11"/>
          <w:sz w:val="24"/>
          <w:szCs w:val="24"/>
        </w:rPr>
        <w:t xml:space="preserve">Рабочая программа предусматривает индивидуальную, групповую, фронтальную деятельность </w:t>
      </w:r>
      <w:proofErr w:type="gramStart"/>
      <w:r w:rsidRPr="00472460">
        <w:rPr>
          <w:rFonts w:ascii="Times New Roman" w:hAnsi="Times New Roman" w:cs="Times New Roman"/>
          <w:spacing w:val="-11"/>
          <w:sz w:val="24"/>
          <w:szCs w:val="24"/>
        </w:rPr>
        <w:t>обучающихся</w:t>
      </w:r>
      <w:proofErr w:type="gramEnd"/>
      <w:r w:rsidRPr="00472460">
        <w:rPr>
          <w:rFonts w:ascii="Times New Roman" w:hAnsi="Times New Roman" w:cs="Times New Roman"/>
          <w:spacing w:val="-11"/>
          <w:sz w:val="24"/>
          <w:szCs w:val="24"/>
        </w:rPr>
        <w:t xml:space="preserve"> через информационную, </w:t>
      </w:r>
      <w:r w:rsidRPr="00472460">
        <w:rPr>
          <w:rFonts w:ascii="Times New Roman" w:hAnsi="Times New Roman" w:cs="Times New Roman"/>
          <w:sz w:val="24"/>
          <w:szCs w:val="24"/>
        </w:rPr>
        <w:t>исследовательскую, проектную, дискуссионную деятельность.</w:t>
      </w:r>
    </w:p>
    <w:p w:rsidR="00472460" w:rsidRPr="00472460" w:rsidRDefault="00472460" w:rsidP="00472460">
      <w:pPr>
        <w:shd w:val="clear" w:color="auto" w:fill="FFFFFF"/>
        <w:spacing w:after="0" w:line="240" w:lineRule="auto"/>
        <w:jc w:val="both"/>
        <w:rPr>
          <w:rFonts w:ascii="Times New Roman" w:hAnsi="Times New Roman" w:cs="Times New Roman"/>
          <w:sz w:val="24"/>
          <w:szCs w:val="24"/>
        </w:rPr>
      </w:pPr>
      <w:r w:rsidRPr="00472460">
        <w:rPr>
          <w:rFonts w:ascii="Times New Roman" w:hAnsi="Times New Roman" w:cs="Times New Roman"/>
          <w:spacing w:val="-11"/>
          <w:sz w:val="24"/>
          <w:szCs w:val="24"/>
        </w:rPr>
        <w:t xml:space="preserve">Историческое образование способствует формированию систематизированных знаний об историческом прошлом, обогащению социального </w:t>
      </w:r>
      <w:r w:rsidRPr="00472460">
        <w:rPr>
          <w:rFonts w:ascii="Times New Roman" w:hAnsi="Times New Roman" w:cs="Times New Roman"/>
          <w:spacing w:val="-10"/>
          <w:sz w:val="24"/>
          <w:szCs w:val="24"/>
        </w:rPr>
        <w:t>опыта учащихся при изучении и обсуждении исторически возникших форм человеческого взаимодействия, глубокое ознакомление учащихся с социокультурным опытом человечества, исторически сложившимися мировоззренческими системами, ролью России во всемирно-историческом процессе, формирование учащихся способности понимать историческую обусловленность явлений и процессов современного мира.</w:t>
      </w:r>
    </w:p>
    <w:p w:rsidR="00472460" w:rsidRPr="00472460" w:rsidRDefault="00472460" w:rsidP="00472460">
      <w:pPr>
        <w:shd w:val="clear" w:color="auto" w:fill="FFFFFF"/>
        <w:spacing w:after="0" w:line="240" w:lineRule="auto"/>
        <w:jc w:val="both"/>
        <w:rPr>
          <w:rFonts w:ascii="Times New Roman" w:hAnsi="Times New Roman" w:cs="Times New Roman"/>
          <w:sz w:val="24"/>
          <w:szCs w:val="24"/>
        </w:rPr>
      </w:pPr>
      <w:r w:rsidRPr="00472460">
        <w:rPr>
          <w:rFonts w:ascii="Times New Roman" w:hAnsi="Times New Roman" w:cs="Times New Roman"/>
          <w:spacing w:val="-6"/>
          <w:sz w:val="24"/>
          <w:szCs w:val="24"/>
        </w:rPr>
        <w:t>Курс «</w:t>
      </w:r>
      <w:r w:rsidRPr="00472460">
        <w:rPr>
          <w:rFonts w:ascii="Times New Roman" w:hAnsi="Times New Roman" w:cs="Times New Roman"/>
          <w:spacing w:val="-11"/>
          <w:sz w:val="24"/>
          <w:szCs w:val="24"/>
        </w:rPr>
        <w:t>Новейшая и современная история России</w:t>
      </w:r>
      <w:r w:rsidRPr="00472460">
        <w:rPr>
          <w:rFonts w:ascii="Times New Roman" w:hAnsi="Times New Roman" w:cs="Times New Roman"/>
          <w:spacing w:val="-6"/>
          <w:sz w:val="24"/>
          <w:szCs w:val="24"/>
        </w:rPr>
        <w:t xml:space="preserve">» для 9 класса охватывает период </w:t>
      </w:r>
      <w:r w:rsidRPr="00472460">
        <w:rPr>
          <w:rFonts w:ascii="Times New Roman" w:hAnsi="Times New Roman" w:cs="Times New Roman"/>
          <w:spacing w:val="-6"/>
          <w:sz w:val="24"/>
          <w:szCs w:val="24"/>
          <w:lang w:val="en-US"/>
        </w:rPr>
        <w:t>XX</w:t>
      </w:r>
      <w:r w:rsidRPr="00472460">
        <w:rPr>
          <w:rFonts w:ascii="Times New Roman" w:hAnsi="Times New Roman" w:cs="Times New Roman"/>
          <w:spacing w:val="-6"/>
          <w:sz w:val="24"/>
          <w:szCs w:val="24"/>
        </w:rPr>
        <w:t xml:space="preserve"> - начало </w:t>
      </w:r>
      <w:r w:rsidRPr="00472460">
        <w:rPr>
          <w:rFonts w:ascii="Times New Roman" w:hAnsi="Times New Roman" w:cs="Times New Roman"/>
          <w:spacing w:val="-6"/>
          <w:sz w:val="24"/>
          <w:szCs w:val="24"/>
          <w:lang w:val="en-US"/>
        </w:rPr>
        <w:t>XXI</w:t>
      </w:r>
      <w:r w:rsidRPr="00472460">
        <w:rPr>
          <w:rFonts w:ascii="Times New Roman" w:hAnsi="Times New Roman" w:cs="Times New Roman"/>
          <w:spacing w:val="-6"/>
          <w:sz w:val="24"/>
          <w:szCs w:val="24"/>
        </w:rPr>
        <w:t xml:space="preserve"> вв. Курс является логическим продолжением курса «</w:t>
      </w:r>
      <w:r w:rsidRPr="00472460">
        <w:rPr>
          <w:rFonts w:ascii="Times New Roman" w:hAnsi="Times New Roman" w:cs="Times New Roman"/>
          <w:spacing w:val="-12"/>
          <w:sz w:val="24"/>
          <w:szCs w:val="24"/>
        </w:rPr>
        <w:t xml:space="preserve">История России </w:t>
      </w:r>
      <w:r w:rsidRPr="00472460">
        <w:rPr>
          <w:rFonts w:ascii="Times New Roman" w:hAnsi="Times New Roman" w:cs="Times New Roman"/>
          <w:spacing w:val="-12"/>
          <w:sz w:val="24"/>
          <w:szCs w:val="24"/>
          <w:lang w:val="en-US"/>
        </w:rPr>
        <w:t>XVI</w:t>
      </w:r>
      <w:r w:rsidRPr="00472460">
        <w:rPr>
          <w:rFonts w:ascii="Times New Roman" w:hAnsi="Times New Roman" w:cs="Times New Roman"/>
          <w:spacing w:val="-12"/>
          <w:sz w:val="24"/>
          <w:szCs w:val="24"/>
        </w:rPr>
        <w:t xml:space="preserve"> - начало </w:t>
      </w:r>
      <w:r w:rsidRPr="00472460">
        <w:rPr>
          <w:rFonts w:ascii="Times New Roman" w:hAnsi="Times New Roman" w:cs="Times New Roman"/>
          <w:sz w:val="24"/>
          <w:szCs w:val="24"/>
          <w:lang w:val="en-US"/>
        </w:rPr>
        <w:t>XX</w:t>
      </w:r>
      <w:r w:rsidRPr="00472460">
        <w:rPr>
          <w:rFonts w:ascii="Times New Roman" w:hAnsi="Times New Roman" w:cs="Times New Roman"/>
          <w:sz w:val="24"/>
          <w:szCs w:val="24"/>
        </w:rPr>
        <w:t xml:space="preserve"> вв.», начатого в 7 - 8 классе.</w:t>
      </w:r>
    </w:p>
    <w:p w:rsidR="00472460" w:rsidRPr="00472460" w:rsidRDefault="00472460" w:rsidP="00472460">
      <w:pPr>
        <w:shd w:val="clear" w:color="auto" w:fill="FFFFFF"/>
        <w:spacing w:after="0" w:line="240" w:lineRule="auto"/>
        <w:jc w:val="both"/>
        <w:rPr>
          <w:rFonts w:ascii="Times New Roman" w:hAnsi="Times New Roman" w:cs="Times New Roman"/>
          <w:spacing w:val="-9"/>
          <w:sz w:val="24"/>
          <w:szCs w:val="24"/>
        </w:rPr>
      </w:pPr>
      <w:r w:rsidRPr="00472460">
        <w:rPr>
          <w:rFonts w:ascii="Times New Roman" w:hAnsi="Times New Roman" w:cs="Times New Roman"/>
          <w:spacing w:val="-8"/>
          <w:sz w:val="24"/>
          <w:szCs w:val="24"/>
        </w:rPr>
        <w:t>Курс «</w:t>
      </w:r>
      <w:r w:rsidRPr="00472460">
        <w:rPr>
          <w:rFonts w:ascii="Times New Roman" w:hAnsi="Times New Roman" w:cs="Times New Roman"/>
          <w:spacing w:val="-9"/>
          <w:sz w:val="24"/>
          <w:szCs w:val="24"/>
        </w:rPr>
        <w:t>Всеобщая и новейшая история</w:t>
      </w:r>
      <w:r w:rsidRPr="00472460">
        <w:rPr>
          <w:rFonts w:ascii="Times New Roman" w:hAnsi="Times New Roman" w:cs="Times New Roman"/>
          <w:spacing w:val="-8"/>
          <w:sz w:val="24"/>
          <w:szCs w:val="24"/>
        </w:rPr>
        <w:t>» в 9 классе является логическим продолжением курса «</w:t>
      </w:r>
      <w:r w:rsidRPr="00472460">
        <w:rPr>
          <w:rFonts w:ascii="Times New Roman" w:hAnsi="Times New Roman" w:cs="Times New Roman"/>
          <w:spacing w:val="-10"/>
          <w:sz w:val="24"/>
          <w:szCs w:val="24"/>
        </w:rPr>
        <w:t xml:space="preserve">История Нового времени </w:t>
      </w:r>
      <w:r w:rsidRPr="00472460">
        <w:rPr>
          <w:rFonts w:ascii="Times New Roman" w:hAnsi="Times New Roman" w:cs="Times New Roman"/>
          <w:spacing w:val="-10"/>
          <w:sz w:val="24"/>
          <w:szCs w:val="24"/>
          <w:lang w:val="en-US"/>
        </w:rPr>
        <w:t>XVI</w:t>
      </w:r>
      <w:r w:rsidRPr="00472460">
        <w:rPr>
          <w:rFonts w:ascii="Times New Roman" w:hAnsi="Times New Roman" w:cs="Times New Roman"/>
          <w:spacing w:val="-10"/>
          <w:sz w:val="24"/>
          <w:szCs w:val="24"/>
        </w:rPr>
        <w:t>-</w:t>
      </w:r>
      <w:r w:rsidRPr="00472460">
        <w:rPr>
          <w:rFonts w:ascii="Times New Roman" w:hAnsi="Times New Roman" w:cs="Times New Roman"/>
          <w:spacing w:val="-8"/>
          <w:sz w:val="24"/>
          <w:szCs w:val="24"/>
        </w:rPr>
        <w:t xml:space="preserve">начало </w:t>
      </w:r>
      <w:r w:rsidRPr="00472460">
        <w:rPr>
          <w:rFonts w:ascii="Times New Roman" w:hAnsi="Times New Roman" w:cs="Times New Roman"/>
          <w:spacing w:val="-8"/>
          <w:sz w:val="24"/>
          <w:szCs w:val="24"/>
          <w:lang w:val="en-US"/>
        </w:rPr>
        <w:t>XX</w:t>
      </w:r>
      <w:r w:rsidRPr="00472460">
        <w:rPr>
          <w:rFonts w:ascii="Times New Roman" w:hAnsi="Times New Roman" w:cs="Times New Roman"/>
          <w:spacing w:val="-8"/>
          <w:sz w:val="24"/>
          <w:szCs w:val="24"/>
        </w:rPr>
        <w:t xml:space="preserve"> вв.». </w:t>
      </w:r>
      <w:r w:rsidRPr="00472460">
        <w:rPr>
          <w:rFonts w:ascii="Times New Roman" w:hAnsi="Times New Roman" w:cs="Times New Roman"/>
          <w:spacing w:val="-9"/>
          <w:sz w:val="24"/>
          <w:szCs w:val="24"/>
        </w:rPr>
        <w:t xml:space="preserve"> В основу курса положен комплексный подход в изложении истории.</w:t>
      </w:r>
    </w:p>
    <w:p w:rsidR="00472460" w:rsidRPr="00472460" w:rsidRDefault="00472460" w:rsidP="00472460">
      <w:pPr>
        <w:shd w:val="clear" w:color="auto" w:fill="FFFFFF"/>
        <w:spacing w:after="0" w:line="240" w:lineRule="auto"/>
        <w:jc w:val="both"/>
        <w:rPr>
          <w:rFonts w:ascii="Times New Roman" w:hAnsi="Times New Roman" w:cs="Times New Roman"/>
          <w:spacing w:val="-11"/>
          <w:sz w:val="24"/>
          <w:szCs w:val="24"/>
        </w:rPr>
      </w:pPr>
      <w:r w:rsidRPr="00472460">
        <w:rPr>
          <w:rFonts w:ascii="Times New Roman" w:hAnsi="Times New Roman" w:cs="Times New Roman"/>
          <w:spacing w:val="-11"/>
          <w:sz w:val="24"/>
          <w:szCs w:val="24"/>
        </w:rPr>
        <w:t xml:space="preserve">Программой   предусмотрен   1   час   резервного   времени,   которое может быть использовано для   компенсирования  отставания (по причине командировки, больничный лист, карантин и другие </w:t>
      </w:r>
      <w:r w:rsidRPr="00472460">
        <w:rPr>
          <w:rFonts w:ascii="Times New Roman" w:hAnsi="Times New Roman" w:cs="Times New Roman"/>
          <w:spacing w:val="-11"/>
          <w:sz w:val="24"/>
          <w:szCs w:val="24"/>
        </w:rPr>
        <w:lastRenderedPageBreak/>
        <w:t>обстоятельства, которые нельзя учесть заранее) или для  отработки знаний по наиболее сложным темам курса, повторительно-обобщающие, экскурсии и прочее.</w:t>
      </w:r>
    </w:p>
    <w:p w:rsidR="00472460" w:rsidRPr="00472460" w:rsidRDefault="00472460" w:rsidP="00472460">
      <w:pPr>
        <w:shd w:val="clear" w:color="auto" w:fill="FFFFFF"/>
        <w:spacing w:after="0" w:line="240" w:lineRule="auto"/>
        <w:jc w:val="both"/>
        <w:rPr>
          <w:rFonts w:ascii="Times New Roman" w:hAnsi="Times New Roman" w:cs="Times New Roman"/>
          <w:sz w:val="24"/>
          <w:szCs w:val="24"/>
        </w:rPr>
      </w:pPr>
      <w:r w:rsidRPr="00472460">
        <w:rPr>
          <w:rFonts w:ascii="Times New Roman" w:hAnsi="Times New Roman" w:cs="Times New Roman"/>
          <w:spacing w:val="-10"/>
          <w:sz w:val="24"/>
          <w:szCs w:val="24"/>
        </w:rPr>
        <w:t>В соответствии с указанными особенностями были поставлены следующие цели изучения истории в 9 классе:</w:t>
      </w:r>
    </w:p>
    <w:p w:rsidR="00472460" w:rsidRPr="00472460" w:rsidRDefault="00472460" w:rsidP="00472460">
      <w:pPr>
        <w:shd w:val="clear" w:color="auto" w:fill="FFFFFF"/>
        <w:tabs>
          <w:tab w:val="left" w:pos="2227"/>
          <w:tab w:val="left" w:pos="8770"/>
          <w:tab w:val="left" w:pos="10675"/>
          <w:tab w:val="left" w:pos="12451"/>
        </w:tabs>
        <w:spacing w:after="0" w:line="240" w:lineRule="auto"/>
        <w:rPr>
          <w:rFonts w:ascii="Times New Roman" w:hAnsi="Times New Roman" w:cs="Times New Roman"/>
          <w:b/>
          <w:sz w:val="24"/>
          <w:szCs w:val="24"/>
        </w:rPr>
      </w:pPr>
      <w:r w:rsidRPr="00472460">
        <w:rPr>
          <w:rFonts w:ascii="Times New Roman" w:hAnsi="Times New Roman" w:cs="Times New Roman"/>
          <w:b/>
          <w:spacing w:val="-2"/>
          <w:sz w:val="24"/>
          <w:szCs w:val="24"/>
        </w:rPr>
        <w:t>Цели курса:</w:t>
      </w:r>
    </w:p>
    <w:p w:rsidR="00472460" w:rsidRPr="00472460" w:rsidRDefault="00472460" w:rsidP="00472460">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spacing w:val="-25"/>
          <w:sz w:val="24"/>
          <w:szCs w:val="24"/>
        </w:rPr>
      </w:pPr>
      <w:r w:rsidRPr="00472460">
        <w:rPr>
          <w:rFonts w:ascii="Times New Roman" w:hAnsi="Times New Roman" w:cs="Times New Roman"/>
          <w:spacing w:val="-8"/>
          <w:sz w:val="24"/>
          <w:szCs w:val="24"/>
        </w:rPr>
        <w:t xml:space="preserve">формирование общей картины исторического развития человечества, получение учениками представлений об общих, ведущих процессах, </w:t>
      </w:r>
      <w:r w:rsidRPr="00472460">
        <w:rPr>
          <w:rFonts w:ascii="Times New Roman" w:hAnsi="Times New Roman" w:cs="Times New Roman"/>
          <w:sz w:val="24"/>
          <w:szCs w:val="24"/>
        </w:rPr>
        <w:t>явлениях и понятиях;</w:t>
      </w:r>
    </w:p>
    <w:p w:rsidR="00472460" w:rsidRPr="00472460" w:rsidRDefault="00472460" w:rsidP="00472460">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spacing w:val="-19"/>
          <w:sz w:val="24"/>
          <w:szCs w:val="24"/>
        </w:rPr>
      </w:pPr>
      <w:r w:rsidRPr="00472460">
        <w:rPr>
          <w:rFonts w:ascii="Times New Roman" w:hAnsi="Times New Roman" w:cs="Times New Roman"/>
          <w:spacing w:val="-10"/>
          <w:sz w:val="24"/>
          <w:szCs w:val="24"/>
        </w:rPr>
        <w:t>развитие умений по применению исторических знаний в жизни;</w:t>
      </w:r>
    </w:p>
    <w:p w:rsidR="00472460" w:rsidRPr="00472460" w:rsidRDefault="00472460" w:rsidP="00472460">
      <w:pPr>
        <w:widowControl w:val="0"/>
        <w:shd w:val="clear" w:color="auto" w:fill="FFFFFF"/>
        <w:tabs>
          <w:tab w:val="left" w:pos="720"/>
        </w:tabs>
        <w:autoSpaceDE w:val="0"/>
        <w:autoSpaceDN w:val="0"/>
        <w:adjustRightInd w:val="0"/>
        <w:spacing w:after="0" w:line="240" w:lineRule="auto"/>
        <w:jc w:val="both"/>
        <w:rPr>
          <w:rFonts w:ascii="Times New Roman" w:hAnsi="Times New Roman" w:cs="Times New Roman"/>
          <w:spacing w:val="-18"/>
          <w:sz w:val="24"/>
          <w:szCs w:val="24"/>
        </w:rPr>
      </w:pPr>
      <w:r w:rsidRPr="00472460">
        <w:rPr>
          <w:rFonts w:ascii="Times New Roman" w:hAnsi="Times New Roman" w:cs="Times New Roman"/>
          <w:spacing w:val="-1"/>
          <w:sz w:val="24"/>
          <w:szCs w:val="24"/>
        </w:rPr>
        <w:t xml:space="preserve">приобщение учащихся к национальным и мировым культурным традициям, воспитание патриотизма, формирование гражданского </w:t>
      </w:r>
      <w:r w:rsidRPr="00472460">
        <w:rPr>
          <w:rFonts w:ascii="Times New Roman" w:hAnsi="Times New Roman" w:cs="Times New Roman"/>
          <w:sz w:val="24"/>
          <w:szCs w:val="24"/>
        </w:rPr>
        <w:t>самосознания.</w:t>
      </w:r>
    </w:p>
    <w:p w:rsidR="00472460" w:rsidRPr="00472460" w:rsidRDefault="00472460" w:rsidP="00472460">
      <w:pPr>
        <w:shd w:val="clear" w:color="auto" w:fill="FFFFFF"/>
        <w:spacing w:after="0" w:line="240" w:lineRule="auto"/>
        <w:jc w:val="both"/>
        <w:rPr>
          <w:rFonts w:ascii="Times New Roman" w:hAnsi="Times New Roman" w:cs="Times New Roman"/>
          <w:sz w:val="24"/>
          <w:szCs w:val="24"/>
        </w:rPr>
      </w:pPr>
      <w:r w:rsidRPr="00472460">
        <w:rPr>
          <w:rFonts w:ascii="Times New Roman" w:hAnsi="Times New Roman" w:cs="Times New Roman"/>
          <w:spacing w:val="-10"/>
          <w:sz w:val="24"/>
          <w:szCs w:val="24"/>
        </w:rPr>
        <w:t>Достижение поставленных целей происходит через реализацию следующих образовательных и воспитательных задач:</w:t>
      </w:r>
    </w:p>
    <w:p w:rsidR="00472460" w:rsidRPr="00472460" w:rsidRDefault="00472460" w:rsidP="00472460">
      <w:pPr>
        <w:shd w:val="clear" w:color="auto" w:fill="FFFFFF"/>
        <w:spacing w:after="0" w:line="240" w:lineRule="auto"/>
        <w:jc w:val="both"/>
        <w:rPr>
          <w:rFonts w:ascii="Times New Roman" w:hAnsi="Times New Roman" w:cs="Times New Roman"/>
          <w:sz w:val="24"/>
          <w:szCs w:val="24"/>
        </w:rPr>
      </w:pPr>
      <w:r w:rsidRPr="00472460">
        <w:rPr>
          <w:rFonts w:ascii="Times New Roman" w:hAnsi="Times New Roman" w:cs="Times New Roman"/>
          <w:spacing w:val="-11"/>
          <w:sz w:val="24"/>
          <w:szCs w:val="24"/>
        </w:rPr>
        <w:t xml:space="preserve">Основными </w:t>
      </w:r>
      <w:r w:rsidRPr="00472460">
        <w:rPr>
          <w:rFonts w:ascii="Times New Roman" w:hAnsi="Times New Roman" w:cs="Times New Roman"/>
          <w:b/>
          <w:bCs/>
          <w:spacing w:val="-11"/>
          <w:sz w:val="24"/>
          <w:szCs w:val="24"/>
        </w:rPr>
        <w:t xml:space="preserve">образовательными задачами </w:t>
      </w:r>
      <w:r w:rsidRPr="00472460">
        <w:rPr>
          <w:rFonts w:ascii="Times New Roman" w:hAnsi="Times New Roman" w:cs="Times New Roman"/>
          <w:spacing w:val="-11"/>
          <w:sz w:val="24"/>
          <w:szCs w:val="24"/>
        </w:rPr>
        <w:t>курса являются:</w:t>
      </w:r>
    </w:p>
    <w:p w:rsidR="00472460" w:rsidRPr="00472460" w:rsidRDefault="00472460" w:rsidP="00472460">
      <w:pPr>
        <w:widowControl w:val="0"/>
        <w:shd w:val="clear" w:color="auto" w:fill="FFFFFF"/>
        <w:tabs>
          <w:tab w:val="left" w:pos="782"/>
        </w:tabs>
        <w:autoSpaceDE w:val="0"/>
        <w:autoSpaceDN w:val="0"/>
        <w:adjustRightInd w:val="0"/>
        <w:spacing w:after="0" w:line="240" w:lineRule="auto"/>
        <w:jc w:val="both"/>
        <w:rPr>
          <w:rFonts w:ascii="Times New Roman" w:hAnsi="Times New Roman" w:cs="Times New Roman"/>
          <w:spacing w:val="-28"/>
          <w:sz w:val="24"/>
          <w:szCs w:val="24"/>
        </w:rPr>
      </w:pPr>
      <w:r w:rsidRPr="00472460">
        <w:rPr>
          <w:rFonts w:ascii="Times New Roman" w:hAnsi="Times New Roman" w:cs="Times New Roman"/>
          <w:spacing w:val="-10"/>
          <w:sz w:val="24"/>
          <w:szCs w:val="24"/>
        </w:rPr>
        <w:t>формирование исторического мышления учащихся;</w:t>
      </w:r>
    </w:p>
    <w:p w:rsidR="00472460" w:rsidRPr="00472460" w:rsidRDefault="00472460" w:rsidP="00472460">
      <w:pPr>
        <w:widowControl w:val="0"/>
        <w:shd w:val="clear" w:color="auto" w:fill="FFFFFF"/>
        <w:tabs>
          <w:tab w:val="left" w:pos="782"/>
        </w:tabs>
        <w:autoSpaceDE w:val="0"/>
        <w:autoSpaceDN w:val="0"/>
        <w:adjustRightInd w:val="0"/>
        <w:spacing w:after="0" w:line="240" w:lineRule="auto"/>
        <w:jc w:val="both"/>
        <w:rPr>
          <w:rFonts w:ascii="Times New Roman" w:hAnsi="Times New Roman" w:cs="Times New Roman"/>
          <w:spacing w:val="-17"/>
          <w:sz w:val="24"/>
          <w:szCs w:val="24"/>
        </w:rPr>
      </w:pPr>
      <w:r w:rsidRPr="00472460">
        <w:rPr>
          <w:rFonts w:ascii="Times New Roman" w:hAnsi="Times New Roman" w:cs="Times New Roman"/>
          <w:spacing w:val="-9"/>
          <w:sz w:val="24"/>
          <w:szCs w:val="24"/>
        </w:rPr>
        <w:t>развитие умений работы с книгой и с картографическим материалом;</w:t>
      </w:r>
    </w:p>
    <w:p w:rsidR="00472460" w:rsidRPr="00472460" w:rsidRDefault="00472460" w:rsidP="00472460">
      <w:pPr>
        <w:widowControl w:val="0"/>
        <w:shd w:val="clear" w:color="auto" w:fill="FFFFFF"/>
        <w:tabs>
          <w:tab w:val="left" w:pos="782"/>
        </w:tabs>
        <w:autoSpaceDE w:val="0"/>
        <w:autoSpaceDN w:val="0"/>
        <w:adjustRightInd w:val="0"/>
        <w:spacing w:after="0" w:line="240" w:lineRule="auto"/>
        <w:jc w:val="both"/>
        <w:rPr>
          <w:rFonts w:ascii="Times New Roman" w:hAnsi="Times New Roman" w:cs="Times New Roman"/>
          <w:spacing w:val="-18"/>
          <w:sz w:val="24"/>
          <w:szCs w:val="24"/>
        </w:rPr>
      </w:pPr>
      <w:r w:rsidRPr="00472460">
        <w:rPr>
          <w:rFonts w:ascii="Times New Roman" w:hAnsi="Times New Roman" w:cs="Times New Roman"/>
          <w:spacing w:val="-10"/>
          <w:sz w:val="24"/>
          <w:szCs w:val="24"/>
        </w:rPr>
        <w:t xml:space="preserve">формирование навыков пересказа материала учебника, ответа на </w:t>
      </w:r>
      <w:proofErr w:type="spellStart"/>
      <w:r w:rsidRPr="00472460">
        <w:rPr>
          <w:rFonts w:ascii="Times New Roman" w:hAnsi="Times New Roman" w:cs="Times New Roman"/>
          <w:spacing w:val="-10"/>
          <w:sz w:val="24"/>
          <w:szCs w:val="24"/>
        </w:rPr>
        <w:t>фактологические</w:t>
      </w:r>
      <w:proofErr w:type="spellEnd"/>
      <w:r w:rsidRPr="00472460">
        <w:rPr>
          <w:rFonts w:ascii="Times New Roman" w:hAnsi="Times New Roman" w:cs="Times New Roman"/>
          <w:spacing w:val="-10"/>
          <w:sz w:val="24"/>
          <w:szCs w:val="24"/>
        </w:rPr>
        <w:t xml:space="preserve"> и проблемные вопросы;</w:t>
      </w:r>
    </w:p>
    <w:p w:rsidR="00472460" w:rsidRPr="00472460" w:rsidRDefault="00472460" w:rsidP="00472460">
      <w:pPr>
        <w:widowControl w:val="0"/>
        <w:shd w:val="clear" w:color="auto" w:fill="FFFFFF"/>
        <w:tabs>
          <w:tab w:val="left" w:pos="782"/>
        </w:tabs>
        <w:autoSpaceDE w:val="0"/>
        <w:autoSpaceDN w:val="0"/>
        <w:adjustRightInd w:val="0"/>
        <w:spacing w:after="0" w:line="240" w:lineRule="auto"/>
        <w:jc w:val="both"/>
        <w:rPr>
          <w:rFonts w:ascii="Times New Roman" w:hAnsi="Times New Roman" w:cs="Times New Roman"/>
          <w:spacing w:val="-17"/>
          <w:sz w:val="24"/>
          <w:szCs w:val="24"/>
        </w:rPr>
      </w:pPr>
      <w:r w:rsidRPr="00472460">
        <w:rPr>
          <w:rFonts w:ascii="Times New Roman" w:hAnsi="Times New Roman" w:cs="Times New Roman"/>
          <w:spacing w:val="-9"/>
          <w:sz w:val="24"/>
          <w:szCs w:val="24"/>
        </w:rPr>
        <w:t>формирование умений пользоваться историческими терминами и понятиями, знание важнейших дат исторических событий;</w:t>
      </w:r>
    </w:p>
    <w:p w:rsidR="00472460" w:rsidRPr="00472460" w:rsidRDefault="00472460" w:rsidP="00472460">
      <w:pPr>
        <w:widowControl w:val="0"/>
        <w:shd w:val="clear" w:color="auto" w:fill="FFFFFF"/>
        <w:tabs>
          <w:tab w:val="left" w:pos="782"/>
        </w:tabs>
        <w:autoSpaceDE w:val="0"/>
        <w:autoSpaceDN w:val="0"/>
        <w:adjustRightInd w:val="0"/>
        <w:spacing w:after="0" w:line="240" w:lineRule="auto"/>
        <w:jc w:val="both"/>
        <w:rPr>
          <w:rFonts w:ascii="Times New Roman" w:hAnsi="Times New Roman" w:cs="Times New Roman"/>
          <w:spacing w:val="-21"/>
          <w:sz w:val="24"/>
          <w:szCs w:val="24"/>
        </w:rPr>
      </w:pPr>
      <w:r w:rsidRPr="00472460">
        <w:rPr>
          <w:rFonts w:ascii="Times New Roman" w:hAnsi="Times New Roman" w:cs="Times New Roman"/>
          <w:spacing w:val="-4"/>
          <w:sz w:val="24"/>
          <w:szCs w:val="24"/>
        </w:rPr>
        <w:t xml:space="preserve">формирование знаний о взаимодействии человека с окружающей средой, об экономическом развитии обществ мира и России в эпоху </w:t>
      </w:r>
      <w:r w:rsidRPr="00472460">
        <w:rPr>
          <w:rFonts w:ascii="Times New Roman" w:hAnsi="Times New Roman" w:cs="Times New Roman"/>
          <w:spacing w:val="-9"/>
          <w:sz w:val="24"/>
          <w:szCs w:val="24"/>
        </w:rPr>
        <w:t>новейшего времени, о политическом и социальном строе в эпоху новейшего времени, знаний о наиболее ярких личностях эпохи;</w:t>
      </w:r>
    </w:p>
    <w:p w:rsidR="00472460" w:rsidRPr="00472460" w:rsidRDefault="00472460" w:rsidP="00472460">
      <w:pPr>
        <w:widowControl w:val="0"/>
        <w:shd w:val="clear" w:color="auto" w:fill="FFFFFF"/>
        <w:tabs>
          <w:tab w:val="left" w:pos="782"/>
        </w:tabs>
        <w:autoSpaceDE w:val="0"/>
        <w:autoSpaceDN w:val="0"/>
        <w:adjustRightInd w:val="0"/>
        <w:spacing w:after="0" w:line="240" w:lineRule="auto"/>
        <w:rPr>
          <w:rFonts w:ascii="Times New Roman" w:hAnsi="Times New Roman" w:cs="Times New Roman"/>
          <w:spacing w:val="-16"/>
          <w:sz w:val="24"/>
          <w:szCs w:val="24"/>
        </w:rPr>
      </w:pPr>
      <w:r w:rsidRPr="00472460">
        <w:rPr>
          <w:rFonts w:ascii="Times New Roman" w:hAnsi="Times New Roman" w:cs="Times New Roman"/>
          <w:spacing w:val="-10"/>
          <w:sz w:val="24"/>
          <w:szCs w:val="24"/>
        </w:rPr>
        <w:t>формирование умений охарактеризовать события, образ жизни в эпоху новейшего времени;</w:t>
      </w:r>
    </w:p>
    <w:p w:rsidR="00472460" w:rsidRPr="00472460" w:rsidRDefault="00472460" w:rsidP="00472460">
      <w:pPr>
        <w:widowControl w:val="0"/>
        <w:shd w:val="clear" w:color="auto" w:fill="FFFFFF"/>
        <w:tabs>
          <w:tab w:val="left" w:pos="782"/>
        </w:tabs>
        <w:autoSpaceDE w:val="0"/>
        <w:autoSpaceDN w:val="0"/>
        <w:adjustRightInd w:val="0"/>
        <w:spacing w:after="0" w:line="240" w:lineRule="auto"/>
        <w:rPr>
          <w:rFonts w:ascii="Times New Roman" w:hAnsi="Times New Roman" w:cs="Times New Roman"/>
          <w:spacing w:val="-18"/>
          <w:sz w:val="24"/>
          <w:szCs w:val="24"/>
        </w:rPr>
      </w:pPr>
      <w:r w:rsidRPr="00472460">
        <w:rPr>
          <w:rFonts w:ascii="Times New Roman" w:hAnsi="Times New Roman" w:cs="Times New Roman"/>
          <w:spacing w:val="-9"/>
          <w:sz w:val="24"/>
          <w:szCs w:val="24"/>
        </w:rPr>
        <w:t>формирование представлений о политических институтах и умений оперировать этими понятиями (демократия, свобода слова и т.д.);</w:t>
      </w:r>
    </w:p>
    <w:p w:rsidR="00472460" w:rsidRPr="00472460" w:rsidRDefault="00472460" w:rsidP="00472460">
      <w:pPr>
        <w:shd w:val="clear" w:color="auto" w:fill="FFFFFF"/>
        <w:spacing w:after="0" w:line="240" w:lineRule="auto"/>
        <w:rPr>
          <w:rFonts w:ascii="Times New Roman" w:hAnsi="Times New Roman" w:cs="Times New Roman"/>
          <w:sz w:val="24"/>
          <w:szCs w:val="24"/>
        </w:rPr>
      </w:pPr>
      <w:r w:rsidRPr="00472460">
        <w:rPr>
          <w:rFonts w:ascii="Times New Roman" w:hAnsi="Times New Roman" w:cs="Times New Roman"/>
          <w:b/>
          <w:bCs/>
          <w:spacing w:val="-11"/>
          <w:sz w:val="24"/>
          <w:szCs w:val="24"/>
        </w:rPr>
        <w:t>Воспитательные задачи:</w:t>
      </w:r>
    </w:p>
    <w:p w:rsidR="00472460" w:rsidRPr="00472460" w:rsidRDefault="00472460" w:rsidP="00472460">
      <w:pPr>
        <w:widowControl w:val="0"/>
        <w:shd w:val="clear" w:color="auto" w:fill="FFFFFF"/>
        <w:tabs>
          <w:tab w:val="left" w:pos="720"/>
        </w:tabs>
        <w:autoSpaceDE w:val="0"/>
        <w:autoSpaceDN w:val="0"/>
        <w:adjustRightInd w:val="0"/>
        <w:spacing w:after="0" w:line="240" w:lineRule="auto"/>
        <w:rPr>
          <w:rFonts w:ascii="Times New Roman" w:hAnsi="Times New Roman" w:cs="Times New Roman"/>
          <w:spacing w:val="-28"/>
          <w:sz w:val="24"/>
          <w:szCs w:val="24"/>
        </w:rPr>
      </w:pPr>
      <w:r w:rsidRPr="00472460">
        <w:rPr>
          <w:rFonts w:ascii="Times New Roman" w:hAnsi="Times New Roman" w:cs="Times New Roman"/>
          <w:spacing w:val="-10"/>
          <w:sz w:val="24"/>
          <w:szCs w:val="24"/>
        </w:rPr>
        <w:t>формирование правовой культуры школьников;</w:t>
      </w:r>
    </w:p>
    <w:p w:rsidR="00472460" w:rsidRPr="00472460" w:rsidRDefault="00472460" w:rsidP="00472460">
      <w:pPr>
        <w:widowControl w:val="0"/>
        <w:shd w:val="clear" w:color="auto" w:fill="FFFFFF"/>
        <w:tabs>
          <w:tab w:val="left" w:pos="720"/>
        </w:tabs>
        <w:autoSpaceDE w:val="0"/>
        <w:autoSpaceDN w:val="0"/>
        <w:adjustRightInd w:val="0"/>
        <w:spacing w:after="0" w:line="240" w:lineRule="auto"/>
        <w:rPr>
          <w:rFonts w:ascii="Times New Roman" w:hAnsi="Times New Roman" w:cs="Times New Roman"/>
          <w:spacing w:val="-18"/>
          <w:sz w:val="24"/>
          <w:szCs w:val="24"/>
        </w:rPr>
      </w:pPr>
      <w:r w:rsidRPr="00472460">
        <w:rPr>
          <w:rFonts w:ascii="Times New Roman" w:hAnsi="Times New Roman" w:cs="Times New Roman"/>
          <w:spacing w:val="-3"/>
          <w:sz w:val="24"/>
          <w:szCs w:val="24"/>
        </w:rPr>
        <w:t xml:space="preserve">формирование представлений о возникших   в эпоху новейшего времени общечеловеческих ценностях и уважение этих достижений, </w:t>
      </w:r>
      <w:r w:rsidRPr="00472460">
        <w:rPr>
          <w:rFonts w:ascii="Times New Roman" w:hAnsi="Times New Roman" w:cs="Times New Roman"/>
          <w:sz w:val="24"/>
          <w:szCs w:val="24"/>
        </w:rPr>
        <w:t>(достижения в науке, искусстве, литературе, архитектуре и т.д.);</w:t>
      </w:r>
    </w:p>
    <w:p w:rsidR="00472460" w:rsidRPr="00472460" w:rsidRDefault="00472460" w:rsidP="00472460">
      <w:pPr>
        <w:widowControl w:val="0"/>
        <w:shd w:val="clear" w:color="auto" w:fill="FFFFFF"/>
        <w:tabs>
          <w:tab w:val="left" w:pos="720"/>
        </w:tabs>
        <w:autoSpaceDE w:val="0"/>
        <w:autoSpaceDN w:val="0"/>
        <w:adjustRightInd w:val="0"/>
        <w:spacing w:after="0" w:line="240" w:lineRule="auto"/>
        <w:rPr>
          <w:rFonts w:ascii="Times New Roman" w:hAnsi="Times New Roman" w:cs="Times New Roman"/>
          <w:spacing w:val="-18"/>
          <w:sz w:val="24"/>
          <w:szCs w:val="24"/>
        </w:rPr>
      </w:pPr>
      <w:r w:rsidRPr="00472460">
        <w:rPr>
          <w:rFonts w:ascii="Times New Roman" w:hAnsi="Times New Roman" w:cs="Times New Roman"/>
          <w:spacing w:val="-9"/>
          <w:sz w:val="24"/>
          <w:szCs w:val="24"/>
        </w:rPr>
        <w:t xml:space="preserve">развитие познавательных способностей учащихся (видеть красоту в культуре, архитектуре), воспитание потребности испытывать радость от </w:t>
      </w:r>
      <w:r w:rsidRPr="00472460">
        <w:rPr>
          <w:rFonts w:ascii="Times New Roman" w:hAnsi="Times New Roman" w:cs="Times New Roman"/>
          <w:sz w:val="24"/>
          <w:szCs w:val="24"/>
        </w:rPr>
        <w:t>общения с ними;</w:t>
      </w:r>
    </w:p>
    <w:p w:rsidR="00472460" w:rsidRPr="00472460" w:rsidRDefault="00472460" w:rsidP="00472460">
      <w:pPr>
        <w:widowControl w:val="0"/>
        <w:shd w:val="clear" w:color="auto" w:fill="FFFFFF"/>
        <w:tabs>
          <w:tab w:val="left" w:pos="720"/>
        </w:tabs>
        <w:autoSpaceDE w:val="0"/>
        <w:autoSpaceDN w:val="0"/>
        <w:adjustRightInd w:val="0"/>
        <w:spacing w:after="0" w:line="240" w:lineRule="auto"/>
        <w:rPr>
          <w:rFonts w:ascii="Times New Roman" w:hAnsi="Times New Roman" w:cs="Times New Roman"/>
          <w:spacing w:val="-14"/>
          <w:sz w:val="24"/>
          <w:szCs w:val="24"/>
        </w:rPr>
      </w:pPr>
      <w:r w:rsidRPr="00472460">
        <w:rPr>
          <w:rFonts w:ascii="Times New Roman" w:hAnsi="Times New Roman" w:cs="Times New Roman"/>
          <w:spacing w:val="-10"/>
          <w:sz w:val="24"/>
          <w:szCs w:val="24"/>
        </w:rPr>
        <w:t>формирование веротерпимости, широту мировоззрения, гуманизм;</w:t>
      </w:r>
    </w:p>
    <w:p w:rsidR="00472460" w:rsidRPr="00472460" w:rsidRDefault="00472460" w:rsidP="00472460">
      <w:pPr>
        <w:widowControl w:val="0"/>
        <w:shd w:val="clear" w:color="auto" w:fill="FFFFFF"/>
        <w:tabs>
          <w:tab w:val="left" w:pos="720"/>
        </w:tabs>
        <w:autoSpaceDE w:val="0"/>
        <w:autoSpaceDN w:val="0"/>
        <w:adjustRightInd w:val="0"/>
        <w:spacing w:after="0" w:line="240" w:lineRule="auto"/>
        <w:rPr>
          <w:rFonts w:ascii="Times New Roman" w:hAnsi="Times New Roman" w:cs="Times New Roman"/>
          <w:spacing w:val="-21"/>
          <w:sz w:val="24"/>
          <w:szCs w:val="24"/>
        </w:rPr>
      </w:pPr>
      <w:r w:rsidRPr="00472460">
        <w:rPr>
          <w:rFonts w:ascii="Times New Roman" w:hAnsi="Times New Roman" w:cs="Times New Roman"/>
          <w:spacing w:val="-5"/>
          <w:sz w:val="24"/>
          <w:szCs w:val="24"/>
        </w:rPr>
        <w:t>развитие личностных каче</w:t>
      </w:r>
      <w:proofErr w:type="gramStart"/>
      <w:r w:rsidRPr="00472460">
        <w:rPr>
          <w:rFonts w:ascii="Times New Roman" w:hAnsi="Times New Roman" w:cs="Times New Roman"/>
          <w:spacing w:val="-5"/>
          <w:sz w:val="24"/>
          <w:szCs w:val="24"/>
        </w:rPr>
        <w:t>ств шк</w:t>
      </w:r>
      <w:proofErr w:type="gramEnd"/>
      <w:r w:rsidRPr="00472460">
        <w:rPr>
          <w:rFonts w:ascii="Times New Roman" w:hAnsi="Times New Roman" w:cs="Times New Roman"/>
          <w:spacing w:val="-5"/>
          <w:sz w:val="24"/>
          <w:szCs w:val="24"/>
        </w:rPr>
        <w:t xml:space="preserve">ольников на основе примеров из истории новейшего времени: свободолюбия, патриотизма, мужества, </w:t>
      </w:r>
      <w:r w:rsidRPr="00472460">
        <w:rPr>
          <w:rFonts w:ascii="Times New Roman" w:hAnsi="Times New Roman" w:cs="Times New Roman"/>
          <w:sz w:val="24"/>
          <w:szCs w:val="24"/>
        </w:rPr>
        <w:t>благородства, мудрости.</w:t>
      </w:r>
    </w:p>
    <w:p w:rsidR="00472460" w:rsidRPr="00472460" w:rsidRDefault="00472460" w:rsidP="00472460">
      <w:pPr>
        <w:widowControl w:val="0"/>
        <w:shd w:val="clear" w:color="auto" w:fill="FFFFFF"/>
        <w:tabs>
          <w:tab w:val="left" w:pos="720"/>
        </w:tabs>
        <w:autoSpaceDE w:val="0"/>
        <w:autoSpaceDN w:val="0"/>
        <w:adjustRightInd w:val="0"/>
        <w:spacing w:after="0" w:line="240" w:lineRule="auto"/>
        <w:rPr>
          <w:rFonts w:ascii="Times New Roman" w:hAnsi="Times New Roman" w:cs="Times New Roman"/>
          <w:spacing w:val="-21"/>
          <w:sz w:val="24"/>
          <w:szCs w:val="24"/>
        </w:rPr>
      </w:pPr>
    </w:p>
    <w:p w:rsidR="00FB026F" w:rsidRDefault="00934F80" w:rsidP="00934F80">
      <w:pPr>
        <w:pStyle w:val="1"/>
        <w:numPr>
          <w:ilvl w:val="0"/>
          <w:numId w:val="15"/>
        </w:numPr>
        <w:rPr>
          <w:rFonts w:ascii="Times New Roman" w:hAnsi="Times New Roman" w:cs="Times New Roman"/>
          <w:color w:val="000000" w:themeColor="text1"/>
        </w:rPr>
      </w:pPr>
      <w:r w:rsidRPr="00934F80">
        <w:rPr>
          <w:rFonts w:ascii="Times New Roman" w:hAnsi="Times New Roman" w:cs="Times New Roman"/>
          <w:color w:val="000000" w:themeColor="text1"/>
        </w:rPr>
        <w:t>Аннотации к рабочим программам по обществознанию 5-9 классы</w:t>
      </w:r>
    </w:p>
    <w:p w:rsidR="00934F80" w:rsidRPr="00934F80" w:rsidRDefault="00934F80" w:rsidP="00934F80">
      <w:pPr>
        <w:pStyle w:val="Default"/>
      </w:pPr>
      <w:r w:rsidRPr="00934F80">
        <w:rPr>
          <w:b/>
          <w:bCs/>
        </w:rPr>
        <w:t xml:space="preserve">5 класс, ФГОС </w:t>
      </w:r>
    </w:p>
    <w:p w:rsidR="00934F80" w:rsidRPr="00934F80" w:rsidRDefault="00934F80" w:rsidP="00934F80">
      <w:pPr>
        <w:pStyle w:val="Default"/>
      </w:pPr>
      <w:proofErr w:type="gramStart"/>
      <w:r w:rsidRPr="00934F80">
        <w:t xml:space="preserve">Данная рабочая программа курса «Обществознания» предназначена для учащихся 5 класса средней общеобразовательной школы, составлена на основе федерального компонента государственного стандарта Основного общего образования, Примерной программы по обществознанию, рекомендованной Министерством образования и науки РФ, авторской программы Л. Н. Боголюбова «Обществознание». </w:t>
      </w:r>
      <w:proofErr w:type="gramEnd"/>
    </w:p>
    <w:p w:rsidR="00934F80" w:rsidRPr="00934F80" w:rsidRDefault="00934F80" w:rsidP="00934F80">
      <w:pPr>
        <w:pStyle w:val="Default"/>
      </w:pPr>
      <w:r w:rsidRPr="00934F80">
        <w:t xml:space="preserve">Содержание курса в 5 классе носит преимущественно пропедевтический характер, связанный с проблемами социализации младших школьников. </w:t>
      </w:r>
      <w:r w:rsidRPr="00934F80">
        <w:rPr>
          <w:b/>
          <w:bCs/>
        </w:rPr>
        <w:t xml:space="preserve">Изучение обществознания направлено на достижение следующих целей: </w:t>
      </w:r>
    </w:p>
    <w:p w:rsidR="00934F80" w:rsidRPr="00934F80" w:rsidRDefault="00934F80" w:rsidP="00934F80">
      <w:pPr>
        <w:pStyle w:val="Default"/>
      </w:pPr>
      <w:r w:rsidRPr="00934F80">
        <w:t></w:t>
      </w:r>
      <w:r w:rsidRPr="00934F80">
        <w:t></w:t>
      </w:r>
      <w:r w:rsidRPr="00934F80">
        <w:rPr>
          <w:b/>
          <w:bCs/>
        </w:rPr>
        <w:t xml:space="preserve">развитие личности, </w:t>
      </w:r>
      <w:r w:rsidRPr="00934F80">
        <w:t xml:space="preserve">её познавательных интересов, критического мышления в процессе восприятия социальной информации и определения собственной позиции; нравственной и правовой культуры, способности к самоопределению и самореализации; </w:t>
      </w:r>
    </w:p>
    <w:p w:rsidR="00934F80" w:rsidRPr="00934F80" w:rsidRDefault="00934F80" w:rsidP="00934F80">
      <w:pPr>
        <w:pStyle w:val="Default"/>
      </w:pPr>
      <w:r w:rsidRPr="00934F80">
        <w:lastRenderedPageBreak/>
        <w:t></w:t>
      </w:r>
      <w:r w:rsidRPr="00934F80">
        <w:t></w:t>
      </w:r>
      <w:r w:rsidRPr="00934F80">
        <w:rPr>
          <w:b/>
          <w:bCs/>
        </w:rPr>
        <w:t xml:space="preserve">воспитание </w:t>
      </w:r>
      <w:r w:rsidRPr="00934F80">
        <w:t xml:space="preserve">общероссийской идентичности, гражданской ответственности, уважения к социальным нормам; </w:t>
      </w:r>
    </w:p>
    <w:p w:rsidR="00934F80" w:rsidRPr="00934F80" w:rsidRDefault="00934F80" w:rsidP="00934F80">
      <w:pPr>
        <w:pStyle w:val="Default"/>
      </w:pPr>
      <w:r w:rsidRPr="00934F80">
        <w:t></w:t>
      </w:r>
      <w:r w:rsidRPr="00934F80">
        <w:t></w:t>
      </w:r>
      <w:r w:rsidRPr="00934F80">
        <w:rPr>
          <w:b/>
          <w:bCs/>
        </w:rPr>
        <w:t xml:space="preserve">освоение </w:t>
      </w:r>
      <w:r w:rsidRPr="00934F80">
        <w:t xml:space="preserve">на уровне функциональной грамотности системы знаний, необходимых для социальной адаптации: об обществе; о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w:t>
      </w:r>
    </w:p>
    <w:p w:rsidR="00934F80" w:rsidRPr="00934F80" w:rsidRDefault="00934F80" w:rsidP="00934F80">
      <w:pPr>
        <w:pStyle w:val="Default"/>
      </w:pPr>
      <w:r w:rsidRPr="00934F80">
        <w:t></w:t>
      </w:r>
      <w:r w:rsidRPr="00934F80">
        <w:t></w:t>
      </w:r>
      <w:r w:rsidRPr="00934F80">
        <w:rPr>
          <w:b/>
          <w:bCs/>
        </w:rPr>
        <w:t xml:space="preserve">формирование </w:t>
      </w:r>
      <w:r w:rsidRPr="00934F80">
        <w:t xml:space="preserve">опыта применения полученных знаний для решения типичных задач в области социальных отношений. </w:t>
      </w:r>
    </w:p>
    <w:p w:rsidR="00934F80" w:rsidRPr="00934F80" w:rsidRDefault="00934F80" w:rsidP="00934F80">
      <w:pPr>
        <w:pStyle w:val="Default"/>
      </w:pPr>
    </w:p>
    <w:p w:rsidR="00934F80" w:rsidRPr="00934F80" w:rsidRDefault="00934F80" w:rsidP="00934F80">
      <w:pPr>
        <w:pStyle w:val="Default"/>
      </w:pPr>
      <w:r w:rsidRPr="00934F80">
        <w:rPr>
          <w:b/>
          <w:bCs/>
        </w:rPr>
        <w:t xml:space="preserve">Требования к результатам обучения и освоения содержания курса. </w:t>
      </w:r>
    </w:p>
    <w:p w:rsidR="00934F80" w:rsidRPr="00934F80" w:rsidRDefault="00934F80" w:rsidP="00934F80">
      <w:pPr>
        <w:pStyle w:val="Default"/>
      </w:pPr>
      <w:r w:rsidRPr="00934F80">
        <w:rPr>
          <w:b/>
          <w:bCs/>
        </w:rPr>
        <w:t xml:space="preserve">Личностными результатами </w:t>
      </w:r>
      <w:r w:rsidRPr="00934F80">
        <w:t xml:space="preserve">являются: </w:t>
      </w:r>
    </w:p>
    <w:p w:rsidR="00934F80" w:rsidRPr="00934F80" w:rsidRDefault="00934F80" w:rsidP="00934F80">
      <w:pPr>
        <w:pStyle w:val="Default"/>
      </w:pPr>
      <w:r w:rsidRPr="00934F80">
        <w:t></w:t>
      </w:r>
      <w:r w:rsidRPr="00934F80">
        <w:t></w:t>
      </w:r>
      <w:proofErr w:type="spellStart"/>
      <w:r w:rsidRPr="00934F80">
        <w:t>мотивированность</w:t>
      </w:r>
      <w:proofErr w:type="spellEnd"/>
      <w:r w:rsidRPr="00934F80">
        <w:t xml:space="preserve"> на посильное и созидательное участие в жизни общества; </w:t>
      </w:r>
    </w:p>
    <w:p w:rsidR="00934F80" w:rsidRPr="00934F80" w:rsidRDefault="00934F80" w:rsidP="00934F80">
      <w:pPr>
        <w:pStyle w:val="Default"/>
      </w:pPr>
      <w:r w:rsidRPr="00934F80">
        <w:t></w:t>
      </w:r>
      <w:r w:rsidRPr="00934F80">
        <w:t xml:space="preserve">ценностные ориентиры, основанные на идеях патриотизма, любви и уважения к Отечеству; единства разнообразных культур; убеждённости в важности для общества семьи и семейных традиций. </w:t>
      </w:r>
    </w:p>
    <w:p w:rsidR="00934F80" w:rsidRPr="00934F80" w:rsidRDefault="00934F80" w:rsidP="00934F80">
      <w:pPr>
        <w:pStyle w:val="Default"/>
      </w:pPr>
    </w:p>
    <w:p w:rsidR="00934F80" w:rsidRPr="00934F80" w:rsidRDefault="00934F80" w:rsidP="00934F80">
      <w:pPr>
        <w:pStyle w:val="Default"/>
      </w:pPr>
      <w:proofErr w:type="spellStart"/>
      <w:r w:rsidRPr="00934F80">
        <w:rPr>
          <w:b/>
          <w:bCs/>
        </w:rPr>
        <w:t>Метапредметные</w:t>
      </w:r>
      <w:proofErr w:type="spellEnd"/>
      <w:r w:rsidRPr="00934F80">
        <w:rPr>
          <w:b/>
          <w:bCs/>
        </w:rPr>
        <w:t xml:space="preserve"> результаты </w:t>
      </w:r>
      <w:r w:rsidRPr="00934F80">
        <w:t xml:space="preserve">проявляются </w:t>
      </w:r>
      <w:proofErr w:type="gramStart"/>
      <w:r w:rsidRPr="00934F80">
        <w:t>в</w:t>
      </w:r>
      <w:proofErr w:type="gramEnd"/>
      <w:r w:rsidRPr="00934F80">
        <w:t xml:space="preserve">: </w:t>
      </w:r>
    </w:p>
    <w:p w:rsidR="00934F80" w:rsidRPr="00934F80" w:rsidRDefault="00934F80" w:rsidP="00934F80">
      <w:pPr>
        <w:pStyle w:val="Default"/>
      </w:pPr>
      <w:r w:rsidRPr="00934F80">
        <w:t></w:t>
      </w:r>
      <w:r w:rsidRPr="00934F80">
        <w:t></w:t>
      </w:r>
      <w:proofErr w:type="gramStart"/>
      <w:r w:rsidRPr="00934F80">
        <w:t>умении</w:t>
      </w:r>
      <w:proofErr w:type="gramEnd"/>
      <w:r w:rsidRPr="00934F80">
        <w:t xml:space="preserve"> сознательно организовывать свою познавательную деятельность; </w:t>
      </w:r>
    </w:p>
    <w:p w:rsidR="00934F80" w:rsidRPr="00934F80" w:rsidRDefault="00934F80" w:rsidP="00934F80">
      <w:pPr>
        <w:pStyle w:val="Default"/>
      </w:pPr>
      <w:r w:rsidRPr="00934F80">
        <w:t></w:t>
      </w:r>
      <w:r w:rsidRPr="00934F80">
        <w:t xml:space="preserve">умения объяснять явления и процессы социальной действительности; </w:t>
      </w:r>
    </w:p>
    <w:p w:rsidR="00934F80" w:rsidRPr="00934F80" w:rsidRDefault="00934F80" w:rsidP="00934F80">
      <w:pPr>
        <w:pStyle w:val="Default"/>
      </w:pPr>
      <w:r w:rsidRPr="00934F80">
        <w:t></w:t>
      </w:r>
      <w:r w:rsidRPr="00934F80">
        <w:t xml:space="preserve">способности анализировать простейшие социальные ситуации, выбирать адекватные способы деятельности и модели поведения в рамках основных социальных ролей, свойственных подросткам; </w:t>
      </w:r>
    </w:p>
    <w:p w:rsidR="00934F80" w:rsidRPr="00934F80" w:rsidRDefault="00934F80" w:rsidP="00934F80">
      <w:pPr>
        <w:pStyle w:val="Default"/>
      </w:pPr>
      <w:r w:rsidRPr="00934F80">
        <w:t></w:t>
      </w:r>
      <w:r w:rsidRPr="00934F80">
        <w:t></w:t>
      </w:r>
      <w:proofErr w:type="gramStart"/>
      <w:r w:rsidRPr="00934F80">
        <w:t>овладении</w:t>
      </w:r>
      <w:proofErr w:type="gramEnd"/>
      <w:r w:rsidRPr="00934F80">
        <w:t xml:space="preserve"> различными видами публичных выступлений: высказывания, монолог, дискуссия и др. </w:t>
      </w:r>
    </w:p>
    <w:p w:rsidR="00934F80" w:rsidRPr="00934F80" w:rsidRDefault="00934F80" w:rsidP="00934F80">
      <w:pPr>
        <w:pStyle w:val="Default"/>
      </w:pPr>
      <w:r w:rsidRPr="00934F80">
        <w:t></w:t>
      </w:r>
      <w:r w:rsidRPr="00934F80">
        <w:t></w:t>
      </w:r>
      <w:proofErr w:type="gramStart"/>
      <w:r w:rsidRPr="00934F80">
        <w:t>умении</w:t>
      </w:r>
      <w:proofErr w:type="gramEnd"/>
      <w:r w:rsidRPr="00934F80">
        <w:t xml:space="preserve"> выполнять познавательные и практические задания, в том числе с использованием проектной деятельности. </w:t>
      </w:r>
    </w:p>
    <w:p w:rsidR="00934F80" w:rsidRPr="00934F80" w:rsidRDefault="00934F80" w:rsidP="00934F80">
      <w:pPr>
        <w:pStyle w:val="Default"/>
      </w:pPr>
    </w:p>
    <w:p w:rsidR="00934F80" w:rsidRPr="00934F80" w:rsidRDefault="00934F80" w:rsidP="00934F80">
      <w:pPr>
        <w:pStyle w:val="Default"/>
      </w:pPr>
      <w:r w:rsidRPr="00934F80">
        <w:rPr>
          <w:b/>
          <w:bCs/>
        </w:rPr>
        <w:t xml:space="preserve">Предметными результатами являются: </w:t>
      </w:r>
    </w:p>
    <w:p w:rsidR="00934F80" w:rsidRPr="00934F80" w:rsidRDefault="00934F80" w:rsidP="00934F80">
      <w:pPr>
        <w:pStyle w:val="Default"/>
      </w:pPr>
      <w:r w:rsidRPr="00934F80">
        <w:t></w:t>
      </w:r>
      <w:r w:rsidRPr="00934F80">
        <w:t xml:space="preserve">относительно целостное представление об обществе и человеке, о сферах и областях общественной жизни; </w:t>
      </w:r>
    </w:p>
    <w:p w:rsidR="00934F80" w:rsidRPr="00934F80" w:rsidRDefault="00934F80" w:rsidP="00934F80">
      <w:pPr>
        <w:pStyle w:val="Default"/>
      </w:pPr>
      <w:r w:rsidRPr="00934F80">
        <w:t></w:t>
      </w:r>
      <w:r w:rsidRPr="00934F80">
        <w:t xml:space="preserve">умения находить нужную социальную информацию </w:t>
      </w:r>
      <w:proofErr w:type="gramStart"/>
      <w:r w:rsidRPr="00934F80">
        <w:t>в</w:t>
      </w:r>
      <w:proofErr w:type="gramEnd"/>
      <w:r w:rsidRPr="00934F80">
        <w:t xml:space="preserve"> </w:t>
      </w:r>
      <w:proofErr w:type="gramStart"/>
      <w:r w:rsidRPr="00934F80">
        <w:t>разного</w:t>
      </w:r>
      <w:proofErr w:type="gramEnd"/>
      <w:r w:rsidRPr="00934F80">
        <w:t xml:space="preserve"> вида источниках; адекватно её воспринимать, применяя основные обществоведческие термины и понятия; </w:t>
      </w:r>
    </w:p>
    <w:p w:rsidR="00934F80" w:rsidRPr="00934F80" w:rsidRDefault="00934F80" w:rsidP="00934F80">
      <w:pPr>
        <w:pStyle w:val="Default"/>
      </w:pPr>
      <w:r w:rsidRPr="00934F80">
        <w:t></w:t>
      </w:r>
      <w:r w:rsidRPr="00934F80">
        <w:t xml:space="preserve">понимания значения трудовой деятельности для личности и общества; </w:t>
      </w:r>
    </w:p>
    <w:p w:rsidR="00934F80" w:rsidRPr="00934F80" w:rsidRDefault="00934F80" w:rsidP="00934F80">
      <w:pPr>
        <w:pStyle w:val="Default"/>
      </w:pPr>
      <w:r w:rsidRPr="00934F80">
        <w:t></w:t>
      </w:r>
      <w:r w:rsidRPr="00934F80">
        <w:t xml:space="preserve">умение взаимодействовать в ходе выполнения групповой работы, вести диалог, участвовать в дискуссии, аргументировать собственную точку зрения. </w:t>
      </w:r>
    </w:p>
    <w:p w:rsidR="00934F80" w:rsidRPr="00934F80" w:rsidRDefault="00934F80" w:rsidP="00934F80">
      <w:pPr>
        <w:pStyle w:val="Default"/>
      </w:pPr>
    </w:p>
    <w:p w:rsidR="00934F80" w:rsidRPr="00934F80" w:rsidRDefault="00934F80" w:rsidP="00934F80">
      <w:pPr>
        <w:pStyle w:val="Default"/>
      </w:pPr>
      <w:r w:rsidRPr="00934F80">
        <w:rPr>
          <w:b/>
          <w:bCs/>
        </w:rPr>
        <w:t xml:space="preserve">УЧЕБНО – МЕТОДИЧЕСКОЕ ОБЕСПЕЧЕНИЕ. </w:t>
      </w:r>
    </w:p>
    <w:p w:rsidR="00934F80" w:rsidRPr="00934F80" w:rsidRDefault="00934F80" w:rsidP="00934F80">
      <w:pPr>
        <w:pStyle w:val="Default"/>
      </w:pPr>
      <w:r w:rsidRPr="00934F80">
        <w:t xml:space="preserve"> Боголюбов Л. Н. Обществознание. Учебник для 5 класса. М: Просвещение, 2014. </w:t>
      </w:r>
    </w:p>
    <w:p w:rsidR="00934F80" w:rsidRPr="00934F80" w:rsidRDefault="00934F80" w:rsidP="00934F80">
      <w:pPr>
        <w:pStyle w:val="Default"/>
      </w:pPr>
      <w:r w:rsidRPr="00934F80">
        <w:t xml:space="preserve">Рабочие программы. Обществознание. Предметная линия учебников под редакцией Боголюбова Л. Н. М: Просвещение, 2011. </w:t>
      </w:r>
    </w:p>
    <w:p w:rsidR="00934F80" w:rsidRPr="00934F80" w:rsidRDefault="00934F80" w:rsidP="00934F80">
      <w:pPr>
        <w:pStyle w:val="Default"/>
      </w:pPr>
      <w:r w:rsidRPr="00934F80">
        <w:t xml:space="preserve">Боголюбов Л. Н. Общая методика преподавания обществознания в школе. М: Дрофа, 2008 </w:t>
      </w:r>
    </w:p>
    <w:p w:rsidR="00934F80" w:rsidRPr="00934F80" w:rsidRDefault="00934F80" w:rsidP="00934F80">
      <w:pPr>
        <w:spacing w:after="0" w:line="240" w:lineRule="auto"/>
        <w:jc w:val="center"/>
        <w:rPr>
          <w:rFonts w:ascii="Times New Roman" w:hAnsi="Times New Roman" w:cs="Times New Roman"/>
          <w:sz w:val="24"/>
          <w:szCs w:val="24"/>
        </w:rPr>
      </w:pPr>
    </w:p>
    <w:p w:rsidR="00934F80" w:rsidRPr="00934F80" w:rsidRDefault="00934F80" w:rsidP="00934F80">
      <w:pPr>
        <w:spacing w:after="0" w:line="240" w:lineRule="auto"/>
        <w:jc w:val="center"/>
        <w:rPr>
          <w:rFonts w:ascii="Times New Roman" w:hAnsi="Times New Roman" w:cs="Times New Roman"/>
          <w:b/>
          <w:sz w:val="24"/>
          <w:szCs w:val="24"/>
        </w:rPr>
      </w:pPr>
      <w:r w:rsidRPr="00934F80">
        <w:rPr>
          <w:rFonts w:ascii="Times New Roman" w:hAnsi="Times New Roman" w:cs="Times New Roman"/>
          <w:b/>
          <w:sz w:val="24"/>
          <w:szCs w:val="24"/>
        </w:rPr>
        <w:t>Аннотация к рабочим программа по обществознанию  (6-9 класс)</w:t>
      </w:r>
    </w:p>
    <w:p w:rsidR="00934F80" w:rsidRPr="00934F80" w:rsidRDefault="00934F80" w:rsidP="00934F80">
      <w:pPr>
        <w:spacing w:after="0" w:line="240" w:lineRule="auto"/>
        <w:jc w:val="center"/>
        <w:rPr>
          <w:rFonts w:ascii="Times New Roman" w:hAnsi="Times New Roman" w:cs="Times New Roman"/>
          <w:b/>
          <w:sz w:val="24"/>
          <w:szCs w:val="24"/>
        </w:rPr>
      </w:pPr>
    </w:p>
    <w:p w:rsidR="00934F80" w:rsidRPr="00934F80" w:rsidRDefault="00934F80" w:rsidP="00934F80">
      <w:pPr>
        <w:spacing w:after="0" w:line="240" w:lineRule="auto"/>
        <w:jc w:val="both"/>
        <w:rPr>
          <w:rFonts w:ascii="Times New Roman" w:hAnsi="Times New Roman" w:cs="Times New Roman"/>
          <w:sz w:val="24"/>
          <w:szCs w:val="24"/>
        </w:rPr>
      </w:pPr>
      <w:r w:rsidRPr="00934F80">
        <w:rPr>
          <w:rFonts w:ascii="Times New Roman" w:hAnsi="Times New Roman" w:cs="Times New Roman"/>
          <w:sz w:val="24"/>
          <w:szCs w:val="24"/>
        </w:rPr>
        <w:t xml:space="preserve">    </w:t>
      </w:r>
      <w:proofErr w:type="gramStart"/>
      <w:r w:rsidRPr="00934F80">
        <w:rPr>
          <w:rFonts w:ascii="Times New Roman" w:hAnsi="Times New Roman" w:cs="Times New Roman"/>
          <w:sz w:val="24"/>
          <w:szCs w:val="24"/>
        </w:rPr>
        <w:t>Рабочие  программы по обществознанию для 6-9 классов разработаны на основе Федерального компонента государственного образовательного стандарта среднего и основного образования, Примерной программы основного общего образования с учётом авторской программы  Л.Н. Боголюбова («Обществознание».</w:t>
      </w:r>
      <w:proofErr w:type="gramEnd"/>
      <w:r w:rsidRPr="00934F80">
        <w:rPr>
          <w:rFonts w:ascii="Times New Roman" w:hAnsi="Times New Roman" w:cs="Times New Roman"/>
          <w:sz w:val="24"/>
          <w:szCs w:val="24"/>
        </w:rPr>
        <w:t xml:space="preserve"> </w:t>
      </w:r>
      <w:proofErr w:type="gramStart"/>
      <w:r w:rsidRPr="00934F80">
        <w:rPr>
          <w:rFonts w:ascii="Times New Roman" w:hAnsi="Times New Roman" w:cs="Times New Roman"/>
          <w:sz w:val="24"/>
          <w:szCs w:val="24"/>
        </w:rPr>
        <w:t xml:space="preserve">Программа курсов для 8-9 классов образовательных учреждений» Москва «Просвещение» 2015г.). </w:t>
      </w:r>
      <w:proofErr w:type="gramEnd"/>
    </w:p>
    <w:p w:rsidR="00934F80" w:rsidRPr="00934F80" w:rsidRDefault="00934F80" w:rsidP="00934F80">
      <w:pPr>
        <w:spacing w:after="0" w:line="240" w:lineRule="auto"/>
        <w:jc w:val="both"/>
        <w:rPr>
          <w:rFonts w:ascii="Times New Roman" w:hAnsi="Times New Roman" w:cs="Times New Roman"/>
          <w:sz w:val="24"/>
          <w:szCs w:val="24"/>
        </w:rPr>
      </w:pPr>
      <w:r w:rsidRPr="00934F80">
        <w:rPr>
          <w:rFonts w:ascii="Times New Roman" w:hAnsi="Times New Roman" w:cs="Times New Roman"/>
          <w:sz w:val="24"/>
          <w:szCs w:val="24"/>
        </w:rPr>
        <w:t xml:space="preserve">     В рабочих программах отражены нормативные документы, основное содержание предмета, тематическое планирование курса. УМК учащегося и учителя, критерии и нормы оценки знаний обучающихся при устном ответе</w:t>
      </w:r>
      <w:proofErr w:type="gramStart"/>
      <w:r w:rsidRPr="00934F80">
        <w:rPr>
          <w:rFonts w:ascii="Times New Roman" w:hAnsi="Times New Roman" w:cs="Times New Roman"/>
          <w:sz w:val="24"/>
          <w:szCs w:val="24"/>
        </w:rPr>
        <w:t xml:space="preserve"> ,</w:t>
      </w:r>
      <w:proofErr w:type="gramEnd"/>
      <w:r w:rsidRPr="00934F80">
        <w:rPr>
          <w:rFonts w:ascii="Times New Roman" w:hAnsi="Times New Roman" w:cs="Times New Roman"/>
          <w:sz w:val="24"/>
          <w:szCs w:val="24"/>
        </w:rPr>
        <w:t xml:space="preserve"> контрольных тестовых работах, </w:t>
      </w:r>
      <w:r w:rsidRPr="00934F80">
        <w:rPr>
          <w:rFonts w:ascii="Times New Roman" w:hAnsi="Times New Roman" w:cs="Times New Roman"/>
          <w:sz w:val="24"/>
          <w:szCs w:val="24"/>
        </w:rPr>
        <w:lastRenderedPageBreak/>
        <w:t>творческих работах ( рефераты, доклады, презентации). Рабочие учебные программы по истории и обществознанию предназначены для учителей истории и общественных наук.</w:t>
      </w:r>
    </w:p>
    <w:p w:rsidR="00934F80" w:rsidRPr="00934F80" w:rsidRDefault="00934F80" w:rsidP="00934F80">
      <w:pPr>
        <w:shd w:val="clear" w:color="auto" w:fill="FFFFFF"/>
        <w:spacing w:after="0" w:line="240" w:lineRule="auto"/>
        <w:ind w:firstLine="701"/>
        <w:jc w:val="both"/>
        <w:rPr>
          <w:rFonts w:ascii="Times New Roman" w:hAnsi="Times New Roman" w:cs="Times New Roman"/>
          <w:sz w:val="24"/>
          <w:szCs w:val="24"/>
        </w:rPr>
      </w:pPr>
      <w:r w:rsidRPr="00934F80">
        <w:rPr>
          <w:rFonts w:ascii="Times New Roman" w:hAnsi="Times New Roman" w:cs="Times New Roman"/>
          <w:color w:val="000000"/>
          <w:sz w:val="24"/>
          <w:szCs w:val="24"/>
        </w:rPr>
        <w:t>Обществознание в основной школе является относительно завершенной системой знаний. Оно дает наиболее общие пред</w:t>
      </w:r>
      <w:r w:rsidRPr="00934F80">
        <w:rPr>
          <w:rFonts w:ascii="Times New Roman" w:hAnsi="Times New Roman" w:cs="Times New Roman"/>
          <w:color w:val="000000"/>
          <w:sz w:val="24"/>
          <w:szCs w:val="24"/>
        </w:rPr>
        <w:softHyphen/>
        <w:t>ставления о человеке и обществе, разностороннюю характеристику совре</w:t>
      </w:r>
      <w:r w:rsidRPr="00934F80">
        <w:rPr>
          <w:rFonts w:ascii="Times New Roman" w:hAnsi="Times New Roman" w:cs="Times New Roman"/>
          <w:color w:val="000000"/>
          <w:sz w:val="24"/>
          <w:szCs w:val="24"/>
        </w:rPr>
        <w:softHyphen/>
        <w:t>менного российского общества, конкретные знания о социальных нормах и знания прикладного характера, необходимые для выполнения основных со</w:t>
      </w:r>
      <w:r w:rsidRPr="00934F80">
        <w:rPr>
          <w:rFonts w:ascii="Times New Roman" w:hAnsi="Times New Roman" w:cs="Times New Roman"/>
          <w:color w:val="000000"/>
          <w:sz w:val="24"/>
          <w:szCs w:val="24"/>
        </w:rPr>
        <w:softHyphen/>
        <w:t>циальных ролей.</w:t>
      </w:r>
    </w:p>
    <w:p w:rsidR="00934F80" w:rsidRPr="00934F80" w:rsidRDefault="00934F80" w:rsidP="00934F80">
      <w:pPr>
        <w:shd w:val="clear" w:color="auto" w:fill="FFFFFF"/>
        <w:spacing w:after="0" w:line="240" w:lineRule="auto"/>
        <w:ind w:firstLine="696"/>
        <w:jc w:val="both"/>
        <w:rPr>
          <w:rFonts w:ascii="Times New Roman" w:hAnsi="Times New Roman" w:cs="Times New Roman"/>
          <w:sz w:val="24"/>
          <w:szCs w:val="24"/>
        </w:rPr>
      </w:pPr>
      <w:r w:rsidRPr="00934F80">
        <w:rPr>
          <w:rFonts w:ascii="Times New Roman" w:hAnsi="Times New Roman" w:cs="Times New Roman"/>
          <w:color w:val="000000"/>
          <w:sz w:val="24"/>
          <w:szCs w:val="24"/>
        </w:rPr>
        <w:t>Его содержание обеспечивает преемственность между основной и средней школами. Целый ряд теоретических положений изучаются в нем на пропедевтическом уровне, без введения строгих научных формулировок, ко</w:t>
      </w:r>
      <w:r w:rsidRPr="00934F80">
        <w:rPr>
          <w:rFonts w:ascii="Times New Roman" w:hAnsi="Times New Roman" w:cs="Times New Roman"/>
          <w:color w:val="000000"/>
          <w:sz w:val="24"/>
          <w:szCs w:val="24"/>
        </w:rPr>
        <w:softHyphen/>
        <w:t>торые нередко заменяются описаниями признаков рассматриваемых явлений и процессов.</w:t>
      </w:r>
    </w:p>
    <w:p w:rsidR="00934F80" w:rsidRPr="00934F80" w:rsidRDefault="00934F80" w:rsidP="00934F80">
      <w:pPr>
        <w:shd w:val="clear" w:color="auto" w:fill="FFFFFF"/>
        <w:spacing w:after="0" w:line="240" w:lineRule="auto"/>
        <w:ind w:firstLine="691"/>
        <w:jc w:val="both"/>
        <w:rPr>
          <w:rFonts w:ascii="Times New Roman" w:hAnsi="Times New Roman" w:cs="Times New Roman"/>
          <w:sz w:val="24"/>
          <w:szCs w:val="24"/>
        </w:rPr>
      </w:pPr>
      <w:r w:rsidRPr="00934F80">
        <w:rPr>
          <w:rFonts w:ascii="Times New Roman" w:hAnsi="Times New Roman" w:cs="Times New Roman"/>
          <w:color w:val="000000"/>
          <w:sz w:val="24"/>
          <w:szCs w:val="24"/>
        </w:rPr>
        <w:t>Для основной школы конструируется обществоведческое содержание, учитывающее социальный статус, дееспособность, возможности и интересы подростка, вступающего в возраст выбора перспективы в области профес</w:t>
      </w:r>
      <w:r w:rsidRPr="00934F80">
        <w:rPr>
          <w:rFonts w:ascii="Times New Roman" w:hAnsi="Times New Roman" w:cs="Times New Roman"/>
          <w:color w:val="000000"/>
          <w:sz w:val="24"/>
          <w:szCs w:val="24"/>
        </w:rPr>
        <w:softHyphen/>
        <w:t>сиональной деятельности.</w:t>
      </w:r>
    </w:p>
    <w:p w:rsidR="00934F80" w:rsidRPr="00934F80" w:rsidRDefault="00934F80" w:rsidP="00934F80">
      <w:pPr>
        <w:shd w:val="clear" w:color="auto" w:fill="FFFFFF"/>
        <w:spacing w:after="0" w:line="240" w:lineRule="auto"/>
        <w:ind w:firstLine="682"/>
        <w:jc w:val="both"/>
        <w:rPr>
          <w:rFonts w:ascii="Times New Roman" w:hAnsi="Times New Roman" w:cs="Times New Roman"/>
          <w:sz w:val="24"/>
          <w:szCs w:val="24"/>
        </w:rPr>
      </w:pPr>
      <w:r w:rsidRPr="00934F80">
        <w:rPr>
          <w:rFonts w:ascii="Times New Roman" w:hAnsi="Times New Roman" w:cs="Times New Roman"/>
          <w:color w:val="000000"/>
          <w:sz w:val="24"/>
          <w:szCs w:val="24"/>
        </w:rPr>
        <w:t>Курс «Обществознания» основной школы делится на два органически единых, но имеющих свою специфику концентра: 6-7 и 8-9 классы.</w:t>
      </w:r>
    </w:p>
    <w:p w:rsidR="00934F80" w:rsidRPr="00934F80" w:rsidRDefault="00934F80" w:rsidP="00934F80">
      <w:pPr>
        <w:shd w:val="clear" w:color="auto" w:fill="FFFFFF"/>
        <w:spacing w:after="0" w:line="240" w:lineRule="auto"/>
        <w:ind w:firstLine="691"/>
        <w:jc w:val="both"/>
        <w:rPr>
          <w:rFonts w:ascii="Times New Roman" w:hAnsi="Times New Roman" w:cs="Times New Roman"/>
          <w:sz w:val="24"/>
          <w:szCs w:val="24"/>
        </w:rPr>
      </w:pPr>
      <w:r w:rsidRPr="00934F80">
        <w:rPr>
          <w:rFonts w:ascii="Times New Roman" w:hAnsi="Times New Roman" w:cs="Times New Roman"/>
          <w:color w:val="000000"/>
          <w:sz w:val="24"/>
          <w:szCs w:val="24"/>
        </w:rPr>
        <w:t>Программа, раскрывающая целя, задачи, содержание и формы работы в 6-7 классах по обществознанию, ориентирована на реализацию Стандарта основного общего образования по предмету.</w:t>
      </w:r>
    </w:p>
    <w:p w:rsidR="00934F80" w:rsidRPr="00934F80" w:rsidRDefault="00934F80" w:rsidP="00934F80">
      <w:pPr>
        <w:spacing w:after="0" w:line="240" w:lineRule="auto"/>
        <w:rPr>
          <w:rFonts w:ascii="Times New Roman" w:hAnsi="Times New Roman" w:cs="Times New Roman"/>
          <w:b/>
          <w:sz w:val="24"/>
          <w:szCs w:val="24"/>
        </w:rPr>
      </w:pPr>
    </w:p>
    <w:p w:rsidR="00934F80" w:rsidRPr="00934F80" w:rsidRDefault="00934F80" w:rsidP="00934F80">
      <w:pPr>
        <w:spacing w:after="0" w:line="240" w:lineRule="auto"/>
        <w:rPr>
          <w:rFonts w:ascii="Times New Roman" w:hAnsi="Times New Roman" w:cs="Times New Roman"/>
          <w:b/>
          <w:bCs/>
          <w:color w:val="000000"/>
          <w:sz w:val="24"/>
          <w:szCs w:val="24"/>
          <w:shd w:val="clear" w:color="auto" w:fill="FFFFFF"/>
        </w:rPr>
      </w:pPr>
      <w:r w:rsidRPr="00934F80">
        <w:rPr>
          <w:rFonts w:ascii="Times New Roman" w:hAnsi="Times New Roman" w:cs="Times New Roman"/>
          <w:b/>
          <w:bCs/>
          <w:color w:val="000000"/>
          <w:sz w:val="24"/>
          <w:szCs w:val="24"/>
          <w:shd w:val="clear" w:color="auto" w:fill="FFFFFF"/>
        </w:rPr>
        <w:t>Аннотация к рабочей программе по обществознанию 6 класс.</w:t>
      </w:r>
    </w:p>
    <w:p w:rsidR="00934F80" w:rsidRPr="00934F80" w:rsidRDefault="00934F80" w:rsidP="00934F80">
      <w:pPr>
        <w:spacing w:after="0" w:line="240" w:lineRule="auto"/>
        <w:jc w:val="both"/>
        <w:rPr>
          <w:rFonts w:ascii="Times New Roman" w:hAnsi="Times New Roman" w:cs="Times New Roman"/>
          <w:sz w:val="24"/>
          <w:szCs w:val="24"/>
        </w:rPr>
      </w:pPr>
      <w:r w:rsidRPr="00934F80">
        <w:rPr>
          <w:rFonts w:ascii="Times New Roman" w:hAnsi="Times New Roman" w:cs="Times New Roman"/>
          <w:sz w:val="24"/>
          <w:szCs w:val="24"/>
        </w:rPr>
        <w:t xml:space="preserve">   </w:t>
      </w:r>
      <w:proofErr w:type="gramStart"/>
      <w:r w:rsidRPr="00934F80">
        <w:rPr>
          <w:rFonts w:ascii="Times New Roman" w:hAnsi="Times New Roman" w:cs="Times New Roman"/>
          <w:sz w:val="24"/>
          <w:szCs w:val="24"/>
        </w:rPr>
        <w:t>Рабочая  программа по обществознанию для 6 класса  разработаны на основе  Федерального компонента государственного стандарта общего образования, Примерной программы  с учётом авторской программы  Л.Н. Боголюбова («Обществознание».</w:t>
      </w:r>
      <w:proofErr w:type="gramEnd"/>
      <w:r w:rsidRPr="00934F80">
        <w:rPr>
          <w:rFonts w:ascii="Times New Roman" w:hAnsi="Times New Roman" w:cs="Times New Roman"/>
          <w:sz w:val="24"/>
          <w:szCs w:val="24"/>
        </w:rPr>
        <w:t xml:space="preserve"> </w:t>
      </w:r>
      <w:proofErr w:type="gramStart"/>
      <w:r w:rsidRPr="00934F80">
        <w:rPr>
          <w:rFonts w:ascii="Times New Roman" w:hAnsi="Times New Roman" w:cs="Times New Roman"/>
          <w:sz w:val="24"/>
          <w:szCs w:val="24"/>
        </w:rPr>
        <w:t xml:space="preserve">Программа курсов для 8-9 классов образовательных учреждений» Москва «Просвещение» 2015г.) </w:t>
      </w:r>
      <w:proofErr w:type="gramEnd"/>
    </w:p>
    <w:p w:rsidR="00934F80" w:rsidRPr="00934F80" w:rsidRDefault="00934F80" w:rsidP="00934F80">
      <w:pPr>
        <w:spacing w:after="0" w:line="240" w:lineRule="auto"/>
        <w:rPr>
          <w:rFonts w:ascii="Times New Roman" w:hAnsi="Times New Roman" w:cs="Times New Roman"/>
          <w:b/>
          <w:bCs/>
          <w:color w:val="000000"/>
          <w:sz w:val="24"/>
          <w:szCs w:val="24"/>
          <w:shd w:val="clear" w:color="auto" w:fill="FFFFFF"/>
        </w:rPr>
      </w:pPr>
    </w:p>
    <w:p w:rsidR="00934F80" w:rsidRPr="00934F80" w:rsidRDefault="00934F80" w:rsidP="00934F80">
      <w:pPr>
        <w:shd w:val="clear" w:color="auto" w:fill="FFFFFF"/>
        <w:spacing w:after="0" w:line="240" w:lineRule="auto"/>
        <w:rPr>
          <w:rFonts w:ascii="Times New Roman" w:hAnsi="Times New Roman" w:cs="Times New Roman"/>
          <w:sz w:val="24"/>
          <w:szCs w:val="24"/>
        </w:rPr>
      </w:pPr>
      <w:r w:rsidRPr="00934F80">
        <w:rPr>
          <w:rFonts w:ascii="Times New Roman" w:hAnsi="Times New Roman" w:cs="Times New Roman"/>
          <w:color w:val="000000"/>
          <w:sz w:val="24"/>
          <w:szCs w:val="24"/>
        </w:rPr>
        <w:t>Важнейшими целями изучения курса являются:</w:t>
      </w:r>
    </w:p>
    <w:p w:rsidR="00934F80" w:rsidRPr="00934F80" w:rsidRDefault="00934F80" w:rsidP="00934F80">
      <w:pPr>
        <w:shd w:val="clear" w:color="auto" w:fill="FFFFFF"/>
        <w:tabs>
          <w:tab w:val="left" w:pos="931"/>
        </w:tabs>
        <w:spacing w:after="0" w:line="240" w:lineRule="auto"/>
        <w:ind w:firstLine="758"/>
        <w:rPr>
          <w:rFonts w:ascii="Times New Roman" w:hAnsi="Times New Roman" w:cs="Times New Roman"/>
          <w:sz w:val="24"/>
          <w:szCs w:val="24"/>
        </w:rPr>
      </w:pPr>
      <w:r w:rsidRPr="00934F80">
        <w:rPr>
          <w:rFonts w:ascii="Times New Roman" w:hAnsi="Times New Roman" w:cs="Times New Roman"/>
          <w:color w:val="000000"/>
          <w:sz w:val="24"/>
          <w:szCs w:val="24"/>
        </w:rPr>
        <w:t>-</w:t>
      </w:r>
      <w:r w:rsidRPr="00934F80">
        <w:rPr>
          <w:rFonts w:ascii="Times New Roman" w:hAnsi="Times New Roman" w:cs="Times New Roman"/>
          <w:color w:val="000000"/>
          <w:sz w:val="24"/>
          <w:szCs w:val="24"/>
        </w:rPr>
        <w:tab/>
        <w:t>создание условий для развития личности подростка в период его социального взросления, формирования ее познавательных интересов, крити</w:t>
      </w:r>
      <w:r w:rsidRPr="00934F80">
        <w:rPr>
          <w:rFonts w:ascii="Times New Roman" w:hAnsi="Times New Roman" w:cs="Times New Roman"/>
          <w:color w:val="000000"/>
          <w:sz w:val="24"/>
          <w:szCs w:val="24"/>
        </w:rPr>
        <w:softHyphen/>
        <w:t>ческого</w:t>
      </w:r>
    </w:p>
    <w:p w:rsidR="00934F80" w:rsidRPr="00934F80" w:rsidRDefault="00934F80" w:rsidP="00934F80">
      <w:pPr>
        <w:shd w:val="clear" w:color="auto" w:fill="FFFFFF"/>
        <w:spacing w:after="0" w:line="240" w:lineRule="auto"/>
        <w:jc w:val="both"/>
        <w:rPr>
          <w:rFonts w:ascii="Times New Roman" w:hAnsi="Times New Roman" w:cs="Times New Roman"/>
          <w:sz w:val="24"/>
          <w:szCs w:val="24"/>
        </w:rPr>
      </w:pPr>
      <w:r w:rsidRPr="00934F80">
        <w:rPr>
          <w:rFonts w:ascii="Times New Roman" w:hAnsi="Times New Roman" w:cs="Times New Roman"/>
          <w:color w:val="000000"/>
          <w:sz w:val="24"/>
          <w:szCs w:val="24"/>
        </w:rPr>
        <w:t>мышления в процессе восприятия социальной информации, определе</w:t>
      </w:r>
      <w:r w:rsidRPr="00934F80">
        <w:rPr>
          <w:rFonts w:ascii="Times New Roman" w:hAnsi="Times New Roman" w:cs="Times New Roman"/>
          <w:color w:val="000000"/>
          <w:sz w:val="24"/>
          <w:szCs w:val="24"/>
        </w:rPr>
        <w:softHyphen/>
        <w:t>ния собственной жизненной позиции;</w:t>
      </w:r>
    </w:p>
    <w:p w:rsidR="00934F80" w:rsidRPr="00934F80" w:rsidRDefault="00934F80" w:rsidP="00934F80">
      <w:pPr>
        <w:widowControl w:val="0"/>
        <w:numPr>
          <w:ilvl w:val="0"/>
          <w:numId w:val="36"/>
        </w:numPr>
        <w:shd w:val="clear" w:color="auto" w:fill="FFFFFF"/>
        <w:tabs>
          <w:tab w:val="left" w:pos="931"/>
        </w:tabs>
        <w:autoSpaceDE w:val="0"/>
        <w:autoSpaceDN w:val="0"/>
        <w:adjustRightInd w:val="0"/>
        <w:spacing w:after="0" w:line="240" w:lineRule="auto"/>
        <w:ind w:left="720" w:hanging="360"/>
        <w:rPr>
          <w:rFonts w:ascii="Times New Roman" w:hAnsi="Times New Roman" w:cs="Times New Roman"/>
          <w:color w:val="000000"/>
          <w:sz w:val="24"/>
          <w:szCs w:val="24"/>
        </w:rPr>
      </w:pPr>
      <w:r w:rsidRPr="00934F80">
        <w:rPr>
          <w:rFonts w:ascii="Times New Roman" w:hAnsi="Times New Roman" w:cs="Times New Roman"/>
          <w:color w:val="000000"/>
          <w:sz w:val="24"/>
          <w:szCs w:val="24"/>
        </w:rPr>
        <w:t>воспитание у подростков общероссийской идентичности, патриотиз</w:t>
      </w:r>
      <w:r w:rsidRPr="00934F80">
        <w:rPr>
          <w:rFonts w:ascii="Times New Roman" w:hAnsi="Times New Roman" w:cs="Times New Roman"/>
          <w:color w:val="000000"/>
          <w:sz w:val="24"/>
          <w:szCs w:val="24"/>
        </w:rPr>
        <w:softHyphen/>
        <w:t>ма, гражданской ответственности, уважения к социальным нормам;</w:t>
      </w:r>
    </w:p>
    <w:p w:rsidR="00934F80" w:rsidRPr="00934F80" w:rsidRDefault="00934F80" w:rsidP="00934F80">
      <w:pPr>
        <w:widowControl w:val="0"/>
        <w:numPr>
          <w:ilvl w:val="0"/>
          <w:numId w:val="36"/>
        </w:numPr>
        <w:shd w:val="clear" w:color="auto" w:fill="FFFFFF"/>
        <w:tabs>
          <w:tab w:val="left" w:pos="931"/>
        </w:tabs>
        <w:autoSpaceDE w:val="0"/>
        <w:autoSpaceDN w:val="0"/>
        <w:adjustRightInd w:val="0"/>
        <w:spacing w:after="0" w:line="240" w:lineRule="auto"/>
        <w:ind w:left="720" w:hanging="360"/>
        <w:rPr>
          <w:rFonts w:ascii="Times New Roman" w:hAnsi="Times New Roman" w:cs="Times New Roman"/>
          <w:color w:val="000000"/>
          <w:sz w:val="24"/>
          <w:szCs w:val="24"/>
        </w:rPr>
      </w:pPr>
      <w:r w:rsidRPr="00934F80">
        <w:rPr>
          <w:rFonts w:ascii="Times New Roman" w:hAnsi="Times New Roman" w:cs="Times New Roman"/>
          <w:color w:val="000000"/>
          <w:sz w:val="24"/>
          <w:szCs w:val="24"/>
        </w:rPr>
        <w:t>освоение учащимися на уровне функциональной грамотности системы знаний, необходимых для социальной адаптации;</w:t>
      </w:r>
    </w:p>
    <w:p w:rsidR="00934F80" w:rsidRPr="00934F80" w:rsidRDefault="00934F80" w:rsidP="00934F80">
      <w:pPr>
        <w:widowControl w:val="0"/>
        <w:numPr>
          <w:ilvl w:val="0"/>
          <w:numId w:val="36"/>
        </w:numPr>
        <w:shd w:val="clear" w:color="auto" w:fill="FFFFFF"/>
        <w:tabs>
          <w:tab w:val="left" w:pos="931"/>
        </w:tabs>
        <w:autoSpaceDE w:val="0"/>
        <w:autoSpaceDN w:val="0"/>
        <w:adjustRightInd w:val="0"/>
        <w:spacing w:after="0" w:line="240" w:lineRule="auto"/>
        <w:ind w:left="720" w:hanging="360"/>
        <w:rPr>
          <w:rFonts w:ascii="Times New Roman" w:hAnsi="Times New Roman" w:cs="Times New Roman"/>
          <w:color w:val="000000"/>
          <w:sz w:val="24"/>
          <w:szCs w:val="24"/>
        </w:rPr>
      </w:pPr>
      <w:r w:rsidRPr="00934F80">
        <w:rPr>
          <w:rFonts w:ascii="Times New Roman" w:hAnsi="Times New Roman" w:cs="Times New Roman"/>
          <w:color w:val="000000"/>
          <w:sz w:val="24"/>
          <w:szCs w:val="24"/>
        </w:rPr>
        <w:t>овладение обучающимися умениями познавательной, коммуникатив</w:t>
      </w:r>
      <w:r w:rsidRPr="00934F80">
        <w:rPr>
          <w:rFonts w:ascii="Times New Roman" w:hAnsi="Times New Roman" w:cs="Times New Roman"/>
          <w:color w:val="000000"/>
          <w:sz w:val="24"/>
          <w:szCs w:val="24"/>
        </w:rPr>
        <w:softHyphen/>
        <w:t>ной, практической деятельности в рамках основных социальных ролей, ха</w:t>
      </w:r>
      <w:r w:rsidRPr="00934F80">
        <w:rPr>
          <w:rFonts w:ascii="Times New Roman" w:hAnsi="Times New Roman" w:cs="Times New Roman"/>
          <w:color w:val="000000"/>
          <w:sz w:val="24"/>
          <w:szCs w:val="24"/>
        </w:rPr>
        <w:softHyphen/>
        <w:t>рактерных для подросткового возраста;</w:t>
      </w:r>
    </w:p>
    <w:p w:rsidR="00934F80" w:rsidRPr="00934F80" w:rsidRDefault="00934F80" w:rsidP="00934F80">
      <w:pPr>
        <w:pStyle w:val="HTML"/>
        <w:jc w:val="both"/>
        <w:textAlignment w:val="top"/>
        <w:rPr>
          <w:rFonts w:ascii="Times New Roman" w:hAnsi="Times New Roman" w:cs="Times New Roman"/>
          <w:sz w:val="24"/>
          <w:szCs w:val="24"/>
        </w:rPr>
      </w:pPr>
      <w:r w:rsidRPr="00934F80">
        <w:rPr>
          <w:rFonts w:ascii="Times New Roman" w:hAnsi="Times New Roman" w:cs="Times New Roman"/>
          <w:color w:val="000000"/>
          <w:sz w:val="24"/>
          <w:szCs w:val="24"/>
        </w:rPr>
        <w:t>формирование у подростков опыта применения полученных знаний</w:t>
      </w:r>
      <w:r w:rsidRPr="00934F80">
        <w:rPr>
          <w:rFonts w:ascii="Times New Roman" w:hAnsi="Times New Roman" w:cs="Times New Roman"/>
          <w:color w:val="000000"/>
          <w:sz w:val="24"/>
          <w:szCs w:val="24"/>
        </w:rPr>
        <w:br/>
        <w:t>для решения типичных задач в области социальных отношений.</w:t>
      </w:r>
      <w:r w:rsidRPr="00934F80">
        <w:rPr>
          <w:rFonts w:ascii="Times New Roman" w:hAnsi="Times New Roman" w:cs="Times New Roman"/>
          <w:sz w:val="24"/>
          <w:szCs w:val="24"/>
        </w:rPr>
        <w:t xml:space="preserve"> </w:t>
      </w:r>
    </w:p>
    <w:p w:rsidR="00934F80" w:rsidRPr="00934F80" w:rsidRDefault="00934F80" w:rsidP="00934F80">
      <w:pPr>
        <w:pStyle w:val="HTML"/>
        <w:jc w:val="both"/>
        <w:textAlignment w:val="top"/>
        <w:rPr>
          <w:rFonts w:ascii="Times New Roman" w:hAnsi="Times New Roman" w:cs="Times New Roman"/>
          <w:sz w:val="24"/>
          <w:szCs w:val="24"/>
        </w:rPr>
      </w:pPr>
      <w:r w:rsidRPr="00934F80">
        <w:rPr>
          <w:rFonts w:ascii="Times New Roman" w:hAnsi="Times New Roman" w:cs="Times New Roman"/>
          <w:sz w:val="24"/>
          <w:szCs w:val="24"/>
        </w:rPr>
        <w:t xml:space="preserve">Для реализации рабочей программы используется УМК </w:t>
      </w:r>
      <w:proofErr w:type="gramStart"/>
      <w:r w:rsidRPr="00934F80">
        <w:rPr>
          <w:rFonts w:ascii="Times New Roman" w:hAnsi="Times New Roman" w:cs="Times New Roman"/>
          <w:sz w:val="24"/>
          <w:szCs w:val="24"/>
        </w:rPr>
        <w:t>включающий</w:t>
      </w:r>
      <w:proofErr w:type="gramEnd"/>
      <w:r w:rsidRPr="00934F80">
        <w:rPr>
          <w:rFonts w:ascii="Times New Roman" w:hAnsi="Times New Roman" w:cs="Times New Roman"/>
          <w:sz w:val="24"/>
          <w:szCs w:val="24"/>
        </w:rPr>
        <w:t>:</w:t>
      </w:r>
    </w:p>
    <w:p w:rsidR="00934F80" w:rsidRPr="00934F80" w:rsidRDefault="00934F80" w:rsidP="00934F80">
      <w:pPr>
        <w:pStyle w:val="HTML"/>
        <w:jc w:val="both"/>
        <w:textAlignment w:val="top"/>
        <w:rPr>
          <w:rFonts w:ascii="Times New Roman" w:hAnsi="Times New Roman" w:cs="Times New Roman"/>
          <w:sz w:val="24"/>
          <w:szCs w:val="24"/>
        </w:rPr>
      </w:pPr>
      <w:r w:rsidRPr="00934F80">
        <w:rPr>
          <w:rFonts w:ascii="Times New Roman" w:hAnsi="Times New Roman" w:cs="Times New Roman"/>
          <w:sz w:val="24"/>
          <w:szCs w:val="24"/>
        </w:rPr>
        <w:t>Кравченко А.И., Певцова Е.А.. Обществознание. 6 класс. «Русское слово», 2009.</w:t>
      </w:r>
    </w:p>
    <w:p w:rsidR="00934F80" w:rsidRPr="00934F80" w:rsidRDefault="00934F80" w:rsidP="00934F80">
      <w:pPr>
        <w:shd w:val="clear" w:color="auto" w:fill="FFFFFF"/>
        <w:spacing w:after="0" w:line="240" w:lineRule="auto"/>
        <w:jc w:val="both"/>
        <w:rPr>
          <w:rFonts w:ascii="Times New Roman" w:hAnsi="Times New Roman" w:cs="Times New Roman"/>
          <w:sz w:val="24"/>
          <w:szCs w:val="24"/>
        </w:rPr>
      </w:pPr>
      <w:r w:rsidRPr="00934F80">
        <w:rPr>
          <w:rFonts w:ascii="Times New Roman" w:hAnsi="Times New Roman" w:cs="Times New Roman"/>
          <w:iCs/>
          <w:color w:val="000000"/>
          <w:spacing w:val="12"/>
          <w:sz w:val="24"/>
          <w:szCs w:val="24"/>
        </w:rPr>
        <w:t xml:space="preserve">С.И. Козленко, И.В. Козленко. </w:t>
      </w:r>
      <w:r w:rsidRPr="00934F80">
        <w:rPr>
          <w:rFonts w:ascii="Times New Roman" w:hAnsi="Times New Roman" w:cs="Times New Roman"/>
          <w:color w:val="000000"/>
          <w:spacing w:val="12"/>
          <w:sz w:val="24"/>
          <w:szCs w:val="24"/>
        </w:rPr>
        <w:t xml:space="preserve">Обществознание: Программа курса для </w:t>
      </w:r>
      <w:r w:rsidRPr="00934F80">
        <w:rPr>
          <w:rFonts w:ascii="Times New Roman" w:hAnsi="Times New Roman" w:cs="Times New Roman"/>
          <w:color w:val="000000"/>
          <w:sz w:val="24"/>
          <w:szCs w:val="24"/>
        </w:rPr>
        <w:t xml:space="preserve">6—7 классов общеобразовательных учреждений. </w:t>
      </w:r>
      <w:r w:rsidRPr="00934F80">
        <w:rPr>
          <w:rFonts w:ascii="Times New Roman" w:hAnsi="Times New Roman" w:cs="Times New Roman"/>
          <w:iCs/>
          <w:color w:val="000000"/>
          <w:sz w:val="24"/>
          <w:szCs w:val="24"/>
        </w:rPr>
        <w:t>Допущено Ми</w:t>
      </w:r>
      <w:r w:rsidRPr="00934F80">
        <w:rPr>
          <w:rFonts w:ascii="Times New Roman" w:hAnsi="Times New Roman" w:cs="Times New Roman"/>
          <w:iCs/>
          <w:color w:val="000000"/>
          <w:sz w:val="24"/>
          <w:szCs w:val="24"/>
        </w:rPr>
        <w:softHyphen/>
      </w:r>
      <w:r w:rsidRPr="00934F80">
        <w:rPr>
          <w:rFonts w:ascii="Times New Roman" w:hAnsi="Times New Roman" w:cs="Times New Roman"/>
          <w:iCs/>
          <w:color w:val="000000"/>
          <w:spacing w:val="-2"/>
          <w:sz w:val="24"/>
          <w:szCs w:val="24"/>
        </w:rPr>
        <w:t>нистерством образования РФ. М.: «Русское слово», 2009г.</w:t>
      </w:r>
    </w:p>
    <w:p w:rsidR="00934F80" w:rsidRPr="00934F80" w:rsidRDefault="00934F80" w:rsidP="00934F80">
      <w:pPr>
        <w:shd w:val="clear" w:color="auto" w:fill="FFFFFF"/>
        <w:spacing w:after="0" w:line="240" w:lineRule="auto"/>
        <w:jc w:val="both"/>
        <w:rPr>
          <w:rFonts w:ascii="Times New Roman" w:hAnsi="Times New Roman" w:cs="Times New Roman"/>
          <w:sz w:val="24"/>
          <w:szCs w:val="24"/>
        </w:rPr>
      </w:pPr>
      <w:r w:rsidRPr="00934F80">
        <w:rPr>
          <w:rFonts w:ascii="Times New Roman" w:hAnsi="Times New Roman" w:cs="Times New Roman"/>
          <w:iCs/>
          <w:color w:val="000000"/>
          <w:spacing w:val="-1"/>
          <w:sz w:val="24"/>
          <w:szCs w:val="24"/>
        </w:rPr>
        <w:t xml:space="preserve">Кравченко А.И. </w:t>
      </w:r>
      <w:r w:rsidRPr="00934F80">
        <w:rPr>
          <w:rFonts w:ascii="Times New Roman" w:hAnsi="Times New Roman" w:cs="Times New Roman"/>
          <w:color w:val="000000"/>
          <w:spacing w:val="-1"/>
          <w:sz w:val="24"/>
          <w:szCs w:val="24"/>
        </w:rPr>
        <w:t xml:space="preserve">Тесты по обществознанию. 6—7 классы. </w:t>
      </w:r>
      <w:r w:rsidRPr="00934F80">
        <w:rPr>
          <w:rFonts w:ascii="Times New Roman" w:hAnsi="Times New Roman" w:cs="Times New Roman"/>
          <w:iCs/>
          <w:color w:val="000000"/>
          <w:spacing w:val="-2"/>
          <w:sz w:val="24"/>
          <w:szCs w:val="24"/>
        </w:rPr>
        <w:t>М.: «Русское слово», 2008г.</w:t>
      </w:r>
    </w:p>
    <w:p w:rsidR="00934F80" w:rsidRPr="00934F80" w:rsidRDefault="00934F80" w:rsidP="00934F80">
      <w:pPr>
        <w:shd w:val="clear" w:color="auto" w:fill="FFFFFF"/>
        <w:spacing w:after="0" w:line="240" w:lineRule="auto"/>
        <w:jc w:val="both"/>
        <w:rPr>
          <w:rFonts w:ascii="Times New Roman" w:hAnsi="Times New Roman" w:cs="Times New Roman"/>
          <w:iCs/>
          <w:color w:val="000000"/>
          <w:spacing w:val="-2"/>
          <w:sz w:val="24"/>
          <w:szCs w:val="24"/>
        </w:rPr>
      </w:pPr>
      <w:r w:rsidRPr="00934F80">
        <w:rPr>
          <w:rFonts w:ascii="Times New Roman" w:hAnsi="Times New Roman" w:cs="Times New Roman"/>
          <w:iCs/>
          <w:color w:val="000000"/>
          <w:sz w:val="24"/>
          <w:szCs w:val="24"/>
        </w:rPr>
        <w:t xml:space="preserve">Кравченко А.И. </w:t>
      </w:r>
      <w:r w:rsidRPr="00934F80">
        <w:rPr>
          <w:rFonts w:ascii="Times New Roman" w:hAnsi="Times New Roman" w:cs="Times New Roman"/>
          <w:color w:val="000000"/>
          <w:sz w:val="24"/>
          <w:szCs w:val="24"/>
        </w:rPr>
        <w:t>Задачник по обществознанию. 6—7 классы.</w:t>
      </w:r>
      <w:r w:rsidRPr="00934F80">
        <w:rPr>
          <w:rFonts w:ascii="Times New Roman" w:hAnsi="Times New Roman" w:cs="Times New Roman"/>
          <w:iCs/>
          <w:color w:val="000000"/>
          <w:spacing w:val="-2"/>
          <w:sz w:val="24"/>
          <w:szCs w:val="24"/>
        </w:rPr>
        <w:t xml:space="preserve"> М.: «Русское слово», 2008г.</w:t>
      </w:r>
    </w:p>
    <w:p w:rsidR="00934F80" w:rsidRPr="00934F80" w:rsidRDefault="00934F80" w:rsidP="00934F80">
      <w:pPr>
        <w:widowControl w:val="0"/>
        <w:shd w:val="clear" w:color="auto" w:fill="FFFFFF"/>
        <w:tabs>
          <w:tab w:val="left" w:pos="931"/>
        </w:tabs>
        <w:autoSpaceDE w:val="0"/>
        <w:autoSpaceDN w:val="0"/>
        <w:adjustRightInd w:val="0"/>
        <w:spacing w:after="0" w:line="240" w:lineRule="auto"/>
        <w:jc w:val="both"/>
        <w:rPr>
          <w:rFonts w:ascii="Times New Roman" w:hAnsi="Times New Roman" w:cs="Times New Roman"/>
          <w:color w:val="000000"/>
          <w:sz w:val="24"/>
          <w:szCs w:val="24"/>
        </w:rPr>
      </w:pPr>
    </w:p>
    <w:p w:rsidR="00934F80" w:rsidRPr="00934F80" w:rsidRDefault="00934F80" w:rsidP="00934F80">
      <w:pPr>
        <w:spacing w:after="0" w:line="240" w:lineRule="auto"/>
        <w:jc w:val="both"/>
        <w:rPr>
          <w:rFonts w:ascii="Times New Roman" w:hAnsi="Times New Roman" w:cs="Times New Roman"/>
          <w:b/>
          <w:sz w:val="24"/>
          <w:szCs w:val="24"/>
        </w:rPr>
      </w:pPr>
      <w:r w:rsidRPr="00934F80">
        <w:rPr>
          <w:rFonts w:ascii="Times New Roman" w:hAnsi="Times New Roman" w:cs="Times New Roman"/>
          <w:b/>
          <w:sz w:val="24"/>
          <w:szCs w:val="24"/>
        </w:rPr>
        <w:t>Аннотация к рабочей программе по обществознанию  7 класс</w:t>
      </w:r>
    </w:p>
    <w:p w:rsidR="00934F80" w:rsidRPr="00934F80" w:rsidRDefault="00934F80" w:rsidP="00934F80">
      <w:pPr>
        <w:spacing w:after="0" w:line="240" w:lineRule="auto"/>
        <w:jc w:val="both"/>
        <w:rPr>
          <w:rFonts w:ascii="Times New Roman" w:hAnsi="Times New Roman" w:cs="Times New Roman"/>
          <w:sz w:val="24"/>
          <w:szCs w:val="24"/>
        </w:rPr>
      </w:pPr>
      <w:r w:rsidRPr="00934F80">
        <w:rPr>
          <w:rFonts w:ascii="Times New Roman" w:hAnsi="Times New Roman" w:cs="Times New Roman"/>
          <w:bCs/>
          <w:iCs/>
          <w:sz w:val="24"/>
          <w:szCs w:val="24"/>
        </w:rPr>
        <w:t xml:space="preserve">         </w:t>
      </w:r>
      <w:proofErr w:type="gramStart"/>
      <w:r w:rsidRPr="00934F80">
        <w:rPr>
          <w:rFonts w:ascii="Times New Roman" w:hAnsi="Times New Roman" w:cs="Times New Roman"/>
          <w:bCs/>
          <w:iCs/>
          <w:sz w:val="24"/>
          <w:szCs w:val="24"/>
        </w:rPr>
        <w:t xml:space="preserve">Рабочая  программа по обществознанию для 7 класса составлена на основе  Федерального компонента государственного стандарта общего образования, Примерной </w:t>
      </w:r>
      <w:r w:rsidRPr="00934F80">
        <w:rPr>
          <w:rFonts w:ascii="Times New Roman" w:hAnsi="Times New Roman" w:cs="Times New Roman"/>
          <w:bCs/>
          <w:iCs/>
          <w:sz w:val="24"/>
          <w:szCs w:val="24"/>
        </w:rPr>
        <w:lastRenderedPageBreak/>
        <w:t xml:space="preserve">программы основного общего  образования по обществознанию  с учётом авторской программы </w:t>
      </w:r>
      <w:r w:rsidRPr="00934F80">
        <w:rPr>
          <w:rFonts w:ascii="Times New Roman" w:hAnsi="Times New Roman" w:cs="Times New Roman"/>
          <w:sz w:val="24"/>
          <w:szCs w:val="24"/>
        </w:rPr>
        <w:t>А.И. Кравченко «Обществознание», допущенной  Министерством образования Российской Федерации , 2009г.</w:t>
      </w:r>
      <w:proofErr w:type="gramEnd"/>
    </w:p>
    <w:p w:rsidR="00934F80" w:rsidRPr="00934F80" w:rsidRDefault="00934F80" w:rsidP="00934F80">
      <w:pPr>
        <w:pStyle w:val="HTML"/>
        <w:jc w:val="both"/>
        <w:textAlignment w:val="top"/>
        <w:rPr>
          <w:rFonts w:ascii="Times New Roman" w:hAnsi="Times New Roman" w:cs="Times New Roman"/>
          <w:sz w:val="24"/>
          <w:szCs w:val="24"/>
        </w:rPr>
      </w:pPr>
      <w:r w:rsidRPr="00934F80">
        <w:rPr>
          <w:rFonts w:ascii="Times New Roman" w:hAnsi="Times New Roman" w:cs="Times New Roman"/>
          <w:iCs/>
          <w:sz w:val="24"/>
          <w:szCs w:val="24"/>
        </w:rPr>
        <w:t xml:space="preserve">   </w:t>
      </w:r>
      <w:r w:rsidRPr="00934F80">
        <w:rPr>
          <w:rFonts w:ascii="Times New Roman" w:hAnsi="Times New Roman" w:cs="Times New Roman"/>
          <w:color w:val="424242"/>
          <w:sz w:val="24"/>
          <w:szCs w:val="24"/>
        </w:rPr>
        <w:t xml:space="preserve">        </w:t>
      </w:r>
      <w:r w:rsidRPr="00934F80">
        <w:rPr>
          <w:rFonts w:ascii="Times New Roman" w:hAnsi="Times New Roman" w:cs="Times New Roman"/>
          <w:sz w:val="24"/>
          <w:szCs w:val="24"/>
        </w:rPr>
        <w:t>Программа рассчитана на 35 часов (из них 5 уроков обобщающего контроля) для обязательного изучения учебного предмета «Обществознание» в V</w:t>
      </w:r>
      <w:r w:rsidRPr="00934F80">
        <w:rPr>
          <w:rFonts w:ascii="Times New Roman" w:hAnsi="Times New Roman" w:cs="Times New Roman"/>
          <w:sz w:val="24"/>
          <w:szCs w:val="24"/>
          <w:lang w:val="en-US"/>
        </w:rPr>
        <w:t>II</w:t>
      </w:r>
      <w:r w:rsidRPr="00934F80">
        <w:rPr>
          <w:rFonts w:ascii="Times New Roman" w:hAnsi="Times New Roman" w:cs="Times New Roman"/>
          <w:sz w:val="24"/>
          <w:szCs w:val="24"/>
        </w:rPr>
        <w:t xml:space="preserve"> классе, из расчета 1 учебный час в неделю.</w:t>
      </w:r>
    </w:p>
    <w:p w:rsidR="00934F80" w:rsidRPr="00934F80" w:rsidRDefault="00934F80" w:rsidP="00934F80">
      <w:pPr>
        <w:pStyle w:val="HTML"/>
        <w:jc w:val="both"/>
        <w:textAlignment w:val="top"/>
        <w:rPr>
          <w:rFonts w:ascii="Times New Roman" w:hAnsi="Times New Roman" w:cs="Times New Roman"/>
          <w:sz w:val="24"/>
          <w:szCs w:val="24"/>
        </w:rPr>
      </w:pPr>
      <w:r w:rsidRPr="00934F80">
        <w:rPr>
          <w:rFonts w:ascii="Times New Roman" w:hAnsi="Times New Roman" w:cs="Times New Roman"/>
          <w:sz w:val="24"/>
          <w:szCs w:val="24"/>
        </w:rPr>
        <w:t xml:space="preserve">Для реализации рабочей программы используется УМК </w:t>
      </w:r>
      <w:proofErr w:type="gramStart"/>
      <w:r w:rsidRPr="00934F80">
        <w:rPr>
          <w:rFonts w:ascii="Times New Roman" w:hAnsi="Times New Roman" w:cs="Times New Roman"/>
          <w:sz w:val="24"/>
          <w:szCs w:val="24"/>
        </w:rPr>
        <w:t>включающий</w:t>
      </w:r>
      <w:proofErr w:type="gramEnd"/>
      <w:r w:rsidRPr="00934F80">
        <w:rPr>
          <w:rFonts w:ascii="Times New Roman" w:hAnsi="Times New Roman" w:cs="Times New Roman"/>
          <w:sz w:val="24"/>
          <w:szCs w:val="24"/>
        </w:rPr>
        <w:t>:</w:t>
      </w:r>
    </w:p>
    <w:p w:rsidR="00934F80" w:rsidRPr="00934F80" w:rsidRDefault="00934F80" w:rsidP="00934F80">
      <w:pPr>
        <w:pStyle w:val="HTML"/>
        <w:jc w:val="both"/>
        <w:textAlignment w:val="top"/>
        <w:rPr>
          <w:rFonts w:ascii="Times New Roman" w:hAnsi="Times New Roman" w:cs="Times New Roman"/>
          <w:sz w:val="24"/>
          <w:szCs w:val="24"/>
        </w:rPr>
      </w:pPr>
      <w:r w:rsidRPr="00934F80">
        <w:rPr>
          <w:rFonts w:ascii="Times New Roman" w:hAnsi="Times New Roman" w:cs="Times New Roman"/>
          <w:sz w:val="24"/>
          <w:szCs w:val="24"/>
        </w:rPr>
        <w:t>Кравченко А.И., Певцова Е.А.. Обществознание. 7  класс. «Русское слово», 2009.</w:t>
      </w:r>
    </w:p>
    <w:p w:rsidR="00934F80" w:rsidRPr="00934F80" w:rsidRDefault="00934F80" w:rsidP="00934F80">
      <w:pPr>
        <w:shd w:val="clear" w:color="auto" w:fill="FFFFFF"/>
        <w:spacing w:after="0" w:line="240" w:lineRule="auto"/>
        <w:jc w:val="both"/>
        <w:rPr>
          <w:rFonts w:ascii="Times New Roman" w:hAnsi="Times New Roman" w:cs="Times New Roman"/>
          <w:sz w:val="24"/>
          <w:szCs w:val="24"/>
        </w:rPr>
      </w:pPr>
      <w:r w:rsidRPr="00934F80">
        <w:rPr>
          <w:rFonts w:ascii="Times New Roman" w:hAnsi="Times New Roman" w:cs="Times New Roman"/>
          <w:iCs/>
          <w:color w:val="000000"/>
          <w:spacing w:val="12"/>
          <w:sz w:val="24"/>
          <w:szCs w:val="24"/>
        </w:rPr>
        <w:t xml:space="preserve">С.И. Козленко, И.В. Козленко. </w:t>
      </w:r>
      <w:r w:rsidRPr="00934F80">
        <w:rPr>
          <w:rFonts w:ascii="Times New Roman" w:hAnsi="Times New Roman" w:cs="Times New Roman"/>
          <w:color w:val="000000"/>
          <w:spacing w:val="12"/>
          <w:sz w:val="24"/>
          <w:szCs w:val="24"/>
        </w:rPr>
        <w:t xml:space="preserve">Обществознание: Программа курса для </w:t>
      </w:r>
      <w:r w:rsidRPr="00934F80">
        <w:rPr>
          <w:rFonts w:ascii="Times New Roman" w:hAnsi="Times New Roman" w:cs="Times New Roman"/>
          <w:color w:val="000000"/>
          <w:sz w:val="24"/>
          <w:szCs w:val="24"/>
        </w:rPr>
        <w:t xml:space="preserve">6—7 классов общеобразовательных учреждений. </w:t>
      </w:r>
      <w:r w:rsidRPr="00934F80">
        <w:rPr>
          <w:rFonts w:ascii="Times New Roman" w:hAnsi="Times New Roman" w:cs="Times New Roman"/>
          <w:iCs/>
          <w:color w:val="000000"/>
          <w:sz w:val="24"/>
          <w:szCs w:val="24"/>
        </w:rPr>
        <w:t>Допущено Ми</w:t>
      </w:r>
      <w:r w:rsidRPr="00934F80">
        <w:rPr>
          <w:rFonts w:ascii="Times New Roman" w:hAnsi="Times New Roman" w:cs="Times New Roman"/>
          <w:iCs/>
          <w:color w:val="000000"/>
          <w:sz w:val="24"/>
          <w:szCs w:val="24"/>
        </w:rPr>
        <w:softHyphen/>
      </w:r>
      <w:r w:rsidRPr="00934F80">
        <w:rPr>
          <w:rFonts w:ascii="Times New Roman" w:hAnsi="Times New Roman" w:cs="Times New Roman"/>
          <w:iCs/>
          <w:color w:val="000000"/>
          <w:spacing w:val="-2"/>
          <w:sz w:val="24"/>
          <w:szCs w:val="24"/>
        </w:rPr>
        <w:t>нистерством образования РФ. М.: «Русское слово», 2009г.</w:t>
      </w:r>
    </w:p>
    <w:p w:rsidR="00934F80" w:rsidRPr="00934F80" w:rsidRDefault="00934F80" w:rsidP="00934F80">
      <w:pPr>
        <w:shd w:val="clear" w:color="auto" w:fill="FFFFFF"/>
        <w:spacing w:after="0" w:line="240" w:lineRule="auto"/>
        <w:jc w:val="both"/>
        <w:rPr>
          <w:rFonts w:ascii="Times New Roman" w:hAnsi="Times New Roman" w:cs="Times New Roman"/>
          <w:sz w:val="24"/>
          <w:szCs w:val="24"/>
        </w:rPr>
      </w:pPr>
      <w:r w:rsidRPr="00934F80">
        <w:rPr>
          <w:rFonts w:ascii="Times New Roman" w:hAnsi="Times New Roman" w:cs="Times New Roman"/>
          <w:iCs/>
          <w:color w:val="000000"/>
          <w:spacing w:val="-1"/>
          <w:sz w:val="24"/>
          <w:szCs w:val="24"/>
        </w:rPr>
        <w:t xml:space="preserve">Кравченко А.И. </w:t>
      </w:r>
      <w:r w:rsidRPr="00934F80">
        <w:rPr>
          <w:rFonts w:ascii="Times New Roman" w:hAnsi="Times New Roman" w:cs="Times New Roman"/>
          <w:color w:val="000000"/>
          <w:spacing w:val="-1"/>
          <w:sz w:val="24"/>
          <w:szCs w:val="24"/>
        </w:rPr>
        <w:t xml:space="preserve">Тесты по обществознанию. 6—7 классы. </w:t>
      </w:r>
      <w:r w:rsidRPr="00934F80">
        <w:rPr>
          <w:rFonts w:ascii="Times New Roman" w:hAnsi="Times New Roman" w:cs="Times New Roman"/>
          <w:iCs/>
          <w:color w:val="000000"/>
          <w:spacing w:val="-2"/>
          <w:sz w:val="24"/>
          <w:szCs w:val="24"/>
        </w:rPr>
        <w:t>М.: «Русское слово», 2009г.</w:t>
      </w:r>
    </w:p>
    <w:p w:rsidR="00934F80" w:rsidRPr="00934F80" w:rsidRDefault="00934F80" w:rsidP="00934F80">
      <w:pPr>
        <w:shd w:val="clear" w:color="auto" w:fill="FFFFFF"/>
        <w:spacing w:after="0" w:line="240" w:lineRule="auto"/>
        <w:jc w:val="both"/>
        <w:rPr>
          <w:rFonts w:ascii="Times New Roman" w:hAnsi="Times New Roman" w:cs="Times New Roman"/>
          <w:iCs/>
          <w:color w:val="000000"/>
          <w:spacing w:val="-2"/>
          <w:sz w:val="24"/>
          <w:szCs w:val="24"/>
        </w:rPr>
      </w:pPr>
      <w:r w:rsidRPr="00934F80">
        <w:rPr>
          <w:rFonts w:ascii="Times New Roman" w:hAnsi="Times New Roman" w:cs="Times New Roman"/>
          <w:iCs/>
          <w:color w:val="000000"/>
          <w:sz w:val="24"/>
          <w:szCs w:val="24"/>
        </w:rPr>
        <w:t xml:space="preserve">Кравченко А.И. </w:t>
      </w:r>
      <w:r w:rsidRPr="00934F80">
        <w:rPr>
          <w:rFonts w:ascii="Times New Roman" w:hAnsi="Times New Roman" w:cs="Times New Roman"/>
          <w:color w:val="000000"/>
          <w:sz w:val="24"/>
          <w:szCs w:val="24"/>
        </w:rPr>
        <w:t>Задачник по обществознанию. 6—7 классы.</w:t>
      </w:r>
      <w:r w:rsidRPr="00934F80">
        <w:rPr>
          <w:rFonts w:ascii="Times New Roman" w:hAnsi="Times New Roman" w:cs="Times New Roman"/>
          <w:iCs/>
          <w:color w:val="000000"/>
          <w:spacing w:val="-2"/>
          <w:sz w:val="24"/>
          <w:szCs w:val="24"/>
        </w:rPr>
        <w:t xml:space="preserve"> М.: «Русское слово», 2009г.</w:t>
      </w:r>
    </w:p>
    <w:p w:rsidR="00934F80" w:rsidRPr="00934F80" w:rsidRDefault="00934F80" w:rsidP="00934F80">
      <w:pPr>
        <w:shd w:val="clear" w:color="auto" w:fill="FFFFFF"/>
        <w:spacing w:after="0" w:line="240" w:lineRule="auto"/>
        <w:ind w:firstLine="355"/>
        <w:jc w:val="both"/>
        <w:rPr>
          <w:rFonts w:ascii="Times New Roman" w:hAnsi="Times New Roman" w:cs="Times New Roman"/>
          <w:sz w:val="24"/>
          <w:szCs w:val="24"/>
        </w:rPr>
      </w:pPr>
      <w:r w:rsidRPr="00934F80">
        <w:rPr>
          <w:rFonts w:ascii="Times New Roman" w:hAnsi="Times New Roman" w:cs="Times New Roman"/>
          <w:spacing w:val="-7"/>
          <w:sz w:val="24"/>
          <w:szCs w:val="24"/>
        </w:rPr>
        <w:t>Курс «Обществознание» для 6—7 классов органически вхо</w:t>
      </w:r>
      <w:r w:rsidRPr="00934F80">
        <w:rPr>
          <w:rFonts w:ascii="Times New Roman" w:hAnsi="Times New Roman" w:cs="Times New Roman"/>
          <w:spacing w:val="-7"/>
          <w:sz w:val="24"/>
          <w:szCs w:val="24"/>
        </w:rPr>
        <w:softHyphen/>
      </w:r>
      <w:r w:rsidRPr="00934F80">
        <w:rPr>
          <w:rFonts w:ascii="Times New Roman" w:hAnsi="Times New Roman" w:cs="Times New Roman"/>
          <w:spacing w:val="-6"/>
          <w:sz w:val="24"/>
          <w:szCs w:val="24"/>
        </w:rPr>
        <w:t>дит в предмет, изучаемый с 6 по 11 класс. Обществознание в ос</w:t>
      </w:r>
      <w:r w:rsidRPr="00934F80">
        <w:rPr>
          <w:rFonts w:ascii="Times New Roman" w:hAnsi="Times New Roman" w:cs="Times New Roman"/>
          <w:spacing w:val="-6"/>
          <w:sz w:val="24"/>
          <w:szCs w:val="24"/>
        </w:rPr>
        <w:softHyphen/>
      </w:r>
      <w:r w:rsidRPr="00934F80">
        <w:rPr>
          <w:rFonts w:ascii="Times New Roman" w:hAnsi="Times New Roman" w:cs="Times New Roman"/>
          <w:spacing w:val="-2"/>
          <w:sz w:val="24"/>
          <w:szCs w:val="24"/>
        </w:rPr>
        <w:t xml:space="preserve">новной школе является относительно завершенной системой </w:t>
      </w:r>
      <w:r w:rsidRPr="00934F80">
        <w:rPr>
          <w:rFonts w:ascii="Times New Roman" w:hAnsi="Times New Roman" w:cs="Times New Roman"/>
          <w:spacing w:val="-3"/>
          <w:sz w:val="24"/>
          <w:szCs w:val="24"/>
        </w:rPr>
        <w:t xml:space="preserve">знаний. Оно дает наиболее общие представления о человеке и </w:t>
      </w:r>
      <w:r w:rsidRPr="00934F80">
        <w:rPr>
          <w:rFonts w:ascii="Times New Roman" w:hAnsi="Times New Roman" w:cs="Times New Roman"/>
          <w:spacing w:val="-5"/>
          <w:sz w:val="24"/>
          <w:szCs w:val="24"/>
        </w:rPr>
        <w:t>обществе, разностороннюю характеристику современного рос</w:t>
      </w:r>
      <w:r w:rsidRPr="00934F80">
        <w:rPr>
          <w:rFonts w:ascii="Times New Roman" w:hAnsi="Times New Roman" w:cs="Times New Roman"/>
          <w:spacing w:val="-5"/>
          <w:sz w:val="24"/>
          <w:szCs w:val="24"/>
        </w:rPr>
        <w:softHyphen/>
        <w:t xml:space="preserve">сийского общества, конкретные знания о социальных нормах и </w:t>
      </w:r>
      <w:r w:rsidRPr="00934F80">
        <w:rPr>
          <w:rFonts w:ascii="Times New Roman" w:hAnsi="Times New Roman" w:cs="Times New Roman"/>
          <w:spacing w:val="-3"/>
          <w:sz w:val="24"/>
          <w:szCs w:val="24"/>
        </w:rPr>
        <w:t xml:space="preserve">знания прикладного характера, необходимые для выполнения </w:t>
      </w:r>
      <w:r w:rsidRPr="00934F80">
        <w:rPr>
          <w:rFonts w:ascii="Times New Roman" w:hAnsi="Times New Roman" w:cs="Times New Roman"/>
          <w:sz w:val="24"/>
          <w:szCs w:val="24"/>
        </w:rPr>
        <w:t>основных социальных ролей.</w:t>
      </w:r>
    </w:p>
    <w:p w:rsidR="00934F80" w:rsidRPr="00934F80" w:rsidRDefault="00934F80" w:rsidP="00934F80">
      <w:pPr>
        <w:shd w:val="clear" w:color="auto" w:fill="FFFFFF"/>
        <w:spacing w:after="0" w:line="240" w:lineRule="auto"/>
        <w:ind w:firstLine="350"/>
        <w:jc w:val="both"/>
        <w:rPr>
          <w:rFonts w:ascii="Times New Roman" w:hAnsi="Times New Roman" w:cs="Times New Roman"/>
          <w:sz w:val="24"/>
          <w:szCs w:val="24"/>
        </w:rPr>
      </w:pPr>
      <w:r w:rsidRPr="00934F80">
        <w:rPr>
          <w:rFonts w:ascii="Times New Roman" w:hAnsi="Times New Roman" w:cs="Times New Roman"/>
          <w:spacing w:val="-1"/>
          <w:sz w:val="24"/>
          <w:szCs w:val="24"/>
        </w:rPr>
        <w:t xml:space="preserve">Программа, раскрывающая цели, задачи, содержание и </w:t>
      </w:r>
      <w:r w:rsidRPr="00934F80">
        <w:rPr>
          <w:rFonts w:ascii="Times New Roman" w:hAnsi="Times New Roman" w:cs="Times New Roman"/>
          <w:spacing w:val="-5"/>
          <w:sz w:val="24"/>
          <w:szCs w:val="24"/>
        </w:rPr>
        <w:t>формы работы в 6—7 классах по обществознанию, ориентиро</w:t>
      </w:r>
      <w:r w:rsidRPr="00934F80">
        <w:rPr>
          <w:rFonts w:ascii="Times New Roman" w:hAnsi="Times New Roman" w:cs="Times New Roman"/>
          <w:spacing w:val="-5"/>
          <w:sz w:val="24"/>
          <w:szCs w:val="24"/>
        </w:rPr>
        <w:softHyphen/>
      </w:r>
      <w:r w:rsidRPr="00934F80">
        <w:rPr>
          <w:rFonts w:ascii="Times New Roman" w:hAnsi="Times New Roman" w:cs="Times New Roman"/>
          <w:spacing w:val="-3"/>
          <w:sz w:val="24"/>
          <w:szCs w:val="24"/>
        </w:rPr>
        <w:t xml:space="preserve">вана на реализацию Стандарта основного общего образования </w:t>
      </w:r>
      <w:r w:rsidRPr="00934F80">
        <w:rPr>
          <w:rFonts w:ascii="Times New Roman" w:hAnsi="Times New Roman" w:cs="Times New Roman"/>
          <w:sz w:val="24"/>
          <w:szCs w:val="24"/>
        </w:rPr>
        <w:t>по предмету.</w:t>
      </w:r>
    </w:p>
    <w:p w:rsidR="00934F80" w:rsidRPr="00934F80" w:rsidRDefault="00934F80" w:rsidP="00934F80">
      <w:pPr>
        <w:shd w:val="clear" w:color="auto" w:fill="FFFFFF"/>
        <w:spacing w:after="0" w:line="240" w:lineRule="auto"/>
        <w:ind w:firstLine="346"/>
        <w:jc w:val="both"/>
        <w:rPr>
          <w:rFonts w:ascii="Times New Roman" w:hAnsi="Times New Roman" w:cs="Times New Roman"/>
          <w:sz w:val="24"/>
          <w:szCs w:val="24"/>
        </w:rPr>
      </w:pPr>
      <w:r w:rsidRPr="00934F80">
        <w:rPr>
          <w:rFonts w:ascii="Times New Roman" w:hAnsi="Times New Roman" w:cs="Times New Roman"/>
          <w:spacing w:val="-2"/>
          <w:sz w:val="24"/>
          <w:szCs w:val="24"/>
        </w:rPr>
        <w:t xml:space="preserve">Важнейшими </w:t>
      </w:r>
      <w:r w:rsidRPr="00934F80">
        <w:rPr>
          <w:rFonts w:ascii="Times New Roman" w:hAnsi="Times New Roman" w:cs="Times New Roman"/>
          <w:b/>
          <w:spacing w:val="-2"/>
          <w:sz w:val="24"/>
          <w:szCs w:val="24"/>
          <w:u w:val="single"/>
        </w:rPr>
        <w:t>целями</w:t>
      </w:r>
      <w:r w:rsidRPr="00934F80">
        <w:rPr>
          <w:rFonts w:ascii="Times New Roman" w:hAnsi="Times New Roman" w:cs="Times New Roman"/>
          <w:spacing w:val="-2"/>
          <w:sz w:val="24"/>
          <w:szCs w:val="24"/>
        </w:rPr>
        <w:t xml:space="preserve"> изучения курса в данных школьных </w:t>
      </w:r>
      <w:r w:rsidRPr="00934F80">
        <w:rPr>
          <w:rFonts w:ascii="Times New Roman" w:hAnsi="Times New Roman" w:cs="Times New Roman"/>
          <w:sz w:val="24"/>
          <w:szCs w:val="24"/>
        </w:rPr>
        <w:t>параллелях являются:</w:t>
      </w:r>
    </w:p>
    <w:p w:rsidR="00934F80" w:rsidRPr="00934F80" w:rsidRDefault="00934F80" w:rsidP="00934F80">
      <w:pPr>
        <w:shd w:val="clear" w:color="auto" w:fill="FFFFFF"/>
        <w:spacing w:after="0" w:line="240" w:lineRule="auto"/>
        <w:jc w:val="both"/>
        <w:rPr>
          <w:rFonts w:ascii="Times New Roman" w:hAnsi="Times New Roman" w:cs="Times New Roman"/>
          <w:sz w:val="24"/>
          <w:szCs w:val="24"/>
        </w:rPr>
      </w:pPr>
      <w:r w:rsidRPr="00934F80">
        <w:rPr>
          <w:rFonts w:ascii="Times New Roman" w:hAnsi="Times New Roman" w:cs="Times New Roman"/>
          <w:spacing w:val="-5"/>
          <w:sz w:val="24"/>
          <w:szCs w:val="24"/>
        </w:rPr>
        <w:t>— создание условий для развития личности подростка в пе</w:t>
      </w:r>
      <w:r w:rsidRPr="00934F80">
        <w:rPr>
          <w:rFonts w:ascii="Times New Roman" w:hAnsi="Times New Roman" w:cs="Times New Roman"/>
          <w:spacing w:val="-5"/>
          <w:sz w:val="24"/>
          <w:szCs w:val="24"/>
        </w:rPr>
        <w:softHyphen/>
      </w:r>
      <w:r w:rsidRPr="00934F80">
        <w:rPr>
          <w:rFonts w:ascii="Times New Roman" w:hAnsi="Times New Roman" w:cs="Times New Roman"/>
          <w:spacing w:val="-3"/>
          <w:sz w:val="24"/>
          <w:szCs w:val="24"/>
        </w:rPr>
        <w:t>риод его социального взросления, формирования познаватель</w:t>
      </w:r>
      <w:r w:rsidRPr="00934F80">
        <w:rPr>
          <w:rFonts w:ascii="Times New Roman" w:hAnsi="Times New Roman" w:cs="Times New Roman"/>
          <w:spacing w:val="-3"/>
          <w:sz w:val="24"/>
          <w:szCs w:val="24"/>
        </w:rPr>
        <w:softHyphen/>
      </w:r>
      <w:r w:rsidRPr="00934F80">
        <w:rPr>
          <w:rFonts w:ascii="Times New Roman" w:hAnsi="Times New Roman" w:cs="Times New Roman"/>
          <w:spacing w:val="-1"/>
          <w:sz w:val="24"/>
          <w:szCs w:val="24"/>
        </w:rPr>
        <w:t>ных интересов, критического мышления в процессе восприятия социальной информации, определения собственной жиз</w:t>
      </w:r>
      <w:r w:rsidRPr="00934F80">
        <w:rPr>
          <w:rFonts w:ascii="Times New Roman" w:hAnsi="Times New Roman" w:cs="Times New Roman"/>
          <w:spacing w:val="-1"/>
          <w:sz w:val="24"/>
          <w:szCs w:val="24"/>
        </w:rPr>
        <w:softHyphen/>
      </w:r>
      <w:r w:rsidRPr="00934F80">
        <w:rPr>
          <w:rFonts w:ascii="Times New Roman" w:hAnsi="Times New Roman" w:cs="Times New Roman"/>
          <w:sz w:val="24"/>
          <w:szCs w:val="24"/>
        </w:rPr>
        <w:t>ненной позиции;</w:t>
      </w:r>
    </w:p>
    <w:p w:rsidR="00934F80" w:rsidRPr="00934F80" w:rsidRDefault="00934F80" w:rsidP="00934F80">
      <w:pPr>
        <w:widowControl w:val="0"/>
        <w:numPr>
          <w:ilvl w:val="0"/>
          <w:numId w:val="30"/>
        </w:numPr>
        <w:shd w:val="clear" w:color="auto" w:fill="FFFFFF"/>
        <w:tabs>
          <w:tab w:val="left" w:pos="547"/>
        </w:tabs>
        <w:autoSpaceDE w:val="0"/>
        <w:autoSpaceDN w:val="0"/>
        <w:adjustRightInd w:val="0"/>
        <w:spacing w:after="0" w:line="240" w:lineRule="auto"/>
        <w:ind w:left="1140" w:hanging="360"/>
        <w:jc w:val="both"/>
        <w:rPr>
          <w:rFonts w:ascii="Times New Roman" w:hAnsi="Times New Roman" w:cs="Times New Roman"/>
          <w:sz w:val="24"/>
          <w:szCs w:val="24"/>
        </w:rPr>
      </w:pPr>
      <w:r w:rsidRPr="00934F80">
        <w:rPr>
          <w:rFonts w:ascii="Times New Roman" w:hAnsi="Times New Roman" w:cs="Times New Roman"/>
          <w:spacing w:val="-5"/>
          <w:sz w:val="24"/>
          <w:szCs w:val="24"/>
        </w:rPr>
        <w:t xml:space="preserve">воспитание у подростков общероссийской идентичности, </w:t>
      </w:r>
      <w:r w:rsidRPr="00934F80">
        <w:rPr>
          <w:rFonts w:ascii="Times New Roman" w:hAnsi="Times New Roman" w:cs="Times New Roman"/>
          <w:spacing w:val="-3"/>
          <w:sz w:val="24"/>
          <w:szCs w:val="24"/>
        </w:rPr>
        <w:t>патриотизма, гражданской ответственности, уважения к со</w:t>
      </w:r>
      <w:r w:rsidRPr="00934F80">
        <w:rPr>
          <w:rFonts w:ascii="Times New Roman" w:hAnsi="Times New Roman" w:cs="Times New Roman"/>
          <w:spacing w:val="-3"/>
          <w:sz w:val="24"/>
          <w:szCs w:val="24"/>
        </w:rPr>
        <w:softHyphen/>
      </w:r>
      <w:r w:rsidRPr="00934F80">
        <w:rPr>
          <w:rFonts w:ascii="Times New Roman" w:hAnsi="Times New Roman" w:cs="Times New Roman"/>
          <w:sz w:val="24"/>
          <w:szCs w:val="24"/>
        </w:rPr>
        <w:t>циальным нормам;</w:t>
      </w:r>
    </w:p>
    <w:p w:rsidR="00934F80" w:rsidRPr="00934F80" w:rsidRDefault="00934F80" w:rsidP="00934F80">
      <w:pPr>
        <w:widowControl w:val="0"/>
        <w:numPr>
          <w:ilvl w:val="0"/>
          <w:numId w:val="30"/>
        </w:numPr>
        <w:shd w:val="clear" w:color="auto" w:fill="FFFFFF"/>
        <w:tabs>
          <w:tab w:val="left" w:pos="547"/>
        </w:tabs>
        <w:autoSpaceDE w:val="0"/>
        <w:autoSpaceDN w:val="0"/>
        <w:adjustRightInd w:val="0"/>
        <w:spacing w:after="0" w:line="240" w:lineRule="auto"/>
        <w:ind w:left="1140" w:hanging="360"/>
        <w:jc w:val="both"/>
        <w:rPr>
          <w:rFonts w:ascii="Times New Roman" w:hAnsi="Times New Roman" w:cs="Times New Roman"/>
          <w:sz w:val="24"/>
          <w:szCs w:val="24"/>
        </w:rPr>
      </w:pPr>
      <w:r w:rsidRPr="00934F80">
        <w:rPr>
          <w:rFonts w:ascii="Times New Roman" w:hAnsi="Times New Roman" w:cs="Times New Roman"/>
          <w:spacing w:val="-9"/>
          <w:sz w:val="24"/>
          <w:szCs w:val="24"/>
        </w:rPr>
        <w:t>освоение учащимися на уровне функциональной грамотно</w:t>
      </w:r>
      <w:r w:rsidRPr="00934F80">
        <w:rPr>
          <w:rFonts w:ascii="Times New Roman" w:hAnsi="Times New Roman" w:cs="Times New Roman"/>
          <w:spacing w:val="-9"/>
          <w:sz w:val="24"/>
          <w:szCs w:val="24"/>
        </w:rPr>
        <w:softHyphen/>
      </w:r>
      <w:r w:rsidRPr="00934F80">
        <w:rPr>
          <w:rFonts w:ascii="Times New Roman" w:hAnsi="Times New Roman" w:cs="Times New Roman"/>
          <w:spacing w:val="-7"/>
          <w:sz w:val="24"/>
          <w:szCs w:val="24"/>
        </w:rPr>
        <w:t>сти системы знаний, необходимых для социальной адаптации;</w:t>
      </w:r>
    </w:p>
    <w:p w:rsidR="00934F80" w:rsidRPr="00934F80" w:rsidRDefault="00934F80" w:rsidP="00934F80">
      <w:pPr>
        <w:widowControl w:val="0"/>
        <w:numPr>
          <w:ilvl w:val="0"/>
          <w:numId w:val="30"/>
        </w:numPr>
        <w:shd w:val="clear" w:color="auto" w:fill="FFFFFF"/>
        <w:tabs>
          <w:tab w:val="left" w:pos="547"/>
        </w:tabs>
        <w:autoSpaceDE w:val="0"/>
        <w:autoSpaceDN w:val="0"/>
        <w:adjustRightInd w:val="0"/>
        <w:spacing w:after="0" w:line="240" w:lineRule="auto"/>
        <w:ind w:left="1140" w:hanging="360"/>
        <w:jc w:val="both"/>
        <w:rPr>
          <w:rFonts w:ascii="Times New Roman" w:hAnsi="Times New Roman" w:cs="Times New Roman"/>
          <w:sz w:val="24"/>
          <w:szCs w:val="24"/>
        </w:rPr>
      </w:pPr>
      <w:r w:rsidRPr="00934F80">
        <w:rPr>
          <w:rFonts w:ascii="Times New Roman" w:hAnsi="Times New Roman" w:cs="Times New Roman"/>
          <w:spacing w:val="-8"/>
          <w:sz w:val="24"/>
          <w:szCs w:val="24"/>
        </w:rPr>
        <w:t>овладение обучающимися умениями познавательной, ком</w:t>
      </w:r>
      <w:r w:rsidRPr="00934F80">
        <w:rPr>
          <w:rFonts w:ascii="Times New Roman" w:hAnsi="Times New Roman" w:cs="Times New Roman"/>
          <w:spacing w:val="-8"/>
          <w:sz w:val="24"/>
          <w:szCs w:val="24"/>
        </w:rPr>
        <w:softHyphen/>
      </w:r>
      <w:r w:rsidRPr="00934F80">
        <w:rPr>
          <w:rFonts w:ascii="Times New Roman" w:hAnsi="Times New Roman" w:cs="Times New Roman"/>
          <w:spacing w:val="-5"/>
          <w:sz w:val="24"/>
          <w:szCs w:val="24"/>
        </w:rPr>
        <w:t xml:space="preserve">муникативной, практической деятельности в рамках основных </w:t>
      </w:r>
      <w:r w:rsidRPr="00934F80">
        <w:rPr>
          <w:rFonts w:ascii="Times New Roman" w:hAnsi="Times New Roman" w:cs="Times New Roman"/>
          <w:spacing w:val="-6"/>
          <w:sz w:val="24"/>
          <w:szCs w:val="24"/>
        </w:rPr>
        <w:t>социальных ролей, характерных для подросткового возраста;</w:t>
      </w:r>
    </w:p>
    <w:p w:rsidR="00934F80" w:rsidRPr="00934F80" w:rsidRDefault="00934F80" w:rsidP="00934F80">
      <w:pPr>
        <w:widowControl w:val="0"/>
        <w:numPr>
          <w:ilvl w:val="0"/>
          <w:numId w:val="30"/>
        </w:numPr>
        <w:shd w:val="clear" w:color="auto" w:fill="FFFFFF"/>
        <w:tabs>
          <w:tab w:val="left" w:pos="547"/>
        </w:tabs>
        <w:autoSpaceDE w:val="0"/>
        <w:autoSpaceDN w:val="0"/>
        <w:adjustRightInd w:val="0"/>
        <w:spacing w:after="0" w:line="240" w:lineRule="auto"/>
        <w:ind w:left="1140" w:hanging="360"/>
        <w:jc w:val="both"/>
        <w:rPr>
          <w:rFonts w:ascii="Times New Roman" w:hAnsi="Times New Roman" w:cs="Times New Roman"/>
          <w:sz w:val="24"/>
          <w:szCs w:val="24"/>
        </w:rPr>
      </w:pPr>
      <w:r w:rsidRPr="00934F80">
        <w:rPr>
          <w:rFonts w:ascii="Times New Roman" w:hAnsi="Times New Roman" w:cs="Times New Roman"/>
          <w:spacing w:val="-5"/>
          <w:sz w:val="24"/>
          <w:szCs w:val="24"/>
        </w:rPr>
        <w:t>формирование у подростков опыта применения получен</w:t>
      </w:r>
      <w:r w:rsidRPr="00934F80">
        <w:rPr>
          <w:rFonts w:ascii="Times New Roman" w:hAnsi="Times New Roman" w:cs="Times New Roman"/>
          <w:spacing w:val="-5"/>
          <w:sz w:val="24"/>
          <w:szCs w:val="24"/>
        </w:rPr>
        <w:softHyphen/>
      </w:r>
      <w:r w:rsidRPr="00934F80">
        <w:rPr>
          <w:rFonts w:ascii="Times New Roman" w:hAnsi="Times New Roman" w:cs="Times New Roman"/>
          <w:spacing w:val="-6"/>
          <w:sz w:val="24"/>
          <w:szCs w:val="24"/>
        </w:rPr>
        <w:t xml:space="preserve">ных знаний для решения типичных задач в области социальных </w:t>
      </w:r>
      <w:r w:rsidRPr="00934F80">
        <w:rPr>
          <w:rFonts w:ascii="Times New Roman" w:hAnsi="Times New Roman" w:cs="Times New Roman"/>
          <w:sz w:val="24"/>
          <w:szCs w:val="24"/>
        </w:rPr>
        <w:t>отношений.</w:t>
      </w:r>
    </w:p>
    <w:p w:rsidR="00934F80" w:rsidRPr="00934F80" w:rsidRDefault="00934F80" w:rsidP="00934F80">
      <w:pPr>
        <w:shd w:val="clear" w:color="auto" w:fill="FFFFFF"/>
        <w:spacing w:after="0" w:line="240" w:lineRule="auto"/>
        <w:ind w:firstLine="350"/>
        <w:jc w:val="both"/>
        <w:rPr>
          <w:rFonts w:ascii="Times New Roman" w:hAnsi="Times New Roman" w:cs="Times New Roman"/>
          <w:sz w:val="24"/>
          <w:szCs w:val="24"/>
        </w:rPr>
      </w:pPr>
      <w:r w:rsidRPr="00934F80">
        <w:rPr>
          <w:rFonts w:ascii="Times New Roman" w:hAnsi="Times New Roman" w:cs="Times New Roman"/>
          <w:spacing w:val="-5"/>
          <w:sz w:val="24"/>
          <w:szCs w:val="24"/>
        </w:rPr>
        <w:t>В 7 классе в основе содержания курса — раскрытие различ</w:t>
      </w:r>
      <w:r w:rsidRPr="00934F80">
        <w:rPr>
          <w:rFonts w:ascii="Times New Roman" w:hAnsi="Times New Roman" w:cs="Times New Roman"/>
          <w:spacing w:val="-5"/>
          <w:sz w:val="24"/>
          <w:szCs w:val="24"/>
        </w:rPr>
        <w:softHyphen/>
      </w:r>
      <w:r w:rsidRPr="00934F80">
        <w:rPr>
          <w:rFonts w:ascii="Times New Roman" w:hAnsi="Times New Roman" w:cs="Times New Roman"/>
          <w:spacing w:val="-3"/>
          <w:sz w:val="24"/>
          <w:szCs w:val="24"/>
        </w:rPr>
        <w:t xml:space="preserve">ных сторон жизни подростка. Подобный подход применен, </w:t>
      </w:r>
      <w:r w:rsidRPr="00934F80">
        <w:rPr>
          <w:rFonts w:ascii="Times New Roman" w:hAnsi="Times New Roman" w:cs="Times New Roman"/>
          <w:spacing w:val="-5"/>
          <w:sz w:val="24"/>
          <w:szCs w:val="24"/>
        </w:rPr>
        <w:t xml:space="preserve">учитывая, что школьники, которые будут изучать данный курс, </w:t>
      </w:r>
      <w:r w:rsidRPr="00934F80">
        <w:rPr>
          <w:rFonts w:ascii="Times New Roman" w:hAnsi="Times New Roman" w:cs="Times New Roman"/>
          <w:spacing w:val="-3"/>
          <w:sz w:val="24"/>
          <w:szCs w:val="24"/>
        </w:rPr>
        <w:t xml:space="preserve">подошли к границе между детством и подростковым миром и </w:t>
      </w:r>
      <w:r w:rsidRPr="00934F80">
        <w:rPr>
          <w:rFonts w:ascii="Times New Roman" w:hAnsi="Times New Roman" w:cs="Times New Roman"/>
          <w:spacing w:val="-5"/>
          <w:sz w:val="24"/>
          <w:szCs w:val="24"/>
        </w:rPr>
        <w:t>им особенно важно получить поддержку в понимании проблем, с которыми они сталкиваются в условиях переживаемого пере</w:t>
      </w:r>
      <w:r w:rsidRPr="00934F80">
        <w:rPr>
          <w:rFonts w:ascii="Times New Roman" w:hAnsi="Times New Roman" w:cs="Times New Roman"/>
          <w:spacing w:val="-5"/>
          <w:sz w:val="24"/>
          <w:szCs w:val="24"/>
        </w:rPr>
        <w:softHyphen/>
      </w:r>
      <w:r w:rsidRPr="00934F80">
        <w:rPr>
          <w:rFonts w:ascii="Times New Roman" w:hAnsi="Times New Roman" w:cs="Times New Roman"/>
          <w:sz w:val="24"/>
          <w:szCs w:val="24"/>
        </w:rPr>
        <w:t>ходного возраста.</w:t>
      </w:r>
    </w:p>
    <w:p w:rsidR="00934F80" w:rsidRPr="00934F80" w:rsidRDefault="00934F80" w:rsidP="00934F80">
      <w:pPr>
        <w:shd w:val="clear" w:color="auto" w:fill="FFFFFF"/>
        <w:spacing w:after="0" w:line="240" w:lineRule="auto"/>
        <w:ind w:firstLine="355"/>
        <w:jc w:val="both"/>
        <w:rPr>
          <w:rFonts w:ascii="Times New Roman" w:hAnsi="Times New Roman" w:cs="Times New Roman"/>
          <w:b/>
          <w:sz w:val="24"/>
          <w:szCs w:val="24"/>
          <w:u w:val="single"/>
        </w:rPr>
      </w:pPr>
      <w:r w:rsidRPr="00934F80">
        <w:rPr>
          <w:rFonts w:ascii="Times New Roman" w:hAnsi="Times New Roman" w:cs="Times New Roman"/>
          <w:spacing w:val="-3"/>
          <w:sz w:val="24"/>
          <w:szCs w:val="24"/>
        </w:rPr>
        <w:t xml:space="preserve">Содержание курса в 7 классе показывает жизнь подростка </w:t>
      </w:r>
      <w:r w:rsidRPr="00934F80">
        <w:rPr>
          <w:rFonts w:ascii="Times New Roman" w:hAnsi="Times New Roman" w:cs="Times New Roman"/>
          <w:spacing w:val="-4"/>
          <w:sz w:val="24"/>
          <w:szCs w:val="24"/>
        </w:rPr>
        <w:t xml:space="preserve">во всей ее многогранности. В ходе изучения обществознания в </w:t>
      </w:r>
      <w:r w:rsidRPr="00934F80">
        <w:rPr>
          <w:rFonts w:ascii="Times New Roman" w:hAnsi="Times New Roman" w:cs="Times New Roman"/>
          <w:sz w:val="24"/>
          <w:szCs w:val="24"/>
        </w:rPr>
        <w:t xml:space="preserve">этом классе учащиеся </w:t>
      </w:r>
      <w:r w:rsidRPr="00934F80">
        <w:rPr>
          <w:rFonts w:ascii="Times New Roman" w:hAnsi="Times New Roman" w:cs="Times New Roman"/>
          <w:b/>
          <w:sz w:val="24"/>
          <w:szCs w:val="24"/>
          <w:u w:val="single"/>
        </w:rPr>
        <w:t>узнают:</w:t>
      </w:r>
    </w:p>
    <w:p w:rsidR="00934F80" w:rsidRPr="00934F80" w:rsidRDefault="00934F80" w:rsidP="00934F80">
      <w:pPr>
        <w:widowControl w:val="0"/>
        <w:numPr>
          <w:ilvl w:val="0"/>
          <w:numId w:val="31"/>
        </w:numPr>
        <w:shd w:val="clear" w:color="auto" w:fill="FFFFFF"/>
        <w:tabs>
          <w:tab w:val="left" w:pos="566"/>
        </w:tabs>
        <w:autoSpaceDE w:val="0"/>
        <w:autoSpaceDN w:val="0"/>
        <w:adjustRightInd w:val="0"/>
        <w:spacing w:after="0" w:line="240" w:lineRule="auto"/>
        <w:ind w:left="363" w:hanging="360"/>
        <w:jc w:val="both"/>
        <w:rPr>
          <w:rFonts w:ascii="Times New Roman" w:hAnsi="Times New Roman" w:cs="Times New Roman"/>
          <w:sz w:val="24"/>
          <w:szCs w:val="24"/>
        </w:rPr>
      </w:pPr>
      <w:r w:rsidRPr="00934F80">
        <w:rPr>
          <w:rFonts w:ascii="Times New Roman" w:hAnsi="Times New Roman" w:cs="Times New Roman"/>
          <w:spacing w:val="-6"/>
          <w:sz w:val="24"/>
          <w:szCs w:val="24"/>
        </w:rPr>
        <w:t xml:space="preserve">сущность и задачи подросткового возраста, те трудности, </w:t>
      </w:r>
      <w:r w:rsidRPr="00934F80">
        <w:rPr>
          <w:rFonts w:ascii="Times New Roman" w:hAnsi="Times New Roman" w:cs="Times New Roman"/>
          <w:sz w:val="24"/>
          <w:szCs w:val="24"/>
        </w:rPr>
        <w:t>которые подростки переживают, проходя его;</w:t>
      </w:r>
    </w:p>
    <w:p w:rsidR="00934F80" w:rsidRPr="00934F80" w:rsidRDefault="00934F80" w:rsidP="00934F80">
      <w:pPr>
        <w:widowControl w:val="0"/>
        <w:numPr>
          <w:ilvl w:val="0"/>
          <w:numId w:val="32"/>
        </w:numPr>
        <w:shd w:val="clear" w:color="auto" w:fill="FFFFFF"/>
        <w:tabs>
          <w:tab w:val="left" w:pos="566"/>
        </w:tabs>
        <w:autoSpaceDE w:val="0"/>
        <w:autoSpaceDN w:val="0"/>
        <w:adjustRightInd w:val="0"/>
        <w:spacing w:after="0" w:line="240" w:lineRule="auto"/>
        <w:ind w:left="720" w:hanging="360"/>
        <w:rPr>
          <w:rFonts w:ascii="Times New Roman" w:hAnsi="Times New Roman" w:cs="Times New Roman"/>
          <w:sz w:val="24"/>
          <w:szCs w:val="24"/>
        </w:rPr>
      </w:pPr>
      <w:r w:rsidRPr="00934F80">
        <w:rPr>
          <w:rFonts w:ascii="Times New Roman" w:hAnsi="Times New Roman" w:cs="Times New Roman"/>
          <w:spacing w:val="-4"/>
          <w:sz w:val="24"/>
          <w:szCs w:val="24"/>
        </w:rPr>
        <w:t>психологический портрет личности;</w:t>
      </w:r>
    </w:p>
    <w:p w:rsidR="00934F80" w:rsidRPr="00934F80" w:rsidRDefault="00934F80" w:rsidP="00934F80">
      <w:pPr>
        <w:widowControl w:val="0"/>
        <w:numPr>
          <w:ilvl w:val="0"/>
          <w:numId w:val="32"/>
        </w:numPr>
        <w:shd w:val="clear" w:color="auto" w:fill="FFFFFF"/>
        <w:tabs>
          <w:tab w:val="left" w:pos="566"/>
        </w:tabs>
        <w:autoSpaceDE w:val="0"/>
        <w:autoSpaceDN w:val="0"/>
        <w:adjustRightInd w:val="0"/>
        <w:spacing w:after="0" w:line="240" w:lineRule="auto"/>
        <w:ind w:left="720" w:hanging="360"/>
        <w:rPr>
          <w:rFonts w:ascii="Times New Roman" w:hAnsi="Times New Roman" w:cs="Times New Roman"/>
          <w:sz w:val="24"/>
          <w:szCs w:val="24"/>
        </w:rPr>
      </w:pPr>
      <w:r w:rsidRPr="00934F80">
        <w:rPr>
          <w:rFonts w:ascii="Times New Roman" w:hAnsi="Times New Roman" w:cs="Times New Roman"/>
          <w:spacing w:val="-4"/>
          <w:sz w:val="24"/>
          <w:szCs w:val="24"/>
        </w:rPr>
        <w:t>самооценку подростка;</w:t>
      </w:r>
    </w:p>
    <w:p w:rsidR="00934F80" w:rsidRPr="00934F80" w:rsidRDefault="00934F80" w:rsidP="00934F80">
      <w:pPr>
        <w:widowControl w:val="0"/>
        <w:numPr>
          <w:ilvl w:val="0"/>
          <w:numId w:val="32"/>
        </w:numPr>
        <w:shd w:val="clear" w:color="auto" w:fill="FFFFFF"/>
        <w:tabs>
          <w:tab w:val="left" w:pos="566"/>
        </w:tabs>
        <w:autoSpaceDE w:val="0"/>
        <w:autoSpaceDN w:val="0"/>
        <w:adjustRightInd w:val="0"/>
        <w:spacing w:after="0" w:line="240" w:lineRule="auto"/>
        <w:ind w:left="720" w:hanging="360"/>
        <w:rPr>
          <w:rFonts w:ascii="Times New Roman" w:hAnsi="Times New Roman" w:cs="Times New Roman"/>
          <w:sz w:val="24"/>
          <w:szCs w:val="24"/>
        </w:rPr>
      </w:pPr>
      <w:r w:rsidRPr="00934F80">
        <w:rPr>
          <w:rFonts w:ascii="Times New Roman" w:hAnsi="Times New Roman" w:cs="Times New Roman"/>
          <w:spacing w:val="-4"/>
          <w:sz w:val="24"/>
          <w:szCs w:val="24"/>
        </w:rPr>
        <w:t>образ жизни подростка;</w:t>
      </w:r>
    </w:p>
    <w:p w:rsidR="00934F80" w:rsidRPr="00934F80" w:rsidRDefault="00934F80" w:rsidP="00934F80">
      <w:pPr>
        <w:widowControl w:val="0"/>
        <w:numPr>
          <w:ilvl w:val="0"/>
          <w:numId w:val="32"/>
        </w:numPr>
        <w:shd w:val="clear" w:color="auto" w:fill="FFFFFF"/>
        <w:tabs>
          <w:tab w:val="left" w:pos="566"/>
        </w:tabs>
        <w:autoSpaceDE w:val="0"/>
        <w:autoSpaceDN w:val="0"/>
        <w:adjustRightInd w:val="0"/>
        <w:spacing w:after="0" w:line="240" w:lineRule="auto"/>
        <w:ind w:left="720" w:hanging="360"/>
        <w:rPr>
          <w:rFonts w:ascii="Times New Roman" w:hAnsi="Times New Roman" w:cs="Times New Roman"/>
          <w:sz w:val="24"/>
          <w:szCs w:val="24"/>
        </w:rPr>
      </w:pPr>
      <w:r w:rsidRPr="00934F80">
        <w:rPr>
          <w:rFonts w:ascii="Times New Roman" w:hAnsi="Times New Roman" w:cs="Times New Roman"/>
          <w:spacing w:val="-3"/>
          <w:sz w:val="24"/>
          <w:szCs w:val="24"/>
        </w:rPr>
        <w:t>взаимоотношение подростка с законом;</w:t>
      </w:r>
    </w:p>
    <w:p w:rsidR="00934F80" w:rsidRPr="00934F80" w:rsidRDefault="00934F80" w:rsidP="00934F80">
      <w:pPr>
        <w:widowControl w:val="0"/>
        <w:numPr>
          <w:ilvl w:val="0"/>
          <w:numId w:val="32"/>
        </w:numPr>
        <w:shd w:val="clear" w:color="auto" w:fill="FFFFFF"/>
        <w:tabs>
          <w:tab w:val="left" w:pos="566"/>
        </w:tabs>
        <w:autoSpaceDE w:val="0"/>
        <w:autoSpaceDN w:val="0"/>
        <w:adjustRightInd w:val="0"/>
        <w:spacing w:after="0" w:line="240" w:lineRule="auto"/>
        <w:ind w:left="720" w:hanging="360"/>
        <w:rPr>
          <w:rFonts w:ascii="Times New Roman" w:hAnsi="Times New Roman" w:cs="Times New Roman"/>
          <w:sz w:val="24"/>
          <w:szCs w:val="24"/>
        </w:rPr>
      </w:pPr>
      <w:r w:rsidRPr="00934F80">
        <w:rPr>
          <w:rFonts w:ascii="Times New Roman" w:hAnsi="Times New Roman" w:cs="Times New Roman"/>
          <w:spacing w:val="-5"/>
          <w:sz w:val="24"/>
          <w:szCs w:val="24"/>
        </w:rPr>
        <w:t>социальную и жилую среду подростка.</w:t>
      </w:r>
    </w:p>
    <w:p w:rsidR="00934F80" w:rsidRPr="00934F80" w:rsidRDefault="00934F80" w:rsidP="00934F80">
      <w:pPr>
        <w:shd w:val="clear" w:color="auto" w:fill="FFFFFF"/>
        <w:spacing w:after="0" w:line="240" w:lineRule="auto"/>
        <w:ind w:firstLine="350"/>
        <w:jc w:val="both"/>
        <w:rPr>
          <w:rFonts w:ascii="Times New Roman" w:hAnsi="Times New Roman" w:cs="Times New Roman"/>
          <w:sz w:val="24"/>
          <w:szCs w:val="24"/>
        </w:rPr>
      </w:pPr>
      <w:proofErr w:type="gramStart"/>
      <w:r w:rsidRPr="00934F80">
        <w:rPr>
          <w:rFonts w:ascii="Times New Roman" w:hAnsi="Times New Roman" w:cs="Times New Roman"/>
          <w:spacing w:val="-3"/>
          <w:sz w:val="24"/>
          <w:szCs w:val="24"/>
        </w:rPr>
        <w:t>Новое содержание обществоведческого образования, ори</w:t>
      </w:r>
      <w:r w:rsidRPr="00934F80">
        <w:rPr>
          <w:rFonts w:ascii="Times New Roman" w:hAnsi="Times New Roman" w:cs="Times New Roman"/>
          <w:spacing w:val="-3"/>
          <w:sz w:val="24"/>
          <w:szCs w:val="24"/>
        </w:rPr>
        <w:softHyphen/>
        <w:t>ентированное на цели, сформулированные в Стандарте, пред</w:t>
      </w:r>
      <w:r w:rsidRPr="00934F80">
        <w:rPr>
          <w:rFonts w:ascii="Times New Roman" w:hAnsi="Times New Roman" w:cs="Times New Roman"/>
          <w:spacing w:val="-3"/>
          <w:sz w:val="24"/>
          <w:szCs w:val="24"/>
        </w:rPr>
        <w:softHyphen/>
      </w:r>
      <w:r w:rsidRPr="00934F80">
        <w:rPr>
          <w:rFonts w:ascii="Times New Roman" w:hAnsi="Times New Roman" w:cs="Times New Roman"/>
          <w:spacing w:val="-2"/>
          <w:sz w:val="24"/>
          <w:szCs w:val="24"/>
        </w:rPr>
        <w:t xml:space="preserve">полагает изменение форм обучения, внедрение в практику </w:t>
      </w:r>
      <w:r w:rsidRPr="00934F80">
        <w:rPr>
          <w:rFonts w:ascii="Times New Roman" w:hAnsi="Times New Roman" w:cs="Times New Roman"/>
          <w:spacing w:val="-3"/>
          <w:sz w:val="24"/>
          <w:szCs w:val="24"/>
        </w:rPr>
        <w:t>приемов и методов, максимально соответствующих возраст</w:t>
      </w:r>
      <w:r w:rsidRPr="00934F80">
        <w:rPr>
          <w:rFonts w:ascii="Times New Roman" w:hAnsi="Times New Roman" w:cs="Times New Roman"/>
          <w:spacing w:val="-3"/>
          <w:sz w:val="24"/>
          <w:szCs w:val="24"/>
        </w:rPr>
        <w:softHyphen/>
        <w:t>ным и личностным особенностям учащихся, получающих об</w:t>
      </w:r>
      <w:r w:rsidRPr="00934F80">
        <w:rPr>
          <w:rFonts w:ascii="Times New Roman" w:hAnsi="Times New Roman" w:cs="Times New Roman"/>
          <w:spacing w:val="-3"/>
          <w:sz w:val="24"/>
          <w:szCs w:val="24"/>
        </w:rPr>
        <w:softHyphen/>
      </w:r>
      <w:r w:rsidRPr="00934F80">
        <w:rPr>
          <w:rFonts w:ascii="Times New Roman" w:hAnsi="Times New Roman" w:cs="Times New Roman"/>
          <w:spacing w:val="-4"/>
          <w:sz w:val="24"/>
          <w:szCs w:val="24"/>
        </w:rPr>
        <w:t xml:space="preserve">щеобразовательную подготовку, позволяющую </w:t>
      </w:r>
      <w:r w:rsidRPr="00934F80">
        <w:rPr>
          <w:rFonts w:ascii="Times New Roman" w:hAnsi="Times New Roman" w:cs="Times New Roman"/>
          <w:spacing w:val="-4"/>
          <w:sz w:val="24"/>
          <w:szCs w:val="24"/>
        </w:rPr>
        <w:lastRenderedPageBreak/>
        <w:t>осуществлять разнообразную, социально одобряемую деятельность в совре</w:t>
      </w:r>
      <w:r w:rsidRPr="00934F80">
        <w:rPr>
          <w:rFonts w:ascii="Times New Roman" w:hAnsi="Times New Roman" w:cs="Times New Roman"/>
          <w:spacing w:val="-4"/>
          <w:sz w:val="24"/>
          <w:szCs w:val="24"/>
        </w:rPr>
        <w:softHyphen/>
      </w:r>
      <w:r w:rsidRPr="00934F80">
        <w:rPr>
          <w:rFonts w:ascii="Times New Roman" w:hAnsi="Times New Roman" w:cs="Times New Roman"/>
          <w:sz w:val="24"/>
          <w:szCs w:val="24"/>
        </w:rPr>
        <w:t>менном российском обществе.</w:t>
      </w:r>
      <w:proofErr w:type="gramEnd"/>
    </w:p>
    <w:p w:rsidR="00934F80" w:rsidRPr="00934F80" w:rsidRDefault="00934F80" w:rsidP="00934F80">
      <w:pPr>
        <w:shd w:val="clear" w:color="auto" w:fill="FFFFFF"/>
        <w:spacing w:after="0" w:line="240" w:lineRule="auto"/>
        <w:ind w:firstLine="355"/>
        <w:jc w:val="both"/>
        <w:rPr>
          <w:rFonts w:ascii="Times New Roman" w:hAnsi="Times New Roman" w:cs="Times New Roman"/>
          <w:sz w:val="24"/>
          <w:szCs w:val="24"/>
        </w:rPr>
      </w:pPr>
    </w:p>
    <w:p w:rsidR="00934F80" w:rsidRPr="00934F80" w:rsidRDefault="00934F80" w:rsidP="00934F80">
      <w:pPr>
        <w:widowControl w:val="0"/>
        <w:spacing w:after="0" w:line="240" w:lineRule="auto"/>
        <w:ind w:hanging="567"/>
        <w:jc w:val="both"/>
        <w:rPr>
          <w:rFonts w:ascii="Times New Roman" w:hAnsi="Times New Roman" w:cs="Times New Roman"/>
          <w:b/>
          <w:sz w:val="24"/>
          <w:szCs w:val="24"/>
        </w:rPr>
      </w:pPr>
      <w:r w:rsidRPr="00934F80">
        <w:rPr>
          <w:rFonts w:ascii="Times New Roman" w:hAnsi="Times New Roman" w:cs="Times New Roman"/>
          <w:b/>
          <w:sz w:val="24"/>
          <w:szCs w:val="24"/>
        </w:rPr>
        <w:t>Требования к уровню подготовки учащихся:</w:t>
      </w:r>
    </w:p>
    <w:p w:rsidR="00934F80" w:rsidRPr="00934F80" w:rsidRDefault="00934F80" w:rsidP="00934F80">
      <w:pPr>
        <w:pStyle w:val="ac"/>
        <w:widowControl w:val="0"/>
        <w:tabs>
          <w:tab w:val="left" w:pos="0"/>
        </w:tabs>
        <w:jc w:val="both"/>
        <w:rPr>
          <w:rFonts w:ascii="Times New Roman" w:hAnsi="Times New Roman"/>
          <w:i/>
          <w:sz w:val="24"/>
          <w:szCs w:val="24"/>
        </w:rPr>
      </w:pPr>
      <w:r w:rsidRPr="00934F80">
        <w:rPr>
          <w:rFonts w:ascii="Times New Roman" w:hAnsi="Times New Roman"/>
          <w:i/>
          <w:sz w:val="24"/>
          <w:szCs w:val="24"/>
        </w:rPr>
        <w:t>Знать/понимать</w:t>
      </w:r>
    </w:p>
    <w:p w:rsidR="00934F80" w:rsidRPr="00934F80" w:rsidRDefault="00934F80" w:rsidP="00934F80">
      <w:pPr>
        <w:pStyle w:val="22"/>
        <w:widowControl w:val="0"/>
        <w:numPr>
          <w:ilvl w:val="0"/>
          <w:numId w:val="29"/>
        </w:numPr>
        <w:tabs>
          <w:tab w:val="left" w:pos="0"/>
        </w:tabs>
        <w:spacing w:after="0" w:line="240" w:lineRule="auto"/>
        <w:ind w:left="0" w:firstLine="567"/>
        <w:jc w:val="both"/>
        <w:rPr>
          <w:rFonts w:ascii="Times New Roman" w:hAnsi="Times New Roman" w:cs="Times New Roman"/>
          <w:sz w:val="24"/>
          <w:szCs w:val="24"/>
        </w:rPr>
      </w:pPr>
      <w:r w:rsidRPr="00934F80">
        <w:rPr>
          <w:rFonts w:ascii="Times New Roman" w:hAnsi="Times New Roman" w:cs="Times New Roman"/>
          <w:sz w:val="24"/>
          <w:szCs w:val="24"/>
        </w:rPr>
        <w:t>социальные свойства человека, его взаимодействие с другими людьми;</w:t>
      </w:r>
    </w:p>
    <w:p w:rsidR="00934F80" w:rsidRPr="00934F80" w:rsidRDefault="00934F80" w:rsidP="00934F80">
      <w:pPr>
        <w:pStyle w:val="22"/>
        <w:widowControl w:val="0"/>
        <w:numPr>
          <w:ilvl w:val="0"/>
          <w:numId w:val="29"/>
        </w:numPr>
        <w:tabs>
          <w:tab w:val="left" w:pos="0"/>
        </w:tabs>
        <w:spacing w:after="0" w:line="240" w:lineRule="auto"/>
        <w:ind w:left="0" w:firstLine="567"/>
        <w:jc w:val="both"/>
        <w:rPr>
          <w:rFonts w:ascii="Times New Roman" w:hAnsi="Times New Roman" w:cs="Times New Roman"/>
          <w:sz w:val="24"/>
          <w:szCs w:val="24"/>
        </w:rPr>
      </w:pPr>
      <w:r w:rsidRPr="00934F80">
        <w:rPr>
          <w:rFonts w:ascii="Times New Roman" w:hAnsi="Times New Roman" w:cs="Times New Roman"/>
          <w:sz w:val="24"/>
          <w:szCs w:val="24"/>
        </w:rPr>
        <w:t xml:space="preserve">сущность общества как формы совместной  деятельности людей; </w:t>
      </w:r>
    </w:p>
    <w:p w:rsidR="00934F80" w:rsidRPr="00934F80" w:rsidRDefault="00934F80" w:rsidP="00934F80">
      <w:pPr>
        <w:pStyle w:val="22"/>
        <w:widowControl w:val="0"/>
        <w:numPr>
          <w:ilvl w:val="0"/>
          <w:numId w:val="29"/>
        </w:numPr>
        <w:tabs>
          <w:tab w:val="left" w:pos="0"/>
        </w:tabs>
        <w:spacing w:after="0" w:line="240" w:lineRule="auto"/>
        <w:ind w:left="0" w:firstLine="567"/>
        <w:jc w:val="both"/>
        <w:rPr>
          <w:rFonts w:ascii="Times New Roman" w:hAnsi="Times New Roman" w:cs="Times New Roman"/>
          <w:sz w:val="24"/>
          <w:szCs w:val="24"/>
        </w:rPr>
      </w:pPr>
      <w:r w:rsidRPr="00934F80">
        <w:rPr>
          <w:rFonts w:ascii="Times New Roman" w:hAnsi="Times New Roman" w:cs="Times New Roman"/>
          <w:sz w:val="24"/>
          <w:szCs w:val="24"/>
        </w:rPr>
        <w:t>характерные черты и признаки основных сфер жизни общества;</w:t>
      </w:r>
    </w:p>
    <w:p w:rsidR="00934F80" w:rsidRPr="00934F80" w:rsidRDefault="00934F80" w:rsidP="00934F80">
      <w:pPr>
        <w:pStyle w:val="22"/>
        <w:widowControl w:val="0"/>
        <w:numPr>
          <w:ilvl w:val="0"/>
          <w:numId w:val="29"/>
        </w:numPr>
        <w:tabs>
          <w:tab w:val="left" w:pos="0"/>
        </w:tabs>
        <w:spacing w:after="0" w:line="240" w:lineRule="auto"/>
        <w:ind w:left="0" w:firstLine="567"/>
        <w:jc w:val="both"/>
        <w:rPr>
          <w:rFonts w:ascii="Times New Roman" w:hAnsi="Times New Roman" w:cs="Times New Roman"/>
          <w:sz w:val="24"/>
          <w:szCs w:val="24"/>
        </w:rPr>
      </w:pPr>
      <w:r w:rsidRPr="00934F80">
        <w:rPr>
          <w:rFonts w:ascii="Times New Roman" w:hAnsi="Times New Roman" w:cs="Times New Roman"/>
          <w:sz w:val="24"/>
          <w:szCs w:val="24"/>
        </w:rPr>
        <w:t>содержание и значение социальных норм, регулирующих общественные отношения.</w:t>
      </w:r>
    </w:p>
    <w:p w:rsidR="00934F80" w:rsidRPr="00934F80" w:rsidRDefault="00934F80" w:rsidP="00934F80">
      <w:pPr>
        <w:pStyle w:val="ac"/>
        <w:widowControl w:val="0"/>
        <w:tabs>
          <w:tab w:val="left" w:pos="0"/>
          <w:tab w:val="num" w:pos="540"/>
        </w:tabs>
        <w:jc w:val="both"/>
        <w:rPr>
          <w:rFonts w:ascii="Times New Roman" w:hAnsi="Times New Roman"/>
          <w:i/>
          <w:sz w:val="24"/>
          <w:szCs w:val="24"/>
        </w:rPr>
      </w:pPr>
      <w:r w:rsidRPr="00934F80">
        <w:rPr>
          <w:rFonts w:ascii="Times New Roman" w:hAnsi="Times New Roman"/>
          <w:i/>
          <w:sz w:val="24"/>
          <w:szCs w:val="24"/>
        </w:rPr>
        <w:t>Уметь</w:t>
      </w:r>
    </w:p>
    <w:p w:rsidR="00934F80" w:rsidRPr="00934F80" w:rsidRDefault="00934F80" w:rsidP="00934F80">
      <w:pPr>
        <w:widowControl w:val="0"/>
        <w:numPr>
          <w:ilvl w:val="0"/>
          <w:numId w:val="28"/>
        </w:numPr>
        <w:tabs>
          <w:tab w:val="left" w:pos="0"/>
        </w:tabs>
        <w:spacing w:after="0" w:line="240" w:lineRule="auto"/>
        <w:ind w:left="0" w:firstLine="567"/>
        <w:jc w:val="both"/>
        <w:rPr>
          <w:rFonts w:ascii="Times New Roman" w:hAnsi="Times New Roman" w:cs="Times New Roman"/>
          <w:sz w:val="24"/>
          <w:szCs w:val="24"/>
        </w:rPr>
      </w:pPr>
      <w:r w:rsidRPr="00934F80">
        <w:rPr>
          <w:rFonts w:ascii="Times New Roman" w:hAnsi="Times New Roman" w:cs="Times New Roman"/>
          <w:sz w:val="24"/>
          <w:szCs w:val="24"/>
        </w:rPr>
        <w:t>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934F80" w:rsidRPr="00934F80" w:rsidRDefault="00934F80" w:rsidP="00934F80">
      <w:pPr>
        <w:widowControl w:val="0"/>
        <w:numPr>
          <w:ilvl w:val="0"/>
          <w:numId w:val="28"/>
        </w:numPr>
        <w:tabs>
          <w:tab w:val="left" w:pos="0"/>
        </w:tabs>
        <w:spacing w:after="0" w:line="240" w:lineRule="auto"/>
        <w:ind w:left="0" w:firstLine="567"/>
        <w:jc w:val="both"/>
        <w:rPr>
          <w:rFonts w:ascii="Times New Roman" w:hAnsi="Times New Roman" w:cs="Times New Roman"/>
          <w:sz w:val="24"/>
          <w:szCs w:val="24"/>
        </w:rPr>
      </w:pPr>
      <w:r w:rsidRPr="00934F80">
        <w:rPr>
          <w:rFonts w:ascii="Times New Roman" w:hAnsi="Times New Roman" w:cs="Times New Roman"/>
          <w:sz w:val="24"/>
          <w:szCs w:val="24"/>
        </w:rPr>
        <w:t xml:space="preserve">сравнивать социальные объекты, суждения об обществе и человеке, выявлять  их общие черты и различия; </w:t>
      </w:r>
    </w:p>
    <w:p w:rsidR="00934F80" w:rsidRPr="00934F80" w:rsidRDefault="00934F80" w:rsidP="00934F80">
      <w:pPr>
        <w:widowControl w:val="0"/>
        <w:numPr>
          <w:ilvl w:val="0"/>
          <w:numId w:val="28"/>
        </w:numPr>
        <w:tabs>
          <w:tab w:val="left" w:pos="0"/>
        </w:tabs>
        <w:spacing w:after="0" w:line="240" w:lineRule="auto"/>
        <w:ind w:left="0" w:firstLine="567"/>
        <w:jc w:val="both"/>
        <w:rPr>
          <w:rFonts w:ascii="Times New Roman" w:hAnsi="Times New Roman" w:cs="Times New Roman"/>
          <w:sz w:val="24"/>
          <w:szCs w:val="24"/>
        </w:rPr>
      </w:pPr>
      <w:r w:rsidRPr="00934F80">
        <w:rPr>
          <w:rFonts w:ascii="Times New Roman" w:hAnsi="Times New Roman" w:cs="Times New Roman"/>
          <w:sz w:val="24"/>
          <w:szCs w:val="24"/>
        </w:rPr>
        <w:t>объяснять   взаимосвязи изученных социальных объектов (включая взаимодействия человека и общества, общества и природы, сфер общественной жизни);</w:t>
      </w:r>
    </w:p>
    <w:p w:rsidR="00934F80" w:rsidRPr="00934F80" w:rsidRDefault="00934F80" w:rsidP="00934F80">
      <w:pPr>
        <w:widowControl w:val="0"/>
        <w:numPr>
          <w:ilvl w:val="0"/>
          <w:numId w:val="28"/>
        </w:numPr>
        <w:tabs>
          <w:tab w:val="left" w:pos="0"/>
        </w:tabs>
        <w:spacing w:after="0" w:line="240" w:lineRule="auto"/>
        <w:ind w:left="0" w:firstLine="567"/>
        <w:jc w:val="both"/>
        <w:rPr>
          <w:rFonts w:ascii="Times New Roman" w:hAnsi="Times New Roman" w:cs="Times New Roman"/>
          <w:sz w:val="24"/>
          <w:szCs w:val="24"/>
        </w:rPr>
      </w:pPr>
      <w:r w:rsidRPr="00934F80">
        <w:rPr>
          <w:rFonts w:ascii="Times New Roman" w:hAnsi="Times New Roman" w:cs="Times New Roman"/>
          <w:sz w:val="24"/>
          <w:szCs w:val="24"/>
        </w:rPr>
        <w:t>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934F80" w:rsidRPr="00934F80" w:rsidRDefault="00934F80" w:rsidP="00934F80">
      <w:pPr>
        <w:widowControl w:val="0"/>
        <w:numPr>
          <w:ilvl w:val="0"/>
          <w:numId w:val="28"/>
        </w:numPr>
        <w:tabs>
          <w:tab w:val="left" w:pos="0"/>
        </w:tabs>
        <w:spacing w:after="0" w:line="240" w:lineRule="auto"/>
        <w:ind w:left="0" w:firstLine="567"/>
        <w:rPr>
          <w:rFonts w:ascii="Times New Roman" w:hAnsi="Times New Roman" w:cs="Times New Roman"/>
          <w:sz w:val="24"/>
          <w:szCs w:val="24"/>
        </w:rPr>
      </w:pPr>
      <w:r w:rsidRPr="00934F80">
        <w:rPr>
          <w:rFonts w:ascii="Times New Roman" w:hAnsi="Times New Roman" w:cs="Times New Roman"/>
          <w:sz w:val="24"/>
          <w:szCs w:val="24"/>
        </w:rPr>
        <w:t>решать    познавательные и практические задачи в рамках изученного материала, отражающие типичные ситуации в различных сферах деятельности человека</w:t>
      </w:r>
    </w:p>
    <w:p w:rsidR="00934F80" w:rsidRPr="00934F80" w:rsidRDefault="00934F80" w:rsidP="00934F80">
      <w:pPr>
        <w:widowControl w:val="0"/>
        <w:numPr>
          <w:ilvl w:val="0"/>
          <w:numId w:val="28"/>
        </w:numPr>
        <w:tabs>
          <w:tab w:val="left" w:pos="0"/>
        </w:tabs>
        <w:spacing w:after="0" w:line="240" w:lineRule="auto"/>
        <w:ind w:left="0" w:firstLine="567"/>
        <w:jc w:val="both"/>
        <w:rPr>
          <w:rFonts w:ascii="Times New Roman" w:hAnsi="Times New Roman" w:cs="Times New Roman"/>
          <w:sz w:val="24"/>
          <w:szCs w:val="24"/>
        </w:rPr>
      </w:pPr>
      <w:r w:rsidRPr="00934F80">
        <w:rPr>
          <w:rFonts w:ascii="Times New Roman" w:hAnsi="Times New Roman" w:cs="Times New Roman"/>
          <w:sz w:val="24"/>
          <w:szCs w:val="24"/>
        </w:rPr>
        <w:t>осуществлять поиск социальной информации по заданной теме из различных ее носителей (материалы СМИ, учебный текст и другие адаптированные источники); различать в социальной информации факты и мнения;</w:t>
      </w:r>
    </w:p>
    <w:p w:rsidR="00934F80" w:rsidRPr="00934F80" w:rsidRDefault="00934F80" w:rsidP="00934F80">
      <w:pPr>
        <w:widowControl w:val="0"/>
        <w:numPr>
          <w:ilvl w:val="0"/>
          <w:numId w:val="28"/>
        </w:numPr>
        <w:tabs>
          <w:tab w:val="left" w:pos="0"/>
        </w:tabs>
        <w:spacing w:after="0" w:line="240" w:lineRule="auto"/>
        <w:ind w:left="0" w:firstLine="567"/>
        <w:jc w:val="both"/>
        <w:rPr>
          <w:rFonts w:ascii="Times New Roman" w:hAnsi="Times New Roman" w:cs="Times New Roman"/>
          <w:sz w:val="24"/>
          <w:szCs w:val="24"/>
        </w:rPr>
      </w:pPr>
      <w:r w:rsidRPr="00934F80">
        <w:rPr>
          <w:rFonts w:ascii="Times New Roman" w:hAnsi="Times New Roman" w:cs="Times New Roman"/>
          <w:sz w:val="24"/>
          <w:szCs w:val="24"/>
        </w:rPr>
        <w:t>самостоятельно составлять простейшие виды правовых документов (записки, заявления, справки и т.п.).</w:t>
      </w:r>
    </w:p>
    <w:p w:rsidR="00934F80" w:rsidRPr="00934F80" w:rsidRDefault="00934F80" w:rsidP="00934F80">
      <w:pPr>
        <w:pStyle w:val="ac"/>
        <w:widowControl w:val="0"/>
        <w:tabs>
          <w:tab w:val="num" w:pos="0"/>
        </w:tabs>
        <w:rPr>
          <w:rFonts w:ascii="Times New Roman" w:hAnsi="Times New Roman"/>
          <w:sz w:val="24"/>
          <w:szCs w:val="24"/>
        </w:rPr>
      </w:pPr>
      <w:r w:rsidRPr="00934F80">
        <w:rPr>
          <w:rFonts w:ascii="Times New Roman" w:hAnsi="Times New Roman"/>
          <w:sz w:val="24"/>
          <w:szCs w:val="24"/>
        </w:rPr>
        <w:t xml:space="preserve">  </w:t>
      </w:r>
      <w:r w:rsidRPr="00934F80">
        <w:rPr>
          <w:rFonts w:ascii="Times New Roman" w:hAnsi="Times New Roman"/>
          <w:b/>
          <w:sz w:val="24"/>
          <w:szCs w:val="24"/>
        </w:rPr>
        <w:t xml:space="preserve">Формы контроля: </w:t>
      </w:r>
      <w:r w:rsidRPr="00934F80">
        <w:rPr>
          <w:rFonts w:ascii="Times New Roman" w:hAnsi="Times New Roman"/>
          <w:sz w:val="24"/>
          <w:szCs w:val="24"/>
        </w:rPr>
        <w:t>устный опрос, тестовые задания, письменные самостоятельные работы.</w:t>
      </w:r>
    </w:p>
    <w:p w:rsidR="00934F80" w:rsidRPr="00934F80" w:rsidRDefault="00934F80" w:rsidP="00934F80">
      <w:pPr>
        <w:pStyle w:val="ac"/>
        <w:widowControl w:val="0"/>
        <w:tabs>
          <w:tab w:val="num" w:pos="0"/>
        </w:tabs>
        <w:rPr>
          <w:rFonts w:ascii="Times New Roman" w:hAnsi="Times New Roman"/>
          <w:sz w:val="24"/>
          <w:szCs w:val="24"/>
        </w:rPr>
      </w:pPr>
    </w:p>
    <w:p w:rsidR="00934F80" w:rsidRPr="00934F80" w:rsidRDefault="00934F80" w:rsidP="00934F80">
      <w:pPr>
        <w:spacing w:after="0" w:line="240" w:lineRule="auto"/>
        <w:rPr>
          <w:rFonts w:ascii="Times New Roman" w:hAnsi="Times New Roman" w:cs="Times New Roman"/>
          <w:b/>
          <w:sz w:val="24"/>
          <w:szCs w:val="24"/>
        </w:rPr>
      </w:pPr>
      <w:r w:rsidRPr="00934F80">
        <w:rPr>
          <w:rFonts w:ascii="Times New Roman" w:hAnsi="Times New Roman" w:cs="Times New Roman"/>
          <w:b/>
          <w:sz w:val="24"/>
          <w:szCs w:val="24"/>
        </w:rPr>
        <w:t>Аннотация к рабочей программе  8 класс.</w:t>
      </w:r>
    </w:p>
    <w:p w:rsidR="00934F80" w:rsidRPr="00934F80" w:rsidRDefault="00934F80" w:rsidP="00934F80">
      <w:pPr>
        <w:spacing w:after="0" w:line="240" w:lineRule="auto"/>
        <w:ind w:firstLine="567"/>
        <w:jc w:val="both"/>
        <w:rPr>
          <w:rFonts w:ascii="Times New Roman" w:hAnsi="Times New Roman" w:cs="Times New Roman"/>
          <w:sz w:val="24"/>
          <w:szCs w:val="24"/>
        </w:rPr>
      </w:pPr>
      <w:proofErr w:type="gramStart"/>
      <w:r w:rsidRPr="00934F80">
        <w:rPr>
          <w:rFonts w:ascii="Times New Roman" w:hAnsi="Times New Roman" w:cs="Times New Roman"/>
          <w:sz w:val="24"/>
          <w:szCs w:val="24"/>
        </w:rPr>
        <w:t>Рабочая программа составлена на основе  Федерального компонента государственного стандарта общего образования, Примерной программы среднего (полного) общего образования по обществознанию (включая экономику и право)  с учётом авторской программы А.И. Кравченко «Программа курса для 8-9 классов общеобразовательных учреждений» (Москва, «Русское слово»,2009г.).</w:t>
      </w:r>
      <w:proofErr w:type="gramEnd"/>
    </w:p>
    <w:p w:rsidR="00934F80" w:rsidRPr="00934F80" w:rsidRDefault="00934F80" w:rsidP="00934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sz w:val="24"/>
          <w:szCs w:val="24"/>
        </w:rPr>
      </w:pPr>
      <w:r w:rsidRPr="00934F80">
        <w:rPr>
          <w:rFonts w:ascii="Times New Roman" w:hAnsi="Times New Roman" w:cs="Times New Roman"/>
          <w:iCs/>
          <w:sz w:val="24"/>
          <w:szCs w:val="24"/>
        </w:rPr>
        <w:t xml:space="preserve">   </w:t>
      </w:r>
      <w:r w:rsidRPr="00934F80">
        <w:rPr>
          <w:rFonts w:ascii="Times New Roman" w:hAnsi="Times New Roman" w:cs="Times New Roman"/>
          <w:color w:val="424242"/>
          <w:sz w:val="24"/>
          <w:szCs w:val="24"/>
        </w:rPr>
        <w:t xml:space="preserve">        </w:t>
      </w:r>
      <w:r w:rsidRPr="00934F80">
        <w:rPr>
          <w:rFonts w:ascii="Times New Roman" w:hAnsi="Times New Roman" w:cs="Times New Roman"/>
          <w:sz w:val="24"/>
          <w:szCs w:val="24"/>
        </w:rPr>
        <w:t>Программа рассчитана на 34 часа (из них 3 урока обобщающего контроля) для обязательного изучения учебного предмета «Обществознание» в V</w:t>
      </w:r>
      <w:r w:rsidRPr="00934F80">
        <w:rPr>
          <w:rFonts w:ascii="Times New Roman" w:hAnsi="Times New Roman" w:cs="Times New Roman"/>
          <w:sz w:val="24"/>
          <w:szCs w:val="24"/>
          <w:lang w:val="en-US"/>
        </w:rPr>
        <w:t>III</w:t>
      </w:r>
      <w:r w:rsidRPr="00934F80">
        <w:rPr>
          <w:rFonts w:ascii="Times New Roman" w:hAnsi="Times New Roman" w:cs="Times New Roman"/>
          <w:sz w:val="24"/>
          <w:szCs w:val="24"/>
        </w:rPr>
        <w:t xml:space="preserve"> классе, из расчета 1 учебный час в неделю.</w:t>
      </w:r>
    </w:p>
    <w:p w:rsidR="00934F80" w:rsidRPr="00934F80" w:rsidRDefault="00934F80" w:rsidP="00934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hAnsi="Times New Roman" w:cs="Times New Roman"/>
          <w:sz w:val="24"/>
          <w:szCs w:val="24"/>
        </w:rPr>
      </w:pPr>
      <w:r w:rsidRPr="00934F80">
        <w:rPr>
          <w:rFonts w:ascii="Times New Roman" w:hAnsi="Times New Roman" w:cs="Times New Roman"/>
          <w:sz w:val="24"/>
          <w:szCs w:val="24"/>
        </w:rPr>
        <w:t xml:space="preserve">Для реализации рабочей программы используется УМК, </w:t>
      </w:r>
      <w:proofErr w:type="gramStart"/>
      <w:r w:rsidRPr="00934F80">
        <w:rPr>
          <w:rFonts w:ascii="Times New Roman" w:hAnsi="Times New Roman" w:cs="Times New Roman"/>
          <w:sz w:val="24"/>
          <w:szCs w:val="24"/>
        </w:rPr>
        <w:t>включающий</w:t>
      </w:r>
      <w:proofErr w:type="gramEnd"/>
      <w:r w:rsidRPr="00934F80">
        <w:rPr>
          <w:rFonts w:ascii="Times New Roman" w:hAnsi="Times New Roman" w:cs="Times New Roman"/>
          <w:sz w:val="24"/>
          <w:szCs w:val="24"/>
        </w:rPr>
        <w:t>:</w:t>
      </w:r>
    </w:p>
    <w:p w:rsidR="00934F80" w:rsidRPr="00934F80" w:rsidRDefault="00934F80" w:rsidP="00934F80">
      <w:pPr>
        <w:numPr>
          <w:ilvl w:val="0"/>
          <w:numId w:val="29"/>
        </w:numPr>
        <w:shd w:val="clear" w:color="auto" w:fill="FFFFFF"/>
        <w:spacing w:after="0" w:line="240" w:lineRule="auto"/>
        <w:ind w:left="0"/>
        <w:jc w:val="both"/>
        <w:rPr>
          <w:rFonts w:ascii="Times New Roman" w:hAnsi="Times New Roman" w:cs="Times New Roman"/>
          <w:sz w:val="24"/>
          <w:szCs w:val="24"/>
        </w:rPr>
      </w:pPr>
      <w:r w:rsidRPr="00934F80">
        <w:rPr>
          <w:rFonts w:ascii="Times New Roman" w:hAnsi="Times New Roman" w:cs="Times New Roman"/>
          <w:iCs/>
          <w:color w:val="000000"/>
          <w:spacing w:val="1"/>
          <w:sz w:val="24"/>
          <w:szCs w:val="24"/>
        </w:rPr>
        <w:t xml:space="preserve">Кравченко А.И. </w:t>
      </w:r>
      <w:r w:rsidRPr="00934F80">
        <w:rPr>
          <w:rFonts w:ascii="Times New Roman" w:hAnsi="Times New Roman" w:cs="Times New Roman"/>
          <w:color w:val="000000"/>
          <w:spacing w:val="1"/>
          <w:sz w:val="24"/>
          <w:szCs w:val="24"/>
        </w:rPr>
        <w:t xml:space="preserve">Обществознание: Учебник для 8 класса. </w:t>
      </w:r>
      <w:r w:rsidRPr="00934F80">
        <w:rPr>
          <w:rFonts w:ascii="Times New Roman" w:hAnsi="Times New Roman" w:cs="Times New Roman"/>
          <w:iCs/>
          <w:color w:val="000000"/>
          <w:spacing w:val="1"/>
          <w:sz w:val="24"/>
          <w:szCs w:val="24"/>
        </w:rPr>
        <w:t>Допу</w:t>
      </w:r>
      <w:r w:rsidRPr="00934F80">
        <w:rPr>
          <w:rFonts w:ascii="Times New Roman" w:hAnsi="Times New Roman" w:cs="Times New Roman"/>
          <w:iCs/>
          <w:color w:val="000000"/>
          <w:spacing w:val="1"/>
          <w:sz w:val="24"/>
          <w:szCs w:val="24"/>
        </w:rPr>
        <w:softHyphen/>
      </w:r>
      <w:r w:rsidRPr="00934F80">
        <w:rPr>
          <w:rFonts w:ascii="Times New Roman" w:hAnsi="Times New Roman" w:cs="Times New Roman"/>
          <w:iCs/>
          <w:color w:val="000000"/>
          <w:sz w:val="24"/>
          <w:szCs w:val="24"/>
        </w:rPr>
        <w:t xml:space="preserve">щено Министерством образования РФ. </w:t>
      </w:r>
      <w:r w:rsidRPr="00934F80">
        <w:rPr>
          <w:rFonts w:ascii="Times New Roman" w:hAnsi="Times New Roman" w:cs="Times New Roman"/>
          <w:iCs/>
          <w:color w:val="000000"/>
          <w:spacing w:val="-2"/>
          <w:sz w:val="24"/>
          <w:szCs w:val="24"/>
        </w:rPr>
        <w:t>М.: «Русское слово», 2009г.</w:t>
      </w:r>
    </w:p>
    <w:p w:rsidR="00934F80" w:rsidRPr="00934F80" w:rsidRDefault="00934F80" w:rsidP="00934F80">
      <w:pPr>
        <w:numPr>
          <w:ilvl w:val="0"/>
          <w:numId w:val="29"/>
        </w:numPr>
        <w:shd w:val="clear" w:color="auto" w:fill="FFFFFF"/>
        <w:spacing w:after="0" w:line="240" w:lineRule="auto"/>
        <w:ind w:left="0"/>
        <w:jc w:val="both"/>
        <w:rPr>
          <w:rFonts w:ascii="Times New Roman" w:hAnsi="Times New Roman" w:cs="Times New Roman"/>
          <w:sz w:val="24"/>
          <w:szCs w:val="24"/>
        </w:rPr>
      </w:pPr>
      <w:r w:rsidRPr="00934F80">
        <w:rPr>
          <w:rFonts w:ascii="Times New Roman" w:hAnsi="Times New Roman" w:cs="Times New Roman"/>
          <w:iCs/>
          <w:color w:val="000000"/>
          <w:spacing w:val="12"/>
          <w:sz w:val="24"/>
          <w:szCs w:val="24"/>
        </w:rPr>
        <w:t xml:space="preserve"> Кравченко А.И. </w:t>
      </w:r>
      <w:r w:rsidRPr="00934F80">
        <w:rPr>
          <w:rFonts w:ascii="Times New Roman" w:hAnsi="Times New Roman" w:cs="Times New Roman"/>
          <w:color w:val="000000"/>
          <w:spacing w:val="12"/>
          <w:sz w:val="24"/>
          <w:szCs w:val="24"/>
        </w:rPr>
        <w:t xml:space="preserve">Обществознание: Программа курса для </w:t>
      </w:r>
      <w:r w:rsidRPr="00934F80">
        <w:rPr>
          <w:rFonts w:ascii="Times New Roman" w:hAnsi="Times New Roman" w:cs="Times New Roman"/>
          <w:color w:val="000000"/>
          <w:sz w:val="24"/>
          <w:szCs w:val="24"/>
        </w:rPr>
        <w:t xml:space="preserve">8—11 классов общеобразовательных учреждений. </w:t>
      </w:r>
      <w:r w:rsidRPr="00934F80">
        <w:rPr>
          <w:rFonts w:ascii="Times New Roman" w:hAnsi="Times New Roman" w:cs="Times New Roman"/>
          <w:iCs/>
          <w:color w:val="000000"/>
          <w:sz w:val="24"/>
          <w:szCs w:val="24"/>
        </w:rPr>
        <w:t>Допущено Ми</w:t>
      </w:r>
      <w:r w:rsidRPr="00934F80">
        <w:rPr>
          <w:rFonts w:ascii="Times New Roman" w:hAnsi="Times New Roman" w:cs="Times New Roman"/>
          <w:iCs/>
          <w:color w:val="000000"/>
          <w:sz w:val="24"/>
          <w:szCs w:val="24"/>
        </w:rPr>
        <w:softHyphen/>
      </w:r>
      <w:r w:rsidRPr="00934F80">
        <w:rPr>
          <w:rFonts w:ascii="Times New Roman" w:hAnsi="Times New Roman" w:cs="Times New Roman"/>
          <w:iCs/>
          <w:color w:val="000000"/>
          <w:spacing w:val="-2"/>
          <w:sz w:val="24"/>
          <w:szCs w:val="24"/>
        </w:rPr>
        <w:t>нистерством образования РФ. М.: «Русское слово», 2009г.</w:t>
      </w:r>
    </w:p>
    <w:p w:rsidR="00934F80" w:rsidRPr="00934F80" w:rsidRDefault="00934F80" w:rsidP="00934F80">
      <w:pPr>
        <w:numPr>
          <w:ilvl w:val="0"/>
          <w:numId w:val="29"/>
        </w:numPr>
        <w:shd w:val="clear" w:color="auto" w:fill="FFFFFF"/>
        <w:spacing w:after="0" w:line="240" w:lineRule="auto"/>
        <w:ind w:left="0"/>
        <w:jc w:val="both"/>
        <w:rPr>
          <w:rFonts w:ascii="Times New Roman" w:hAnsi="Times New Roman" w:cs="Times New Roman"/>
          <w:sz w:val="24"/>
          <w:szCs w:val="24"/>
        </w:rPr>
      </w:pPr>
      <w:r w:rsidRPr="00934F80">
        <w:rPr>
          <w:rFonts w:ascii="Times New Roman" w:hAnsi="Times New Roman" w:cs="Times New Roman"/>
          <w:iCs/>
          <w:color w:val="000000"/>
          <w:spacing w:val="-1"/>
          <w:sz w:val="24"/>
          <w:szCs w:val="24"/>
        </w:rPr>
        <w:t xml:space="preserve">Кравченко А.И. </w:t>
      </w:r>
      <w:r w:rsidRPr="00934F80">
        <w:rPr>
          <w:rFonts w:ascii="Times New Roman" w:hAnsi="Times New Roman" w:cs="Times New Roman"/>
          <w:color w:val="000000"/>
          <w:spacing w:val="-1"/>
          <w:sz w:val="24"/>
          <w:szCs w:val="24"/>
        </w:rPr>
        <w:t xml:space="preserve">Тесты по обществознанию. 8—9 классы. </w:t>
      </w:r>
      <w:r w:rsidRPr="00934F80">
        <w:rPr>
          <w:rFonts w:ascii="Times New Roman" w:hAnsi="Times New Roman" w:cs="Times New Roman"/>
          <w:iCs/>
          <w:color w:val="000000"/>
          <w:spacing w:val="-2"/>
          <w:sz w:val="24"/>
          <w:szCs w:val="24"/>
        </w:rPr>
        <w:t>М.: «Русское слово», 2009г.</w:t>
      </w:r>
    </w:p>
    <w:p w:rsidR="00934F80" w:rsidRPr="00934F80" w:rsidRDefault="00934F80" w:rsidP="00934F80">
      <w:pPr>
        <w:numPr>
          <w:ilvl w:val="0"/>
          <w:numId w:val="29"/>
        </w:numPr>
        <w:shd w:val="clear" w:color="auto" w:fill="FFFFFF"/>
        <w:spacing w:after="0" w:line="240" w:lineRule="auto"/>
        <w:ind w:left="0"/>
        <w:jc w:val="both"/>
        <w:rPr>
          <w:rFonts w:ascii="Times New Roman" w:hAnsi="Times New Roman" w:cs="Times New Roman"/>
          <w:sz w:val="24"/>
          <w:szCs w:val="24"/>
        </w:rPr>
      </w:pPr>
      <w:r w:rsidRPr="00934F80">
        <w:rPr>
          <w:rFonts w:ascii="Times New Roman" w:hAnsi="Times New Roman" w:cs="Times New Roman"/>
          <w:color w:val="000000"/>
          <w:spacing w:val="-1"/>
          <w:sz w:val="24"/>
          <w:szCs w:val="24"/>
        </w:rPr>
        <w:t xml:space="preserve"> </w:t>
      </w:r>
      <w:r w:rsidRPr="00934F80">
        <w:rPr>
          <w:rFonts w:ascii="Times New Roman" w:hAnsi="Times New Roman" w:cs="Times New Roman"/>
          <w:iCs/>
          <w:color w:val="000000"/>
          <w:sz w:val="24"/>
          <w:szCs w:val="24"/>
        </w:rPr>
        <w:t xml:space="preserve">Кравченко А.И. </w:t>
      </w:r>
      <w:r w:rsidRPr="00934F80">
        <w:rPr>
          <w:rFonts w:ascii="Times New Roman" w:hAnsi="Times New Roman" w:cs="Times New Roman"/>
          <w:color w:val="000000"/>
          <w:sz w:val="24"/>
          <w:szCs w:val="24"/>
        </w:rPr>
        <w:t>Задачник по обществознанию. 8—9 классы.</w:t>
      </w:r>
      <w:r w:rsidRPr="00934F80">
        <w:rPr>
          <w:rFonts w:ascii="Times New Roman" w:hAnsi="Times New Roman" w:cs="Times New Roman"/>
          <w:iCs/>
          <w:color w:val="000000"/>
          <w:spacing w:val="-2"/>
          <w:sz w:val="24"/>
          <w:szCs w:val="24"/>
        </w:rPr>
        <w:t xml:space="preserve"> М.: «Русское слово», 2009г.</w:t>
      </w:r>
    </w:p>
    <w:p w:rsidR="00934F80" w:rsidRPr="00934F80" w:rsidRDefault="00934F80" w:rsidP="00934F80">
      <w:pPr>
        <w:numPr>
          <w:ilvl w:val="0"/>
          <w:numId w:val="34"/>
        </w:numPr>
        <w:shd w:val="clear" w:color="auto" w:fill="FFFFFF"/>
        <w:spacing w:after="0" w:line="240" w:lineRule="auto"/>
        <w:ind w:left="0"/>
        <w:jc w:val="both"/>
        <w:rPr>
          <w:rFonts w:ascii="Times New Roman" w:hAnsi="Times New Roman" w:cs="Times New Roman"/>
          <w:sz w:val="24"/>
          <w:szCs w:val="24"/>
        </w:rPr>
      </w:pPr>
      <w:r w:rsidRPr="00934F80">
        <w:rPr>
          <w:rFonts w:ascii="Times New Roman" w:hAnsi="Times New Roman" w:cs="Times New Roman"/>
          <w:iCs/>
          <w:color w:val="000000"/>
          <w:spacing w:val="1"/>
          <w:sz w:val="24"/>
          <w:szCs w:val="24"/>
        </w:rPr>
        <w:t xml:space="preserve">Певцова Е.А. </w:t>
      </w:r>
      <w:r w:rsidRPr="00934F80">
        <w:rPr>
          <w:rFonts w:ascii="Times New Roman" w:hAnsi="Times New Roman" w:cs="Times New Roman"/>
          <w:color w:val="000000"/>
          <w:spacing w:val="1"/>
          <w:sz w:val="24"/>
          <w:szCs w:val="24"/>
        </w:rPr>
        <w:t xml:space="preserve">Поурочные методические разработки к учебнику </w:t>
      </w:r>
      <w:r w:rsidRPr="00934F80">
        <w:rPr>
          <w:rFonts w:ascii="Times New Roman" w:hAnsi="Times New Roman" w:cs="Times New Roman"/>
          <w:color w:val="000000"/>
          <w:sz w:val="24"/>
          <w:szCs w:val="24"/>
        </w:rPr>
        <w:t>А.И. Кравченко «Обществознание». 8 класс.</w:t>
      </w:r>
      <w:r w:rsidRPr="00934F80">
        <w:rPr>
          <w:rFonts w:ascii="Times New Roman" w:hAnsi="Times New Roman" w:cs="Times New Roman"/>
          <w:iCs/>
          <w:color w:val="000000"/>
          <w:spacing w:val="-2"/>
          <w:sz w:val="24"/>
          <w:szCs w:val="24"/>
        </w:rPr>
        <w:t xml:space="preserve"> М.: «Русское слово», 2009г.</w:t>
      </w:r>
    </w:p>
    <w:p w:rsidR="00934F80" w:rsidRPr="00934F80" w:rsidRDefault="00934F80" w:rsidP="00934F80">
      <w:pPr>
        <w:widowControl w:val="0"/>
        <w:spacing w:after="0" w:line="240" w:lineRule="auto"/>
        <w:ind w:firstLine="567"/>
        <w:jc w:val="both"/>
        <w:rPr>
          <w:rFonts w:ascii="Times New Roman" w:hAnsi="Times New Roman" w:cs="Times New Roman"/>
          <w:sz w:val="24"/>
          <w:szCs w:val="24"/>
        </w:rPr>
      </w:pPr>
      <w:r w:rsidRPr="00934F80">
        <w:rPr>
          <w:rFonts w:ascii="Times New Roman" w:hAnsi="Times New Roman" w:cs="Times New Roman"/>
          <w:sz w:val="24"/>
          <w:szCs w:val="24"/>
        </w:rPr>
        <w:t xml:space="preserve">Содержание основного общего образования по обществознанию представляет собой комплекс знаний, отражающих основные объекты изучения: общество и его основные </w:t>
      </w:r>
      <w:r w:rsidRPr="00934F80">
        <w:rPr>
          <w:rFonts w:ascii="Times New Roman" w:hAnsi="Times New Roman" w:cs="Times New Roman"/>
          <w:sz w:val="24"/>
          <w:szCs w:val="24"/>
        </w:rPr>
        <w:lastRenderedPageBreak/>
        <w:t xml:space="preserve">сферы, человека в обществе, правовое регулирование общественных отношений. Помимо знаний, важными содержательными компонентами курса являются: социальные навыки, умения, совокупность моральных норм и гуманистических ценностей; правовые нормы, лежащие  в основе правомерного поведения. Не менее важным элементом содержания  учебного предмета обществознания является опыт  познавательной и практической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  В преподавании обществознания реализуются </w:t>
      </w:r>
      <w:proofErr w:type="spellStart"/>
      <w:r w:rsidRPr="00934F80">
        <w:rPr>
          <w:rFonts w:ascii="Times New Roman" w:hAnsi="Times New Roman" w:cs="Times New Roman"/>
          <w:sz w:val="24"/>
          <w:szCs w:val="24"/>
        </w:rPr>
        <w:t>межпредметные</w:t>
      </w:r>
      <w:proofErr w:type="spellEnd"/>
      <w:r w:rsidRPr="00934F80">
        <w:rPr>
          <w:rFonts w:ascii="Times New Roman" w:hAnsi="Times New Roman" w:cs="Times New Roman"/>
          <w:sz w:val="24"/>
          <w:szCs w:val="24"/>
        </w:rPr>
        <w:t xml:space="preserve"> связи с историей и другими учебными дисциплинами.</w:t>
      </w:r>
    </w:p>
    <w:p w:rsidR="00934F80" w:rsidRPr="00934F80" w:rsidRDefault="00934F80" w:rsidP="00934F80">
      <w:pPr>
        <w:widowControl w:val="0"/>
        <w:spacing w:after="0" w:line="240" w:lineRule="auto"/>
        <w:jc w:val="both"/>
        <w:rPr>
          <w:rFonts w:ascii="Times New Roman" w:hAnsi="Times New Roman" w:cs="Times New Roman"/>
          <w:sz w:val="24"/>
          <w:szCs w:val="24"/>
        </w:rPr>
      </w:pPr>
      <w:r w:rsidRPr="00934F80">
        <w:rPr>
          <w:rFonts w:ascii="Times New Roman" w:hAnsi="Times New Roman" w:cs="Times New Roman"/>
          <w:sz w:val="24"/>
          <w:szCs w:val="24"/>
        </w:rPr>
        <w:t xml:space="preserve"> </w:t>
      </w:r>
      <w:r w:rsidRPr="00934F80">
        <w:rPr>
          <w:rFonts w:ascii="Times New Roman" w:hAnsi="Times New Roman" w:cs="Times New Roman"/>
          <w:b/>
          <w:sz w:val="24"/>
          <w:szCs w:val="24"/>
        </w:rPr>
        <w:t>Цели.</w:t>
      </w:r>
    </w:p>
    <w:p w:rsidR="00934F80" w:rsidRPr="00934F80" w:rsidRDefault="00934F80" w:rsidP="00934F80">
      <w:pPr>
        <w:widowControl w:val="0"/>
        <w:numPr>
          <w:ilvl w:val="0"/>
          <w:numId w:val="33"/>
        </w:numPr>
        <w:spacing w:after="0" w:line="240" w:lineRule="auto"/>
        <w:ind w:left="0" w:firstLine="567"/>
        <w:jc w:val="both"/>
        <w:rPr>
          <w:rFonts w:ascii="Times New Roman" w:hAnsi="Times New Roman" w:cs="Times New Roman"/>
          <w:sz w:val="24"/>
          <w:szCs w:val="24"/>
        </w:rPr>
      </w:pPr>
      <w:proofErr w:type="gramStart"/>
      <w:r w:rsidRPr="00934F80">
        <w:rPr>
          <w:rFonts w:ascii="Times New Roman" w:hAnsi="Times New Roman" w:cs="Times New Roman"/>
          <w:sz w:val="24"/>
          <w:szCs w:val="24"/>
        </w:rPr>
        <w:t>р</w:t>
      </w:r>
      <w:proofErr w:type="gramEnd"/>
      <w:r w:rsidRPr="00934F80">
        <w:rPr>
          <w:rFonts w:ascii="Times New Roman" w:hAnsi="Times New Roman" w:cs="Times New Roman"/>
          <w:sz w:val="24"/>
          <w:szCs w:val="24"/>
        </w:rPr>
        <w:t>азвитие личности в ответственный период социального взросления человека (11-15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нравственной и правовой культуры, экономического образа мышления, способности к самоопределению и самореализации;</w:t>
      </w:r>
    </w:p>
    <w:p w:rsidR="00934F80" w:rsidRPr="00934F80" w:rsidRDefault="00934F80" w:rsidP="00934F80">
      <w:pPr>
        <w:widowControl w:val="0"/>
        <w:numPr>
          <w:ilvl w:val="0"/>
          <w:numId w:val="33"/>
        </w:numPr>
        <w:spacing w:after="0" w:line="240" w:lineRule="auto"/>
        <w:ind w:left="0" w:firstLine="567"/>
        <w:jc w:val="both"/>
        <w:rPr>
          <w:rFonts w:ascii="Times New Roman" w:hAnsi="Times New Roman" w:cs="Times New Roman"/>
          <w:sz w:val="24"/>
          <w:szCs w:val="24"/>
        </w:rPr>
      </w:pPr>
      <w:r w:rsidRPr="00934F80">
        <w:rPr>
          <w:rFonts w:ascii="Times New Roman" w:hAnsi="Times New Roman" w:cs="Times New Roman"/>
          <w:sz w:val="24"/>
          <w:szCs w:val="24"/>
        </w:rPr>
        <w:t>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934F80" w:rsidRPr="00934F80" w:rsidRDefault="00934F80" w:rsidP="00934F80">
      <w:pPr>
        <w:widowControl w:val="0"/>
        <w:numPr>
          <w:ilvl w:val="0"/>
          <w:numId w:val="33"/>
        </w:numPr>
        <w:spacing w:after="0" w:line="240" w:lineRule="auto"/>
        <w:ind w:left="0" w:firstLine="567"/>
        <w:jc w:val="both"/>
        <w:rPr>
          <w:rFonts w:ascii="Times New Roman" w:hAnsi="Times New Roman" w:cs="Times New Roman"/>
          <w:sz w:val="24"/>
          <w:szCs w:val="24"/>
        </w:rPr>
      </w:pPr>
      <w:r w:rsidRPr="00934F80">
        <w:rPr>
          <w:rFonts w:ascii="Times New Roman" w:hAnsi="Times New Roman" w:cs="Times New Roman"/>
          <w:sz w:val="24"/>
          <w:szCs w:val="24"/>
        </w:rPr>
        <w:t xml:space="preserve">освоение на уровне функциональной грамотности системы знаний, 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 </w:t>
      </w:r>
    </w:p>
    <w:p w:rsidR="00934F80" w:rsidRPr="00934F80" w:rsidRDefault="00934F80" w:rsidP="00934F80">
      <w:pPr>
        <w:widowControl w:val="0"/>
        <w:numPr>
          <w:ilvl w:val="0"/>
          <w:numId w:val="33"/>
        </w:numPr>
        <w:spacing w:after="0" w:line="240" w:lineRule="auto"/>
        <w:ind w:left="0" w:firstLine="567"/>
        <w:jc w:val="both"/>
        <w:rPr>
          <w:rFonts w:ascii="Times New Roman" w:hAnsi="Times New Roman" w:cs="Times New Roman"/>
          <w:sz w:val="24"/>
          <w:szCs w:val="24"/>
        </w:rPr>
      </w:pPr>
      <w:r w:rsidRPr="00934F80">
        <w:rPr>
          <w:rFonts w:ascii="Times New Roman" w:hAnsi="Times New Roman" w:cs="Times New Roman"/>
          <w:sz w:val="24"/>
          <w:szCs w:val="24"/>
        </w:rPr>
        <w:t xml:space="preserve">овладение умениями познавательной, коммуникативной, практической деятельности в основных характерных для подросткового возраста социальных ролях; </w:t>
      </w:r>
    </w:p>
    <w:p w:rsidR="00934F80" w:rsidRPr="00934F80" w:rsidRDefault="00934F80" w:rsidP="00934F80">
      <w:pPr>
        <w:widowControl w:val="0"/>
        <w:numPr>
          <w:ilvl w:val="0"/>
          <w:numId w:val="33"/>
        </w:numPr>
        <w:spacing w:after="0" w:line="240" w:lineRule="auto"/>
        <w:ind w:left="0" w:firstLine="567"/>
        <w:jc w:val="both"/>
        <w:rPr>
          <w:rFonts w:ascii="Times New Roman" w:hAnsi="Times New Roman" w:cs="Times New Roman"/>
          <w:sz w:val="24"/>
          <w:szCs w:val="24"/>
        </w:rPr>
      </w:pPr>
      <w:r w:rsidRPr="00934F80">
        <w:rPr>
          <w:rFonts w:ascii="Times New Roman" w:hAnsi="Times New Roman" w:cs="Times New Roman"/>
          <w:sz w:val="24"/>
          <w:szCs w:val="24"/>
        </w:rPr>
        <w:t>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межличностных отношениях; отношениях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00934F80" w:rsidRPr="00934F80" w:rsidRDefault="00934F80" w:rsidP="00934F80">
      <w:pPr>
        <w:widowControl w:val="0"/>
        <w:spacing w:after="0" w:line="240" w:lineRule="auto"/>
        <w:ind w:hanging="567"/>
        <w:jc w:val="both"/>
        <w:rPr>
          <w:rFonts w:ascii="Times New Roman" w:hAnsi="Times New Roman" w:cs="Times New Roman"/>
          <w:b/>
          <w:sz w:val="24"/>
          <w:szCs w:val="24"/>
        </w:rPr>
      </w:pPr>
      <w:r w:rsidRPr="00934F80">
        <w:rPr>
          <w:rFonts w:ascii="Times New Roman" w:hAnsi="Times New Roman" w:cs="Times New Roman"/>
          <w:b/>
          <w:sz w:val="24"/>
          <w:szCs w:val="24"/>
        </w:rPr>
        <w:t>Требования к уровню подготовки учащихся:</w:t>
      </w:r>
    </w:p>
    <w:p w:rsidR="00934F80" w:rsidRPr="00934F80" w:rsidRDefault="00934F80" w:rsidP="00934F80">
      <w:pPr>
        <w:widowControl w:val="0"/>
        <w:tabs>
          <w:tab w:val="left" w:pos="0"/>
        </w:tabs>
        <w:spacing w:after="0" w:line="240" w:lineRule="auto"/>
        <w:jc w:val="both"/>
        <w:rPr>
          <w:rFonts w:ascii="Times New Roman" w:hAnsi="Times New Roman" w:cs="Times New Roman"/>
          <w:i/>
          <w:sz w:val="24"/>
          <w:szCs w:val="24"/>
        </w:rPr>
      </w:pPr>
      <w:r w:rsidRPr="00934F80">
        <w:rPr>
          <w:rFonts w:ascii="Times New Roman" w:hAnsi="Times New Roman" w:cs="Times New Roman"/>
          <w:i/>
          <w:sz w:val="24"/>
          <w:szCs w:val="24"/>
        </w:rPr>
        <w:t>Знать/понимать</w:t>
      </w:r>
    </w:p>
    <w:p w:rsidR="00934F80" w:rsidRPr="00934F80" w:rsidRDefault="00934F80" w:rsidP="00934F80">
      <w:pPr>
        <w:widowControl w:val="0"/>
        <w:numPr>
          <w:ilvl w:val="0"/>
          <w:numId w:val="29"/>
        </w:numPr>
        <w:tabs>
          <w:tab w:val="left" w:pos="0"/>
        </w:tabs>
        <w:spacing w:after="0" w:line="240" w:lineRule="auto"/>
        <w:ind w:left="0" w:firstLine="567"/>
        <w:jc w:val="both"/>
        <w:rPr>
          <w:rFonts w:ascii="Times New Roman" w:hAnsi="Times New Roman" w:cs="Times New Roman"/>
          <w:sz w:val="24"/>
          <w:szCs w:val="24"/>
        </w:rPr>
      </w:pPr>
      <w:r w:rsidRPr="00934F80">
        <w:rPr>
          <w:rFonts w:ascii="Times New Roman" w:hAnsi="Times New Roman" w:cs="Times New Roman"/>
          <w:sz w:val="24"/>
          <w:szCs w:val="24"/>
        </w:rPr>
        <w:t>социальные свойства человека, его взаимодействие с другими людьми;</w:t>
      </w:r>
    </w:p>
    <w:p w:rsidR="00934F80" w:rsidRPr="00934F80" w:rsidRDefault="00934F80" w:rsidP="00934F80">
      <w:pPr>
        <w:widowControl w:val="0"/>
        <w:numPr>
          <w:ilvl w:val="0"/>
          <w:numId w:val="29"/>
        </w:numPr>
        <w:tabs>
          <w:tab w:val="left" w:pos="0"/>
        </w:tabs>
        <w:spacing w:after="0" w:line="240" w:lineRule="auto"/>
        <w:ind w:left="0" w:firstLine="567"/>
        <w:jc w:val="both"/>
        <w:rPr>
          <w:rFonts w:ascii="Times New Roman" w:hAnsi="Times New Roman" w:cs="Times New Roman"/>
          <w:sz w:val="24"/>
          <w:szCs w:val="24"/>
        </w:rPr>
      </w:pPr>
      <w:r w:rsidRPr="00934F80">
        <w:rPr>
          <w:rFonts w:ascii="Times New Roman" w:hAnsi="Times New Roman" w:cs="Times New Roman"/>
          <w:sz w:val="24"/>
          <w:szCs w:val="24"/>
        </w:rPr>
        <w:t xml:space="preserve">сущность общества как формы совместной  деятельности людей; </w:t>
      </w:r>
    </w:p>
    <w:p w:rsidR="00934F80" w:rsidRPr="00934F80" w:rsidRDefault="00934F80" w:rsidP="00934F80">
      <w:pPr>
        <w:widowControl w:val="0"/>
        <w:numPr>
          <w:ilvl w:val="0"/>
          <w:numId w:val="29"/>
        </w:numPr>
        <w:tabs>
          <w:tab w:val="left" w:pos="0"/>
        </w:tabs>
        <w:spacing w:after="0" w:line="240" w:lineRule="auto"/>
        <w:ind w:left="0" w:firstLine="567"/>
        <w:jc w:val="both"/>
        <w:rPr>
          <w:rFonts w:ascii="Times New Roman" w:hAnsi="Times New Roman" w:cs="Times New Roman"/>
          <w:sz w:val="24"/>
          <w:szCs w:val="24"/>
        </w:rPr>
      </w:pPr>
      <w:r w:rsidRPr="00934F80">
        <w:rPr>
          <w:rFonts w:ascii="Times New Roman" w:hAnsi="Times New Roman" w:cs="Times New Roman"/>
          <w:sz w:val="24"/>
          <w:szCs w:val="24"/>
        </w:rPr>
        <w:t>характерные черты и признаки основных сфер жизни общества;</w:t>
      </w:r>
    </w:p>
    <w:p w:rsidR="00934F80" w:rsidRPr="00934F80" w:rsidRDefault="00934F80" w:rsidP="00934F80">
      <w:pPr>
        <w:widowControl w:val="0"/>
        <w:numPr>
          <w:ilvl w:val="0"/>
          <w:numId w:val="29"/>
        </w:numPr>
        <w:tabs>
          <w:tab w:val="left" w:pos="0"/>
        </w:tabs>
        <w:spacing w:after="0" w:line="240" w:lineRule="auto"/>
        <w:ind w:left="0" w:firstLine="567"/>
        <w:jc w:val="both"/>
        <w:rPr>
          <w:rFonts w:ascii="Times New Roman" w:hAnsi="Times New Roman" w:cs="Times New Roman"/>
          <w:sz w:val="24"/>
          <w:szCs w:val="24"/>
        </w:rPr>
      </w:pPr>
      <w:r w:rsidRPr="00934F80">
        <w:rPr>
          <w:rFonts w:ascii="Times New Roman" w:hAnsi="Times New Roman" w:cs="Times New Roman"/>
          <w:sz w:val="24"/>
          <w:szCs w:val="24"/>
        </w:rPr>
        <w:t>содержание и значение социальных норм, регулирующих общественные отношения.</w:t>
      </w:r>
    </w:p>
    <w:p w:rsidR="00934F80" w:rsidRPr="00934F80" w:rsidRDefault="00934F80" w:rsidP="00934F80">
      <w:pPr>
        <w:widowControl w:val="0"/>
        <w:tabs>
          <w:tab w:val="left" w:pos="0"/>
          <w:tab w:val="num" w:pos="540"/>
        </w:tabs>
        <w:spacing w:after="0" w:line="240" w:lineRule="auto"/>
        <w:jc w:val="both"/>
        <w:rPr>
          <w:rFonts w:ascii="Times New Roman" w:hAnsi="Times New Roman" w:cs="Times New Roman"/>
          <w:i/>
          <w:sz w:val="24"/>
          <w:szCs w:val="24"/>
        </w:rPr>
      </w:pPr>
      <w:r w:rsidRPr="00934F80">
        <w:rPr>
          <w:rFonts w:ascii="Times New Roman" w:hAnsi="Times New Roman" w:cs="Times New Roman"/>
          <w:i/>
          <w:sz w:val="24"/>
          <w:szCs w:val="24"/>
        </w:rPr>
        <w:t>Уметь</w:t>
      </w:r>
    </w:p>
    <w:p w:rsidR="00934F80" w:rsidRPr="00934F80" w:rsidRDefault="00934F80" w:rsidP="00934F80">
      <w:pPr>
        <w:widowControl w:val="0"/>
        <w:numPr>
          <w:ilvl w:val="0"/>
          <w:numId w:val="28"/>
        </w:numPr>
        <w:tabs>
          <w:tab w:val="left" w:pos="0"/>
        </w:tabs>
        <w:spacing w:after="0" w:line="240" w:lineRule="auto"/>
        <w:ind w:left="0" w:firstLine="567"/>
        <w:jc w:val="both"/>
        <w:rPr>
          <w:rFonts w:ascii="Times New Roman" w:hAnsi="Times New Roman" w:cs="Times New Roman"/>
          <w:sz w:val="24"/>
          <w:szCs w:val="24"/>
        </w:rPr>
      </w:pPr>
      <w:r w:rsidRPr="00934F80">
        <w:rPr>
          <w:rFonts w:ascii="Times New Roman" w:hAnsi="Times New Roman" w:cs="Times New Roman"/>
          <w:sz w:val="24"/>
          <w:szCs w:val="24"/>
        </w:rPr>
        <w:t>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934F80" w:rsidRPr="00934F80" w:rsidRDefault="00934F80" w:rsidP="00934F80">
      <w:pPr>
        <w:widowControl w:val="0"/>
        <w:numPr>
          <w:ilvl w:val="0"/>
          <w:numId w:val="28"/>
        </w:numPr>
        <w:tabs>
          <w:tab w:val="left" w:pos="0"/>
        </w:tabs>
        <w:spacing w:after="0" w:line="240" w:lineRule="auto"/>
        <w:ind w:left="0" w:firstLine="567"/>
        <w:jc w:val="both"/>
        <w:rPr>
          <w:rFonts w:ascii="Times New Roman" w:hAnsi="Times New Roman" w:cs="Times New Roman"/>
          <w:sz w:val="24"/>
          <w:szCs w:val="24"/>
        </w:rPr>
      </w:pPr>
      <w:r w:rsidRPr="00934F80">
        <w:rPr>
          <w:rFonts w:ascii="Times New Roman" w:hAnsi="Times New Roman" w:cs="Times New Roman"/>
          <w:sz w:val="24"/>
          <w:szCs w:val="24"/>
        </w:rPr>
        <w:t xml:space="preserve">сравнивать социальные объекты, суждения об обществе и человеке, выявлять  их общие черты и различия; </w:t>
      </w:r>
    </w:p>
    <w:p w:rsidR="00934F80" w:rsidRPr="00934F80" w:rsidRDefault="00934F80" w:rsidP="00934F80">
      <w:pPr>
        <w:widowControl w:val="0"/>
        <w:numPr>
          <w:ilvl w:val="0"/>
          <w:numId w:val="28"/>
        </w:numPr>
        <w:tabs>
          <w:tab w:val="left" w:pos="0"/>
        </w:tabs>
        <w:spacing w:after="0" w:line="240" w:lineRule="auto"/>
        <w:ind w:left="0" w:firstLine="567"/>
        <w:jc w:val="both"/>
        <w:rPr>
          <w:rFonts w:ascii="Times New Roman" w:hAnsi="Times New Roman" w:cs="Times New Roman"/>
          <w:sz w:val="24"/>
          <w:szCs w:val="24"/>
        </w:rPr>
      </w:pPr>
      <w:r w:rsidRPr="00934F80">
        <w:rPr>
          <w:rFonts w:ascii="Times New Roman" w:hAnsi="Times New Roman" w:cs="Times New Roman"/>
          <w:sz w:val="24"/>
          <w:szCs w:val="24"/>
        </w:rPr>
        <w:t>объяснять   взаимосвязи изученных социальных объектов (включая взаимодействия человека и общества, общества и природы, сфер общественной жизни);</w:t>
      </w:r>
    </w:p>
    <w:p w:rsidR="00934F80" w:rsidRPr="00934F80" w:rsidRDefault="00934F80" w:rsidP="00934F80">
      <w:pPr>
        <w:widowControl w:val="0"/>
        <w:numPr>
          <w:ilvl w:val="0"/>
          <w:numId w:val="28"/>
        </w:numPr>
        <w:tabs>
          <w:tab w:val="left" w:pos="0"/>
        </w:tabs>
        <w:spacing w:after="0" w:line="240" w:lineRule="auto"/>
        <w:ind w:left="0" w:firstLine="567"/>
        <w:jc w:val="both"/>
        <w:rPr>
          <w:rFonts w:ascii="Times New Roman" w:hAnsi="Times New Roman" w:cs="Times New Roman"/>
          <w:sz w:val="24"/>
          <w:szCs w:val="24"/>
        </w:rPr>
      </w:pPr>
      <w:r w:rsidRPr="00934F80">
        <w:rPr>
          <w:rFonts w:ascii="Times New Roman" w:hAnsi="Times New Roman" w:cs="Times New Roman"/>
          <w:sz w:val="24"/>
          <w:szCs w:val="24"/>
        </w:rPr>
        <w:t>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934F80" w:rsidRPr="00934F80" w:rsidRDefault="00934F80" w:rsidP="00934F80">
      <w:pPr>
        <w:widowControl w:val="0"/>
        <w:numPr>
          <w:ilvl w:val="0"/>
          <w:numId w:val="28"/>
        </w:numPr>
        <w:tabs>
          <w:tab w:val="left" w:pos="0"/>
        </w:tabs>
        <w:spacing w:after="0" w:line="240" w:lineRule="auto"/>
        <w:ind w:left="0" w:firstLine="567"/>
        <w:jc w:val="both"/>
        <w:rPr>
          <w:rFonts w:ascii="Times New Roman" w:hAnsi="Times New Roman" w:cs="Times New Roman"/>
          <w:sz w:val="24"/>
          <w:szCs w:val="24"/>
        </w:rPr>
      </w:pPr>
      <w:r w:rsidRPr="00934F80">
        <w:rPr>
          <w:rFonts w:ascii="Times New Roman" w:hAnsi="Times New Roman" w:cs="Times New Roman"/>
          <w:sz w:val="24"/>
          <w:szCs w:val="24"/>
        </w:rPr>
        <w:t>оценивать поведение людей с точки зрения социальных норм, экономической рациональности;</w:t>
      </w:r>
    </w:p>
    <w:p w:rsidR="00934F80" w:rsidRPr="00934F80" w:rsidRDefault="00934F80" w:rsidP="00934F80">
      <w:pPr>
        <w:widowControl w:val="0"/>
        <w:numPr>
          <w:ilvl w:val="0"/>
          <w:numId w:val="28"/>
        </w:numPr>
        <w:tabs>
          <w:tab w:val="left" w:pos="0"/>
        </w:tabs>
        <w:spacing w:after="0" w:line="240" w:lineRule="auto"/>
        <w:ind w:left="0" w:firstLine="567"/>
        <w:rPr>
          <w:rFonts w:ascii="Times New Roman" w:hAnsi="Times New Roman" w:cs="Times New Roman"/>
          <w:sz w:val="24"/>
          <w:szCs w:val="24"/>
        </w:rPr>
      </w:pPr>
      <w:r w:rsidRPr="00934F80">
        <w:rPr>
          <w:rFonts w:ascii="Times New Roman" w:hAnsi="Times New Roman" w:cs="Times New Roman"/>
          <w:sz w:val="24"/>
          <w:szCs w:val="24"/>
        </w:rPr>
        <w:t xml:space="preserve"> решать    познавательные и практические задачи в рамках изученного материала, </w:t>
      </w:r>
      <w:r w:rsidRPr="00934F80">
        <w:rPr>
          <w:rFonts w:ascii="Times New Roman" w:hAnsi="Times New Roman" w:cs="Times New Roman"/>
          <w:sz w:val="24"/>
          <w:szCs w:val="24"/>
        </w:rPr>
        <w:lastRenderedPageBreak/>
        <w:t>отражающие типичные ситуации в различных сферах деятельности человека</w:t>
      </w:r>
    </w:p>
    <w:p w:rsidR="00934F80" w:rsidRPr="00934F80" w:rsidRDefault="00934F80" w:rsidP="00934F80">
      <w:pPr>
        <w:widowControl w:val="0"/>
        <w:numPr>
          <w:ilvl w:val="0"/>
          <w:numId w:val="28"/>
        </w:numPr>
        <w:tabs>
          <w:tab w:val="left" w:pos="0"/>
        </w:tabs>
        <w:spacing w:after="0" w:line="240" w:lineRule="auto"/>
        <w:ind w:left="0" w:firstLine="567"/>
        <w:jc w:val="both"/>
        <w:rPr>
          <w:rFonts w:ascii="Times New Roman" w:hAnsi="Times New Roman" w:cs="Times New Roman"/>
          <w:sz w:val="24"/>
          <w:szCs w:val="24"/>
        </w:rPr>
      </w:pPr>
      <w:r w:rsidRPr="00934F80">
        <w:rPr>
          <w:rFonts w:ascii="Times New Roman" w:hAnsi="Times New Roman" w:cs="Times New Roman"/>
          <w:sz w:val="24"/>
          <w:szCs w:val="24"/>
        </w:rPr>
        <w:t>осуществлять поиск социальной информации по заданной теме из различных ее носителей (материалы СМИ, учебный текст и другие адаптированные источники); различать в социальной информации факты и мнения;</w:t>
      </w:r>
    </w:p>
    <w:p w:rsidR="00934F80" w:rsidRPr="00934F80" w:rsidRDefault="00934F80" w:rsidP="00934F80">
      <w:pPr>
        <w:widowControl w:val="0"/>
        <w:numPr>
          <w:ilvl w:val="0"/>
          <w:numId w:val="28"/>
        </w:numPr>
        <w:tabs>
          <w:tab w:val="left" w:pos="0"/>
        </w:tabs>
        <w:spacing w:after="0" w:line="240" w:lineRule="auto"/>
        <w:ind w:left="0" w:firstLine="567"/>
        <w:jc w:val="both"/>
        <w:rPr>
          <w:rFonts w:ascii="Times New Roman" w:hAnsi="Times New Roman" w:cs="Times New Roman"/>
          <w:sz w:val="24"/>
          <w:szCs w:val="24"/>
        </w:rPr>
      </w:pPr>
      <w:r w:rsidRPr="00934F80">
        <w:rPr>
          <w:rFonts w:ascii="Times New Roman" w:hAnsi="Times New Roman" w:cs="Times New Roman"/>
          <w:sz w:val="24"/>
          <w:szCs w:val="24"/>
        </w:rPr>
        <w:t>самостоятельно составлять простейшие виды правовых документов (записки, заявления, справки и т.п.).</w:t>
      </w:r>
    </w:p>
    <w:p w:rsidR="00934F80" w:rsidRPr="00934F80" w:rsidRDefault="00934F80" w:rsidP="00934F80">
      <w:pPr>
        <w:widowControl w:val="0"/>
        <w:tabs>
          <w:tab w:val="num" w:pos="0"/>
        </w:tabs>
        <w:spacing w:after="0" w:line="240" w:lineRule="auto"/>
        <w:rPr>
          <w:rFonts w:ascii="Times New Roman" w:hAnsi="Times New Roman" w:cs="Times New Roman"/>
          <w:sz w:val="24"/>
          <w:szCs w:val="24"/>
        </w:rPr>
      </w:pPr>
      <w:r w:rsidRPr="00934F80">
        <w:rPr>
          <w:rFonts w:ascii="Times New Roman" w:hAnsi="Times New Roman" w:cs="Times New Roman"/>
          <w:sz w:val="24"/>
          <w:szCs w:val="24"/>
        </w:rPr>
        <w:t xml:space="preserve">  </w:t>
      </w:r>
      <w:r w:rsidRPr="00934F80">
        <w:rPr>
          <w:rFonts w:ascii="Times New Roman" w:hAnsi="Times New Roman" w:cs="Times New Roman"/>
          <w:b/>
          <w:sz w:val="24"/>
          <w:szCs w:val="24"/>
        </w:rPr>
        <w:t xml:space="preserve">Формы контроля: </w:t>
      </w:r>
      <w:r w:rsidRPr="00934F80">
        <w:rPr>
          <w:rFonts w:ascii="Times New Roman" w:hAnsi="Times New Roman" w:cs="Times New Roman"/>
          <w:sz w:val="24"/>
          <w:szCs w:val="24"/>
        </w:rPr>
        <w:t>устный опрос, тестовые задания, письменные самостоятельные работы.</w:t>
      </w:r>
    </w:p>
    <w:p w:rsidR="00934F80" w:rsidRPr="00934F80" w:rsidRDefault="00934F80" w:rsidP="00934F80">
      <w:pPr>
        <w:widowControl w:val="0"/>
        <w:tabs>
          <w:tab w:val="num" w:pos="0"/>
        </w:tabs>
        <w:spacing w:after="0" w:line="240" w:lineRule="auto"/>
        <w:rPr>
          <w:rFonts w:ascii="Times New Roman" w:hAnsi="Times New Roman" w:cs="Times New Roman"/>
          <w:sz w:val="24"/>
          <w:szCs w:val="24"/>
        </w:rPr>
      </w:pPr>
    </w:p>
    <w:p w:rsidR="00934F80" w:rsidRPr="00934F80" w:rsidRDefault="00934F80" w:rsidP="00934F80">
      <w:pPr>
        <w:pStyle w:val="a8"/>
        <w:shd w:val="clear" w:color="auto" w:fill="FFFFFF"/>
        <w:spacing w:before="0" w:after="0"/>
        <w:rPr>
          <w:rStyle w:val="aa"/>
          <w:b w:val="0"/>
          <w:color w:val="333333"/>
          <w:sz w:val="24"/>
          <w:szCs w:val="24"/>
        </w:rPr>
      </w:pPr>
      <w:r w:rsidRPr="00934F80">
        <w:rPr>
          <w:rStyle w:val="aa"/>
          <w:color w:val="333333"/>
          <w:sz w:val="24"/>
          <w:szCs w:val="24"/>
        </w:rPr>
        <w:t>Аннотация к рабочей программе по обществознанию.  9 класс</w:t>
      </w:r>
    </w:p>
    <w:p w:rsidR="00934F80" w:rsidRPr="00934F80" w:rsidRDefault="00934F80" w:rsidP="00934F80">
      <w:pPr>
        <w:spacing w:after="0" w:line="240" w:lineRule="auto"/>
        <w:ind w:firstLine="567"/>
        <w:jc w:val="both"/>
        <w:rPr>
          <w:rFonts w:ascii="Times New Roman" w:hAnsi="Times New Roman" w:cs="Times New Roman"/>
          <w:sz w:val="24"/>
          <w:szCs w:val="24"/>
        </w:rPr>
      </w:pPr>
      <w:proofErr w:type="gramStart"/>
      <w:r w:rsidRPr="00934F80">
        <w:rPr>
          <w:rFonts w:ascii="Times New Roman" w:hAnsi="Times New Roman" w:cs="Times New Roman"/>
          <w:sz w:val="24"/>
          <w:szCs w:val="24"/>
        </w:rPr>
        <w:t>Рабочая программа составлена на основе  Федерального компонента государственного стандарта общего образования, Примерной программы среднего (полного) общего образования по обществознанию (включая экономику и право)  с учётом авторской программы А.И. Кравченко « обществознание.</w:t>
      </w:r>
      <w:proofErr w:type="gramEnd"/>
      <w:r w:rsidRPr="00934F80">
        <w:rPr>
          <w:rFonts w:ascii="Times New Roman" w:hAnsi="Times New Roman" w:cs="Times New Roman"/>
          <w:sz w:val="24"/>
          <w:szCs w:val="24"/>
        </w:rPr>
        <w:t xml:space="preserve"> Программа курса для 8-9 классов общеобразовательных учреждений» (Москва, «Русское слово»,2009г.).</w:t>
      </w:r>
    </w:p>
    <w:p w:rsidR="00934F80" w:rsidRPr="00934F80" w:rsidRDefault="00934F80" w:rsidP="00934F80">
      <w:pPr>
        <w:pStyle w:val="a8"/>
        <w:shd w:val="clear" w:color="auto" w:fill="FFFFFF"/>
        <w:spacing w:before="0" w:after="0"/>
        <w:rPr>
          <w:b/>
          <w:sz w:val="24"/>
          <w:szCs w:val="24"/>
        </w:rPr>
      </w:pPr>
      <w:r w:rsidRPr="00934F80">
        <w:rPr>
          <w:rStyle w:val="aa"/>
          <w:sz w:val="24"/>
          <w:szCs w:val="24"/>
        </w:rPr>
        <w:t>Используемый учебно-методический комплекс:</w:t>
      </w:r>
    </w:p>
    <w:p w:rsidR="00934F80" w:rsidRPr="00934F80" w:rsidRDefault="00934F80" w:rsidP="00934F80">
      <w:pPr>
        <w:numPr>
          <w:ilvl w:val="0"/>
          <w:numId w:val="35"/>
        </w:numPr>
        <w:shd w:val="clear" w:color="auto" w:fill="FFFFFF"/>
        <w:spacing w:after="0" w:line="240" w:lineRule="auto"/>
        <w:ind w:left="0"/>
        <w:rPr>
          <w:rFonts w:ascii="Times New Roman" w:hAnsi="Times New Roman" w:cs="Times New Roman"/>
          <w:sz w:val="24"/>
          <w:szCs w:val="24"/>
        </w:rPr>
      </w:pPr>
      <w:r w:rsidRPr="00934F80">
        <w:rPr>
          <w:rFonts w:ascii="Times New Roman" w:hAnsi="Times New Roman" w:cs="Times New Roman"/>
          <w:sz w:val="24"/>
          <w:szCs w:val="24"/>
        </w:rPr>
        <w:t>Поурочные методические разработки к учебнику А.И. Кравченко, Е.А. Певцовой «Обществознание. 9 класс». Москва, «Русское слово», 2009.</w:t>
      </w:r>
    </w:p>
    <w:p w:rsidR="00934F80" w:rsidRPr="00934F80" w:rsidRDefault="00934F80" w:rsidP="00934F80">
      <w:pPr>
        <w:numPr>
          <w:ilvl w:val="0"/>
          <w:numId w:val="35"/>
        </w:numPr>
        <w:shd w:val="clear" w:color="auto" w:fill="FFFFFF"/>
        <w:spacing w:after="0" w:line="240" w:lineRule="auto"/>
        <w:ind w:left="0"/>
        <w:rPr>
          <w:rFonts w:ascii="Times New Roman" w:hAnsi="Times New Roman" w:cs="Times New Roman"/>
          <w:sz w:val="24"/>
          <w:szCs w:val="24"/>
        </w:rPr>
      </w:pPr>
      <w:r w:rsidRPr="00934F80">
        <w:rPr>
          <w:rFonts w:ascii="Times New Roman" w:hAnsi="Times New Roman" w:cs="Times New Roman"/>
          <w:sz w:val="24"/>
          <w:szCs w:val="24"/>
        </w:rPr>
        <w:t>Поурочные планы по учебнику А.И. Кравченко, Е.А. Певцовой «Обществознание. 9 класс». Волгоград, Учитель, 2009</w:t>
      </w:r>
    </w:p>
    <w:p w:rsidR="00934F80" w:rsidRPr="00934F80" w:rsidRDefault="00934F80" w:rsidP="00934F80">
      <w:pPr>
        <w:pStyle w:val="a8"/>
        <w:shd w:val="clear" w:color="auto" w:fill="FFFFFF"/>
        <w:spacing w:before="0" w:after="0"/>
        <w:rPr>
          <w:sz w:val="24"/>
          <w:szCs w:val="24"/>
        </w:rPr>
      </w:pPr>
      <w:r w:rsidRPr="00934F80">
        <w:rPr>
          <w:sz w:val="24"/>
          <w:szCs w:val="24"/>
        </w:rPr>
        <w:t>Количество часов рабочей программы – 34 по БУП (35 учебные недели, 1час в неделю).</w:t>
      </w:r>
    </w:p>
    <w:p w:rsidR="00934F80" w:rsidRPr="00934F80" w:rsidRDefault="00934F80" w:rsidP="00934F80">
      <w:pPr>
        <w:pStyle w:val="a8"/>
        <w:shd w:val="clear" w:color="auto" w:fill="FFFFFF"/>
        <w:spacing w:before="0" w:after="0"/>
        <w:rPr>
          <w:sz w:val="24"/>
          <w:szCs w:val="24"/>
        </w:rPr>
      </w:pPr>
      <w:r w:rsidRPr="00934F80">
        <w:rPr>
          <w:rStyle w:val="aa"/>
          <w:sz w:val="24"/>
          <w:szCs w:val="24"/>
        </w:rPr>
        <w:t>Цель курса</w:t>
      </w:r>
      <w:r w:rsidRPr="00934F80">
        <w:rPr>
          <w:rStyle w:val="apple-converted-space"/>
          <w:rFonts w:eastAsia="Calibri"/>
          <w:sz w:val="24"/>
          <w:szCs w:val="24"/>
        </w:rPr>
        <w:t> </w:t>
      </w:r>
      <w:r w:rsidRPr="00934F80">
        <w:rPr>
          <w:sz w:val="24"/>
          <w:szCs w:val="24"/>
        </w:rPr>
        <w:t>– воспитание современного цивилизованного человека, подготовленного к жизни в условиях новой России.</w:t>
      </w:r>
    </w:p>
    <w:p w:rsidR="00934F80" w:rsidRPr="00934F80" w:rsidRDefault="00934F80" w:rsidP="00934F80">
      <w:pPr>
        <w:pStyle w:val="a8"/>
        <w:shd w:val="clear" w:color="auto" w:fill="FFFFFF"/>
        <w:spacing w:before="0" w:after="0"/>
        <w:rPr>
          <w:sz w:val="24"/>
          <w:szCs w:val="24"/>
        </w:rPr>
      </w:pPr>
      <w:r w:rsidRPr="00934F80">
        <w:rPr>
          <w:rStyle w:val="aa"/>
          <w:sz w:val="24"/>
          <w:szCs w:val="24"/>
        </w:rPr>
        <w:t>Задачи:</w:t>
      </w:r>
    </w:p>
    <w:p w:rsidR="00934F80" w:rsidRPr="00934F80" w:rsidRDefault="00934F80" w:rsidP="00934F80">
      <w:pPr>
        <w:pStyle w:val="a8"/>
        <w:shd w:val="clear" w:color="auto" w:fill="FFFFFF"/>
        <w:spacing w:before="0" w:after="0"/>
        <w:jc w:val="both"/>
        <w:rPr>
          <w:sz w:val="24"/>
          <w:szCs w:val="24"/>
        </w:rPr>
      </w:pPr>
      <w:r w:rsidRPr="00934F80">
        <w:rPr>
          <w:sz w:val="24"/>
          <w:szCs w:val="24"/>
        </w:rPr>
        <w:t>- формирование правовой культуры и гражданской грамотности через изучение норм общественной жизни, законов, ее регулирующих;</w:t>
      </w:r>
      <w:r w:rsidRPr="00934F80">
        <w:rPr>
          <w:sz w:val="24"/>
          <w:szCs w:val="24"/>
        </w:rPr>
        <w:br/>
        <w:t>- развитие у подростков социальной активности, желания участвовать в преобразованиях окружающей жизни;</w:t>
      </w:r>
      <w:r w:rsidRPr="00934F80">
        <w:rPr>
          <w:sz w:val="24"/>
          <w:szCs w:val="24"/>
        </w:rPr>
        <w:br/>
        <w:t xml:space="preserve">- профилактика </w:t>
      </w:r>
      <w:proofErr w:type="spellStart"/>
      <w:r w:rsidRPr="00934F80">
        <w:rPr>
          <w:sz w:val="24"/>
          <w:szCs w:val="24"/>
        </w:rPr>
        <w:t>девиантного</w:t>
      </w:r>
      <w:proofErr w:type="spellEnd"/>
      <w:r w:rsidRPr="00934F80">
        <w:rPr>
          <w:sz w:val="24"/>
          <w:szCs w:val="24"/>
        </w:rPr>
        <w:t xml:space="preserve"> поведения подростка посредством формирования твердого убеждения, что прав не существует без обязанностей;</w:t>
      </w:r>
      <w:r w:rsidRPr="00934F80">
        <w:rPr>
          <w:sz w:val="24"/>
          <w:szCs w:val="24"/>
        </w:rPr>
        <w:br/>
        <w:t>- формирование активной гражданской позиции и сознание приоритета прав личности.</w:t>
      </w:r>
    </w:p>
    <w:p w:rsidR="00934F80" w:rsidRPr="00934F80" w:rsidRDefault="00934F80" w:rsidP="00934F80">
      <w:pPr>
        <w:pStyle w:val="a8"/>
        <w:shd w:val="clear" w:color="auto" w:fill="FFFFFF"/>
        <w:spacing w:before="0" w:after="0"/>
        <w:jc w:val="both"/>
        <w:rPr>
          <w:sz w:val="24"/>
          <w:szCs w:val="24"/>
        </w:rPr>
      </w:pPr>
      <w:r w:rsidRPr="00934F80">
        <w:rPr>
          <w:sz w:val="24"/>
          <w:szCs w:val="24"/>
        </w:rPr>
        <w:t>Дети являются самой незащищенной частью общества. Школа призвана защищать ребенка и дать ему навыки самозащиты, способствовать подготовке молодого человека к социальному диалогу и сотрудничеству на основе соблюдения человеческих прав и законов нашей страны. Поэтому больше времени уделять на оценку своих способностей и дать возможность сделать осознанный выбор в жизни.</w:t>
      </w:r>
      <w:r w:rsidRPr="00934F80">
        <w:rPr>
          <w:sz w:val="24"/>
          <w:szCs w:val="24"/>
        </w:rPr>
        <w:br/>
        <w:t>Курс состоит из 3 разделов, включающих 25 тем.</w:t>
      </w:r>
    </w:p>
    <w:p w:rsidR="00934F80" w:rsidRPr="00934F80" w:rsidRDefault="00934F80" w:rsidP="00934F80">
      <w:pPr>
        <w:pStyle w:val="a8"/>
        <w:shd w:val="clear" w:color="auto" w:fill="FFFFFF"/>
        <w:spacing w:before="0" w:after="0"/>
        <w:jc w:val="both"/>
        <w:rPr>
          <w:sz w:val="24"/>
          <w:szCs w:val="24"/>
        </w:rPr>
      </w:pPr>
      <w:r w:rsidRPr="00934F80">
        <w:rPr>
          <w:b/>
          <w:bCs/>
          <w:sz w:val="24"/>
          <w:szCs w:val="24"/>
        </w:rPr>
        <w:t xml:space="preserve">    </w:t>
      </w:r>
      <w:r w:rsidRPr="00934F80">
        <w:rPr>
          <w:sz w:val="24"/>
          <w:szCs w:val="24"/>
        </w:rPr>
        <w:t>Специфика данного предмета позволяет контролировать ребенка по итогам изучения разделов в учебнике, используя тестовые задания и ответы на вопросы после разделов.</w:t>
      </w:r>
      <w:r w:rsidRPr="00934F80">
        <w:rPr>
          <w:sz w:val="24"/>
          <w:szCs w:val="24"/>
        </w:rPr>
        <w:br/>
        <w:t xml:space="preserve">Итоговый контроль – тестирование, включающее как предметно-информационный блок, так и </w:t>
      </w:r>
      <w:proofErr w:type="spellStart"/>
      <w:r w:rsidRPr="00934F80">
        <w:rPr>
          <w:sz w:val="24"/>
          <w:szCs w:val="24"/>
        </w:rPr>
        <w:t>деятельностно</w:t>
      </w:r>
      <w:proofErr w:type="spellEnd"/>
      <w:r w:rsidRPr="00934F80">
        <w:rPr>
          <w:sz w:val="24"/>
          <w:szCs w:val="24"/>
        </w:rPr>
        <w:t xml:space="preserve"> - коммуникативный.</w:t>
      </w:r>
    </w:p>
    <w:p w:rsidR="00934F80" w:rsidRPr="00934F80" w:rsidRDefault="00934F80" w:rsidP="00934F80">
      <w:pPr>
        <w:widowControl w:val="0"/>
        <w:spacing w:after="0" w:line="240" w:lineRule="auto"/>
        <w:ind w:hanging="567"/>
        <w:jc w:val="both"/>
        <w:rPr>
          <w:rFonts w:ascii="Times New Roman" w:hAnsi="Times New Roman" w:cs="Times New Roman"/>
          <w:b/>
          <w:sz w:val="24"/>
          <w:szCs w:val="24"/>
        </w:rPr>
      </w:pPr>
      <w:r w:rsidRPr="00934F80">
        <w:rPr>
          <w:rFonts w:ascii="Times New Roman" w:hAnsi="Times New Roman" w:cs="Times New Roman"/>
          <w:b/>
          <w:sz w:val="24"/>
          <w:szCs w:val="24"/>
        </w:rPr>
        <w:t>Требования к уровню подготовки учащихся:</w:t>
      </w:r>
    </w:p>
    <w:p w:rsidR="00934F80" w:rsidRPr="00934F80" w:rsidRDefault="00934F80" w:rsidP="00934F80">
      <w:pPr>
        <w:widowControl w:val="0"/>
        <w:tabs>
          <w:tab w:val="left" w:pos="0"/>
        </w:tabs>
        <w:spacing w:after="0" w:line="240" w:lineRule="auto"/>
        <w:jc w:val="both"/>
        <w:rPr>
          <w:rFonts w:ascii="Times New Roman" w:hAnsi="Times New Roman" w:cs="Times New Roman"/>
          <w:i/>
          <w:sz w:val="24"/>
          <w:szCs w:val="24"/>
        </w:rPr>
      </w:pPr>
      <w:r w:rsidRPr="00934F80">
        <w:rPr>
          <w:rFonts w:ascii="Times New Roman" w:hAnsi="Times New Roman" w:cs="Times New Roman"/>
          <w:i/>
          <w:sz w:val="24"/>
          <w:szCs w:val="24"/>
        </w:rPr>
        <w:t>Знать/понимать</w:t>
      </w:r>
    </w:p>
    <w:p w:rsidR="00934F80" w:rsidRPr="00934F80" w:rsidRDefault="00934F80" w:rsidP="00934F80">
      <w:pPr>
        <w:widowControl w:val="0"/>
        <w:numPr>
          <w:ilvl w:val="0"/>
          <w:numId w:val="29"/>
        </w:numPr>
        <w:tabs>
          <w:tab w:val="left" w:pos="0"/>
        </w:tabs>
        <w:spacing w:after="0" w:line="240" w:lineRule="auto"/>
        <w:ind w:left="0" w:firstLine="567"/>
        <w:jc w:val="both"/>
        <w:rPr>
          <w:rFonts w:ascii="Times New Roman" w:hAnsi="Times New Roman" w:cs="Times New Roman"/>
          <w:sz w:val="24"/>
          <w:szCs w:val="24"/>
        </w:rPr>
      </w:pPr>
      <w:r w:rsidRPr="00934F80">
        <w:rPr>
          <w:rFonts w:ascii="Times New Roman" w:hAnsi="Times New Roman" w:cs="Times New Roman"/>
          <w:sz w:val="24"/>
          <w:szCs w:val="24"/>
        </w:rPr>
        <w:t>социальные свойства человека, его взаимодействие с другими людьми;</w:t>
      </w:r>
    </w:p>
    <w:p w:rsidR="00934F80" w:rsidRPr="00934F80" w:rsidRDefault="00934F80" w:rsidP="00934F80">
      <w:pPr>
        <w:widowControl w:val="0"/>
        <w:numPr>
          <w:ilvl w:val="0"/>
          <w:numId w:val="29"/>
        </w:numPr>
        <w:tabs>
          <w:tab w:val="left" w:pos="0"/>
        </w:tabs>
        <w:spacing w:after="0" w:line="240" w:lineRule="auto"/>
        <w:ind w:left="0" w:firstLine="567"/>
        <w:jc w:val="both"/>
        <w:rPr>
          <w:rFonts w:ascii="Times New Roman" w:hAnsi="Times New Roman" w:cs="Times New Roman"/>
          <w:sz w:val="24"/>
          <w:szCs w:val="24"/>
        </w:rPr>
      </w:pPr>
      <w:r w:rsidRPr="00934F80">
        <w:rPr>
          <w:rFonts w:ascii="Times New Roman" w:hAnsi="Times New Roman" w:cs="Times New Roman"/>
          <w:sz w:val="24"/>
          <w:szCs w:val="24"/>
        </w:rPr>
        <w:t xml:space="preserve">сущность общества как формы совместной  деятельности людей; </w:t>
      </w:r>
    </w:p>
    <w:p w:rsidR="00934F80" w:rsidRPr="00934F80" w:rsidRDefault="00934F80" w:rsidP="00934F80">
      <w:pPr>
        <w:widowControl w:val="0"/>
        <w:numPr>
          <w:ilvl w:val="0"/>
          <w:numId w:val="29"/>
        </w:numPr>
        <w:tabs>
          <w:tab w:val="left" w:pos="0"/>
        </w:tabs>
        <w:spacing w:after="0" w:line="240" w:lineRule="auto"/>
        <w:ind w:left="0" w:firstLine="567"/>
        <w:jc w:val="both"/>
        <w:rPr>
          <w:rFonts w:ascii="Times New Roman" w:hAnsi="Times New Roman" w:cs="Times New Roman"/>
          <w:sz w:val="24"/>
          <w:szCs w:val="24"/>
        </w:rPr>
      </w:pPr>
      <w:r w:rsidRPr="00934F80">
        <w:rPr>
          <w:rFonts w:ascii="Times New Roman" w:hAnsi="Times New Roman" w:cs="Times New Roman"/>
          <w:sz w:val="24"/>
          <w:szCs w:val="24"/>
        </w:rPr>
        <w:t>характерные черты и признаки основных сфер жизни общества;</w:t>
      </w:r>
    </w:p>
    <w:p w:rsidR="00934F80" w:rsidRPr="00934F80" w:rsidRDefault="00934F80" w:rsidP="00934F80">
      <w:pPr>
        <w:widowControl w:val="0"/>
        <w:numPr>
          <w:ilvl w:val="0"/>
          <w:numId w:val="29"/>
        </w:numPr>
        <w:tabs>
          <w:tab w:val="left" w:pos="0"/>
        </w:tabs>
        <w:spacing w:after="0" w:line="240" w:lineRule="auto"/>
        <w:ind w:left="0" w:firstLine="567"/>
        <w:jc w:val="both"/>
        <w:rPr>
          <w:rFonts w:ascii="Times New Roman" w:hAnsi="Times New Roman" w:cs="Times New Roman"/>
          <w:sz w:val="24"/>
          <w:szCs w:val="24"/>
        </w:rPr>
      </w:pPr>
      <w:r w:rsidRPr="00934F80">
        <w:rPr>
          <w:rFonts w:ascii="Times New Roman" w:hAnsi="Times New Roman" w:cs="Times New Roman"/>
          <w:sz w:val="24"/>
          <w:szCs w:val="24"/>
        </w:rPr>
        <w:t>содержание и значение социальных норм, регулирующих общественные отношения.</w:t>
      </w:r>
    </w:p>
    <w:p w:rsidR="00934F80" w:rsidRPr="00934F80" w:rsidRDefault="00934F80" w:rsidP="00934F80">
      <w:pPr>
        <w:widowControl w:val="0"/>
        <w:tabs>
          <w:tab w:val="left" w:pos="0"/>
          <w:tab w:val="num" w:pos="540"/>
        </w:tabs>
        <w:spacing w:after="0" w:line="240" w:lineRule="auto"/>
        <w:jc w:val="both"/>
        <w:rPr>
          <w:rFonts w:ascii="Times New Roman" w:hAnsi="Times New Roman" w:cs="Times New Roman"/>
          <w:i/>
          <w:sz w:val="24"/>
          <w:szCs w:val="24"/>
        </w:rPr>
      </w:pPr>
      <w:r w:rsidRPr="00934F80">
        <w:rPr>
          <w:rFonts w:ascii="Times New Roman" w:hAnsi="Times New Roman" w:cs="Times New Roman"/>
          <w:i/>
          <w:sz w:val="24"/>
          <w:szCs w:val="24"/>
        </w:rPr>
        <w:t>Уметь</w:t>
      </w:r>
    </w:p>
    <w:p w:rsidR="00934F80" w:rsidRPr="00934F80" w:rsidRDefault="00934F80" w:rsidP="00934F80">
      <w:pPr>
        <w:widowControl w:val="0"/>
        <w:numPr>
          <w:ilvl w:val="0"/>
          <w:numId w:val="28"/>
        </w:numPr>
        <w:tabs>
          <w:tab w:val="left" w:pos="0"/>
        </w:tabs>
        <w:spacing w:after="0" w:line="240" w:lineRule="auto"/>
        <w:ind w:left="0" w:firstLine="567"/>
        <w:jc w:val="both"/>
        <w:rPr>
          <w:rFonts w:ascii="Times New Roman" w:hAnsi="Times New Roman" w:cs="Times New Roman"/>
          <w:sz w:val="24"/>
          <w:szCs w:val="24"/>
        </w:rPr>
      </w:pPr>
      <w:r w:rsidRPr="00934F80">
        <w:rPr>
          <w:rFonts w:ascii="Times New Roman" w:hAnsi="Times New Roman" w:cs="Times New Roman"/>
          <w:sz w:val="24"/>
          <w:szCs w:val="24"/>
        </w:rPr>
        <w:t>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934F80" w:rsidRPr="00934F80" w:rsidRDefault="00934F80" w:rsidP="00934F80">
      <w:pPr>
        <w:widowControl w:val="0"/>
        <w:numPr>
          <w:ilvl w:val="0"/>
          <w:numId w:val="28"/>
        </w:numPr>
        <w:tabs>
          <w:tab w:val="left" w:pos="0"/>
        </w:tabs>
        <w:spacing w:after="0" w:line="240" w:lineRule="auto"/>
        <w:ind w:left="0" w:firstLine="567"/>
        <w:jc w:val="both"/>
        <w:rPr>
          <w:rFonts w:ascii="Times New Roman" w:hAnsi="Times New Roman" w:cs="Times New Roman"/>
          <w:sz w:val="24"/>
          <w:szCs w:val="24"/>
        </w:rPr>
      </w:pPr>
      <w:r w:rsidRPr="00934F80">
        <w:rPr>
          <w:rFonts w:ascii="Times New Roman" w:hAnsi="Times New Roman" w:cs="Times New Roman"/>
          <w:sz w:val="24"/>
          <w:szCs w:val="24"/>
        </w:rPr>
        <w:t xml:space="preserve">сравнивать социальные объекты, суждения об обществе и человеке, выявлять  их </w:t>
      </w:r>
      <w:r w:rsidRPr="00934F80">
        <w:rPr>
          <w:rFonts w:ascii="Times New Roman" w:hAnsi="Times New Roman" w:cs="Times New Roman"/>
          <w:sz w:val="24"/>
          <w:szCs w:val="24"/>
        </w:rPr>
        <w:lastRenderedPageBreak/>
        <w:t xml:space="preserve">общие черты и различия; </w:t>
      </w:r>
    </w:p>
    <w:p w:rsidR="00934F80" w:rsidRPr="00934F80" w:rsidRDefault="00934F80" w:rsidP="00934F80">
      <w:pPr>
        <w:widowControl w:val="0"/>
        <w:numPr>
          <w:ilvl w:val="0"/>
          <w:numId w:val="28"/>
        </w:numPr>
        <w:tabs>
          <w:tab w:val="left" w:pos="0"/>
        </w:tabs>
        <w:spacing w:after="0" w:line="240" w:lineRule="auto"/>
        <w:ind w:left="0" w:firstLine="567"/>
        <w:jc w:val="both"/>
        <w:rPr>
          <w:rFonts w:ascii="Times New Roman" w:hAnsi="Times New Roman" w:cs="Times New Roman"/>
          <w:sz w:val="24"/>
          <w:szCs w:val="24"/>
        </w:rPr>
      </w:pPr>
      <w:r w:rsidRPr="00934F80">
        <w:rPr>
          <w:rFonts w:ascii="Times New Roman" w:hAnsi="Times New Roman" w:cs="Times New Roman"/>
          <w:sz w:val="24"/>
          <w:szCs w:val="24"/>
        </w:rPr>
        <w:t>объяснять   взаимосвязи изученных социальных объектов (включая взаимодействия человека и общества, общества и природы, сфер общественной жизни);</w:t>
      </w:r>
    </w:p>
    <w:p w:rsidR="00934F80" w:rsidRPr="00934F80" w:rsidRDefault="00934F80" w:rsidP="00934F80">
      <w:pPr>
        <w:widowControl w:val="0"/>
        <w:numPr>
          <w:ilvl w:val="0"/>
          <w:numId w:val="28"/>
        </w:numPr>
        <w:tabs>
          <w:tab w:val="left" w:pos="0"/>
        </w:tabs>
        <w:spacing w:after="0" w:line="240" w:lineRule="auto"/>
        <w:ind w:left="0" w:firstLine="567"/>
        <w:jc w:val="both"/>
        <w:rPr>
          <w:rFonts w:ascii="Times New Roman" w:hAnsi="Times New Roman" w:cs="Times New Roman"/>
          <w:sz w:val="24"/>
          <w:szCs w:val="24"/>
        </w:rPr>
      </w:pPr>
      <w:r w:rsidRPr="00934F80">
        <w:rPr>
          <w:rFonts w:ascii="Times New Roman" w:hAnsi="Times New Roman" w:cs="Times New Roman"/>
          <w:sz w:val="24"/>
          <w:szCs w:val="24"/>
        </w:rPr>
        <w:t>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934F80" w:rsidRPr="00934F80" w:rsidRDefault="00934F80" w:rsidP="00934F80">
      <w:pPr>
        <w:widowControl w:val="0"/>
        <w:numPr>
          <w:ilvl w:val="0"/>
          <w:numId w:val="28"/>
        </w:numPr>
        <w:tabs>
          <w:tab w:val="left" w:pos="0"/>
        </w:tabs>
        <w:spacing w:after="0" w:line="240" w:lineRule="auto"/>
        <w:ind w:left="0" w:firstLine="567"/>
        <w:jc w:val="both"/>
        <w:rPr>
          <w:rFonts w:ascii="Times New Roman" w:hAnsi="Times New Roman" w:cs="Times New Roman"/>
          <w:sz w:val="24"/>
          <w:szCs w:val="24"/>
        </w:rPr>
      </w:pPr>
      <w:r w:rsidRPr="00934F80">
        <w:rPr>
          <w:rFonts w:ascii="Times New Roman" w:hAnsi="Times New Roman" w:cs="Times New Roman"/>
          <w:sz w:val="24"/>
          <w:szCs w:val="24"/>
        </w:rPr>
        <w:t>оценивать поведение людей с точки зрения социальных норм, экономической рациональности;</w:t>
      </w:r>
    </w:p>
    <w:p w:rsidR="00934F80" w:rsidRPr="00934F80" w:rsidRDefault="00934F80" w:rsidP="00934F80">
      <w:pPr>
        <w:widowControl w:val="0"/>
        <w:numPr>
          <w:ilvl w:val="0"/>
          <w:numId w:val="28"/>
        </w:numPr>
        <w:tabs>
          <w:tab w:val="left" w:pos="0"/>
        </w:tabs>
        <w:spacing w:after="0" w:line="240" w:lineRule="auto"/>
        <w:ind w:left="0" w:firstLine="567"/>
        <w:rPr>
          <w:rFonts w:ascii="Times New Roman" w:hAnsi="Times New Roman" w:cs="Times New Roman"/>
          <w:sz w:val="24"/>
          <w:szCs w:val="24"/>
        </w:rPr>
      </w:pPr>
      <w:r w:rsidRPr="00934F80">
        <w:rPr>
          <w:rFonts w:ascii="Times New Roman" w:hAnsi="Times New Roman" w:cs="Times New Roman"/>
          <w:sz w:val="24"/>
          <w:szCs w:val="24"/>
        </w:rPr>
        <w:t xml:space="preserve"> решать    познавательные и практические задачи в рамках изученного материала, отражающие типичные ситуации в различных сферах деятельности человека</w:t>
      </w:r>
    </w:p>
    <w:p w:rsidR="00934F80" w:rsidRPr="00934F80" w:rsidRDefault="00934F80" w:rsidP="00934F80">
      <w:pPr>
        <w:widowControl w:val="0"/>
        <w:numPr>
          <w:ilvl w:val="0"/>
          <w:numId w:val="28"/>
        </w:numPr>
        <w:tabs>
          <w:tab w:val="left" w:pos="0"/>
        </w:tabs>
        <w:spacing w:after="0" w:line="240" w:lineRule="auto"/>
        <w:ind w:left="0" w:firstLine="567"/>
        <w:jc w:val="both"/>
        <w:rPr>
          <w:rFonts w:ascii="Times New Roman" w:hAnsi="Times New Roman" w:cs="Times New Roman"/>
          <w:sz w:val="24"/>
          <w:szCs w:val="24"/>
        </w:rPr>
      </w:pPr>
      <w:r w:rsidRPr="00934F80">
        <w:rPr>
          <w:rFonts w:ascii="Times New Roman" w:hAnsi="Times New Roman" w:cs="Times New Roman"/>
          <w:sz w:val="24"/>
          <w:szCs w:val="24"/>
        </w:rPr>
        <w:t>осуществлять поиск социальной информации по заданной теме из различных ее носителей (материалы СМИ, учебный текст и другие адаптированные источники); различать в социальной информации факты и мнения;</w:t>
      </w:r>
    </w:p>
    <w:p w:rsidR="00934F80" w:rsidRPr="00934F80" w:rsidRDefault="00934F80" w:rsidP="00934F80">
      <w:pPr>
        <w:widowControl w:val="0"/>
        <w:numPr>
          <w:ilvl w:val="0"/>
          <w:numId w:val="28"/>
        </w:numPr>
        <w:tabs>
          <w:tab w:val="left" w:pos="0"/>
        </w:tabs>
        <w:spacing w:after="0" w:line="240" w:lineRule="auto"/>
        <w:ind w:left="0" w:firstLine="567"/>
        <w:jc w:val="both"/>
        <w:rPr>
          <w:rFonts w:ascii="Times New Roman" w:hAnsi="Times New Roman" w:cs="Times New Roman"/>
          <w:sz w:val="24"/>
          <w:szCs w:val="24"/>
        </w:rPr>
      </w:pPr>
      <w:r w:rsidRPr="00934F80">
        <w:rPr>
          <w:rFonts w:ascii="Times New Roman" w:hAnsi="Times New Roman" w:cs="Times New Roman"/>
          <w:sz w:val="24"/>
          <w:szCs w:val="24"/>
        </w:rPr>
        <w:t>самостоятельно составлять простейшие виды правовых документов (записки, заявления, справки и т.п.).</w:t>
      </w:r>
    </w:p>
    <w:p w:rsidR="00934F80" w:rsidRDefault="00934F80" w:rsidP="00934F80"/>
    <w:p w:rsidR="00934F80" w:rsidRDefault="00934F80" w:rsidP="00934F80">
      <w:pPr>
        <w:pStyle w:val="1"/>
        <w:numPr>
          <w:ilvl w:val="0"/>
          <w:numId w:val="15"/>
        </w:numPr>
        <w:jc w:val="center"/>
        <w:rPr>
          <w:rFonts w:ascii="Times New Roman" w:hAnsi="Times New Roman" w:cs="Times New Roman"/>
          <w:color w:val="000000" w:themeColor="text1"/>
        </w:rPr>
      </w:pPr>
      <w:r w:rsidRPr="00934F80">
        <w:rPr>
          <w:rFonts w:ascii="Times New Roman" w:hAnsi="Times New Roman" w:cs="Times New Roman"/>
          <w:color w:val="000000" w:themeColor="text1"/>
        </w:rPr>
        <w:t>Аннотация к рабочей программе «Русский язык»(6-9 классы)</w:t>
      </w:r>
    </w:p>
    <w:p w:rsidR="00934F80" w:rsidRPr="00934F80" w:rsidRDefault="00934F80" w:rsidP="00934F80">
      <w:pPr>
        <w:widowControl w:val="0"/>
        <w:autoSpaceDE w:val="0"/>
        <w:autoSpaceDN w:val="0"/>
        <w:adjustRightInd w:val="0"/>
        <w:spacing w:after="0" w:line="240" w:lineRule="auto"/>
        <w:rPr>
          <w:rFonts w:ascii="Times New Roman" w:hAnsi="Times New Roman"/>
          <w:sz w:val="24"/>
          <w:szCs w:val="24"/>
        </w:rPr>
      </w:pPr>
      <w:r w:rsidRPr="00934F80">
        <w:rPr>
          <w:rFonts w:ascii="Times New Roman" w:hAnsi="Times New Roman"/>
          <w:sz w:val="24"/>
          <w:szCs w:val="24"/>
        </w:rPr>
        <w:t>Рабочая программа по русскому языку для 6-9 классов составлена на основе следующих документов, определяющих содержание литературного образования в основной общей школе:</w:t>
      </w:r>
    </w:p>
    <w:p w:rsidR="00934F80" w:rsidRPr="00934F80" w:rsidRDefault="00934F80" w:rsidP="00934F80">
      <w:pPr>
        <w:widowControl w:val="0"/>
        <w:autoSpaceDE w:val="0"/>
        <w:autoSpaceDN w:val="0"/>
        <w:adjustRightInd w:val="0"/>
        <w:spacing w:after="0" w:line="240" w:lineRule="auto"/>
        <w:rPr>
          <w:rFonts w:ascii="Times New Roman" w:hAnsi="Times New Roman"/>
          <w:sz w:val="24"/>
          <w:szCs w:val="24"/>
        </w:rPr>
      </w:pPr>
      <w:r w:rsidRPr="00934F80">
        <w:rPr>
          <w:rFonts w:ascii="Times New Roman" w:hAnsi="Times New Roman"/>
          <w:sz w:val="24"/>
          <w:szCs w:val="24"/>
        </w:rPr>
        <w:t>-Федерального компонента государственного стандарта основного общего образования (приказ Министерства образования и науки Российской Федерации от 05.03.2004,№ 1089);</w:t>
      </w:r>
    </w:p>
    <w:p w:rsidR="00934F80" w:rsidRPr="00934F80" w:rsidRDefault="00934F80" w:rsidP="00934F80">
      <w:pPr>
        <w:widowControl w:val="0"/>
        <w:autoSpaceDE w:val="0"/>
        <w:autoSpaceDN w:val="0"/>
        <w:adjustRightInd w:val="0"/>
        <w:spacing w:after="0" w:line="240" w:lineRule="auto"/>
        <w:rPr>
          <w:rFonts w:ascii="Times New Roman" w:hAnsi="Times New Roman"/>
          <w:sz w:val="24"/>
          <w:szCs w:val="24"/>
        </w:rPr>
      </w:pPr>
      <w:r w:rsidRPr="00934F80">
        <w:rPr>
          <w:rFonts w:ascii="Times New Roman" w:hAnsi="Times New Roman"/>
          <w:sz w:val="24"/>
          <w:szCs w:val="24"/>
        </w:rPr>
        <w:t xml:space="preserve">-Приказа </w:t>
      </w:r>
      <w:proofErr w:type="spellStart"/>
      <w:r w:rsidRPr="00934F80">
        <w:rPr>
          <w:rFonts w:ascii="Times New Roman" w:hAnsi="Times New Roman"/>
          <w:sz w:val="24"/>
          <w:szCs w:val="24"/>
        </w:rPr>
        <w:t>МОиН</w:t>
      </w:r>
      <w:proofErr w:type="spellEnd"/>
      <w:r w:rsidRPr="00934F80">
        <w:rPr>
          <w:rFonts w:ascii="Times New Roman" w:hAnsi="Times New Roman"/>
          <w:sz w:val="24"/>
          <w:szCs w:val="24"/>
        </w:rPr>
        <w:t xml:space="preserve"> РФ от 09.03.2004 № 1312 «Об утверждении федерального базисного учебного плана для начального общего, основного общего и среднего (полного) общего образования»</w:t>
      </w:r>
    </w:p>
    <w:p w:rsidR="00934F80" w:rsidRPr="00934F80" w:rsidRDefault="00934F80" w:rsidP="00934F80">
      <w:pPr>
        <w:widowControl w:val="0"/>
        <w:autoSpaceDE w:val="0"/>
        <w:autoSpaceDN w:val="0"/>
        <w:adjustRightInd w:val="0"/>
        <w:spacing w:after="0" w:line="240" w:lineRule="auto"/>
        <w:rPr>
          <w:rFonts w:ascii="Times New Roman" w:hAnsi="Times New Roman"/>
          <w:sz w:val="24"/>
          <w:szCs w:val="24"/>
        </w:rPr>
      </w:pPr>
      <w:r w:rsidRPr="00934F80">
        <w:rPr>
          <w:rFonts w:ascii="Times New Roman" w:hAnsi="Times New Roman"/>
          <w:sz w:val="24"/>
          <w:szCs w:val="24"/>
        </w:rPr>
        <w:t xml:space="preserve">-Примерной программы основного общего образования по русскому языку.              </w:t>
      </w:r>
      <w:proofErr w:type="gramStart"/>
      <w:r w:rsidRPr="00934F80">
        <w:rPr>
          <w:rFonts w:ascii="Times New Roman" w:hAnsi="Times New Roman"/>
          <w:sz w:val="24"/>
          <w:szCs w:val="24"/>
        </w:rPr>
        <w:t>-У</w:t>
      </w:r>
      <w:proofErr w:type="gramEnd"/>
      <w:r w:rsidRPr="00934F80">
        <w:rPr>
          <w:rFonts w:ascii="Times New Roman" w:hAnsi="Times New Roman"/>
          <w:sz w:val="24"/>
          <w:szCs w:val="24"/>
        </w:rPr>
        <w:t xml:space="preserve">чебного плана МОУ </w:t>
      </w:r>
      <w:proofErr w:type="spellStart"/>
      <w:r w:rsidRPr="00934F80">
        <w:rPr>
          <w:rFonts w:ascii="Times New Roman" w:hAnsi="Times New Roman"/>
          <w:sz w:val="24"/>
          <w:szCs w:val="24"/>
        </w:rPr>
        <w:t>Крючковской</w:t>
      </w:r>
      <w:proofErr w:type="spellEnd"/>
      <w:r w:rsidRPr="00934F80">
        <w:rPr>
          <w:rFonts w:ascii="Times New Roman" w:hAnsi="Times New Roman"/>
          <w:sz w:val="24"/>
          <w:szCs w:val="24"/>
        </w:rPr>
        <w:t xml:space="preserve"> </w:t>
      </w:r>
      <w:proofErr w:type="spellStart"/>
      <w:r w:rsidRPr="00934F80">
        <w:rPr>
          <w:rFonts w:ascii="Times New Roman" w:hAnsi="Times New Roman"/>
          <w:sz w:val="24"/>
          <w:szCs w:val="24"/>
        </w:rPr>
        <w:t>оош</w:t>
      </w:r>
      <w:proofErr w:type="spellEnd"/>
      <w:r w:rsidRPr="00934F80">
        <w:rPr>
          <w:rFonts w:ascii="Times New Roman" w:hAnsi="Times New Roman"/>
          <w:sz w:val="24"/>
          <w:szCs w:val="24"/>
        </w:rPr>
        <w:t xml:space="preserve"> на 2015-2016 учебный год.</w:t>
      </w:r>
    </w:p>
    <w:p w:rsidR="00934F80" w:rsidRPr="00934F80" w:rsidRDefault="00934F80" w:rsidP="00934F80">
      <w:pPr>
        <w:widowControl w:val="0"/>
        <w:autoSpaceDE w:val="0"/>
        <w:autoSpaceDN w:val="0"/>
        <w:adjustRightInd w:val="0"/>
        <w:spacing w:after="0" w:line="240" w:lineRule="auto"/>
        <w:rPr>
          <w:rFonts w:ascii="Times New Roman" w:hAnsi="Times New Roman"/>
          <w:sz w:val="24"/>
          <w:szCs w:val="24"/>
        </w:rPr>
      </w:pPr>
      <w:r w:rsidRPr="00934F80">
        <w:rPr>
          <w:rFonts w:ascii="Times New Roman" w:hAnsi="Times New Roman"/>
          <w:sz w:val="24"/>
          <w:szCs w:val="24"/>
        </w:rPr>
        <w:t xml:space="preserve">Настоящая программа по русскому языку для основной общеобразовательной школы (5–9 классы) создана на основе федерального компонента государственного стандарта основного общего образования.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стандартом.  Данная программа разработана также на основе учебно-методического комплекса по русскому языку для общеобразовательных учреждений под ред. М. Т. Баранова, Т. А. </w:t>
      </w:r>
      <w:proofErr w:type="spellStart"/>
      <w:r w:rsidRPr="00934F80">
        <w:rPr>
          <w:rFonts w:ascii="Times New Roman" w:hAnsi="Times New Roman"/>
          <w:sz w:val="24"/>
          <w:szCs w:val="24"/>
        </w:rPr>
        <w:t>Ладыженской</w:t>
      </w:r>
      <w:proofErr w:type="spellEnd"/>
      <w:r w:rsidRPr="00934F80">
        <w:rPr>
          <w:rFonts w:ascii="Times New Roman" w:hAnsi="Times New Roman"/>
          <w:sz w:val="24"/>
          <w:szCs w:val="24"/>
        </w:rPr>
        <w:t xml:space="preserve">, Н. М. </w:t>
      </w:r>
      <w:proofErr w:type="spellStart"/>
      <w:r w:rsidRPr="00934F80">
        <w:rPr>
          <w:rFonts w:ascii="Times New Roman" w:hAnsi="Times New Roman"/>
          <w:sz w:val="24"/>
          <w:szCs w:val="24"/>
        </w:rPr>
        <w:t>Шанского</w:t>
      </w:r>
      <w:proofErr w:type="spellEnd"/>
      <w:r w:rsidRPr="00934F80">
        <w:rPr>
          <w:rFonts w:ascii="Times New Roman" w:hAnsi="Times New Roman"/>
          <w:sz w:val="24"/>
          <w:szCs w:val="24"/>
        </w:rPr>
        <w:t xml:space="preserve">. (Программы общеобразовательных учреждений по русскому языку к учебникам для 5–9 классов / сост. Л. М. </w:t>
      </w:r>
      <w:proofErr w:type="spellStart"/>
      <w:r w:rsidRPr="00934F80">
        <w:rPr>
          <w:rFonts w:ascii="Times New Roman" w:hAnsi="Times New Roman"/>
          <w:sz w:val="24"/>
          <w:szCs w:val="24"/>
        </w:rPr>
        <w:t>Рыбченкова</w:t>
      </w:r>
      <w:proofErr w:type="spellEnd"/>
      <w:r w:rsidRPr="00934F80">
        <w:rPr>
          <w:rFonts w:ascii="Times New Roman" w:hAnsi="Times New Roman"/>
          <w:sz w:val="24"/>
          <w:szCs w:val="24"/>
        </w:rPr>
        <w:t xml:space="preserve">. – 10-е изд., </w:t>
      </w:r>
      <w:proofErr w:type="spellStart"/>
      <w:r w:rsidRPr="00934F80">
        <w:rPr>
          <w:rFonts w:ascii="Times New Roman" w:hAnsi="Times New Roman"/>
          <w:sz w:val="24"/>
          <w:szCs w:val="24"/>
        </w:rPr>
        <w:t>дораб</w:t>
      </w:r>
      <w:proofErr w:type="spellEnd"/>
      <w:r w:rsidRPr="00934F80">
        <w:rPr>
          <w:rFonts w:ascii="Times New Roman" w:hAnsi="Times New Roman"/>
          <w:sz w:val="24"/>
          <w:szCs w:val="24"/>
        </w:rPr>
        <w:t>. и доп. – М.: Просвещение, 2009).</w:t>
      </w:r>
    </w:p>
    <w:p w:rsidR="00934F80" w:rsidRPr="00934F80" w:rsidRDefault="00934F80" w:rsidP="00934F80">
      <w:pPr>
        <w:widowControl w:val="0"/>
        <w:autoSpaceDE w:val="0"/>
        <w:autoSpaceDN w:val="0"/>
        <w:adjustRightInd w:val="0"/>
        <w:spacing w:after="0" w:line="240" w:lineRule="auto"/>
        <w:rPr>
          <w:rFonts w:ascii="Times New Roman" w:hAnsi="Times New Roman"/>
          <w:sz w:val="24"/>
          <w:szCs w:val="24"/>
        </w:rPr>
      </w:pPr>
      <w:r w:rsidRPr="00934F80">
        <w:rPr>
          <w:rFonts w:ascii="Times New Roman" w:hAnsi="Times New Roman"/>
          <w:sz w:val="24"/>
          <w:szCs w:val="24"/>
        </w:rPr>
        <w:t xml:space="preserve">Программно-методический комплекс по русскому языку для общеобразовательных школ под редакцией </w:t>
      </w:r>
      <w:proofErr w:type="spellStart"/>
      <w:r w:rsidRPr="00934F80">
        <w:rPr>
          <w:rFonts w:ascii="Times New Roman" w:hAnsi="Times New Roman"/>
          <w:sz w:val="24"/>
          <w:szCs w:val="24"/>
        </w:rPr>
        <w:t>Т.А.Ладыженской</w:t>
      </w:r>
      <w:proofErr w:type="spellEnd"/>
      <w:r w:rsidRPr="00934F80">
        <w:rPr>
          <w:rFonts w:ascii="Times New Roman" w:hAnsi="Times New Roman"/>
          <w:sz w:val="24"/>
          <w:szCs w:val="24"/>
        </w:rPr>
        <w:t xml:space="preserve"> соответствует требованиям государственного стандарта общего образования. Данный учебный комплекс рекомендован Министерством образования и науки Российской Федерации и входит в федеральный перечень учебников. УМК, в целом, позволяет реализовать цели языкового образования, сформировать ведущие компетенции языкового образования, обеспечивает уровень подготовки учащихся в соответствии с предъявляемыми требованиями.</w:t>
      </w:r>
    </w:p>
    <w:p w:rsidR="00934F80" w:rsidRPr="00934F80" w:rsidRDefault="00934F80" w:rsidP="00934F80">
      <w:pPr>
        <w:widowControl w:val="0"/>
        <w:autoSpaceDE w:val="0"/>
        <w:autoSpaceDN w:val="0"/>
        <w:adjustRightInd w:val="0"/>
        <w:spacing w:after="0" w:line="240" w:lineRule="auto"/>
        <w:rPr>
          <w:rFonts w:ascii="Times New Roman" w:hAnsi="Times New Roman"/>
          <w:sz w:val="24"/>
          <w:szCs w:val="24"/>
        </w:rPr>
      </w:pPr>
      <w:r w:rsidRPr="00934F80">
        <w:rPr>
          <w:rFonts w:ascii="Times New Roman" w:hAnsi="Times New Roman"/>
          <w:sz w:val="24"/>
          <w:szCs w:val="24"/>
        </w:rPr>
        <w:t xml:space="preserve">Учебно-методический комплекс под редакцией </w:t>
      </w:r>
      <w:proofErr w:type="spellStart"/>
      <w:r w:rsidRPr="00934F80">
        <w:rPr>
          <w:rFonts w:ascii="Times New Roman" w:hAnsi="Times New Roman"/>
          <w:sz w:val="24"/>
          <w:szCs w:val="24"/>
        </w:rPr>
        <w:t>Т.А.Ладыженской</w:t>
      </w:r>
      <w:proofErr w:type="spellEnd"/>
      <w:r w:rsidRPr="00934F80">
        <w:rPr>
          <w:rFonts w:ascii="Times New Roman" w:hAnsi="Times New Roman"/>
          <w:sz w:val="24"/>
          <w:szCs w:val="24"/>
        </w:rPr>
        <w:t xml:space="preserve"> и др. не нарушает преемственности, имеет завершенную линию и соответствует целям и задачам обновленного содержания языкового образования в условиях перехода на новый образовательный стандарт. Для информационно-компьютерной поддержки учебного процесса предполагается использование следующих программно-педагогических средств, реализуемых с помощью компьютера:</w:t>
      </w:r>
    </w:p>
    <w:p w:rsidR="00934F80" w:rsidRPr="00934F80" w:rsidRDefault="00934F80" w:rsidP="00934F80">
      <w:pPr>
        <w:widowControl w:val="0"/>
        <w:autoSpaceDE w:val="0"/>
        <w:autoSpaceDN w:val="0"/>
        <w:adjustRightInd w:val="0"/>
        <w:spacing w:after="0" w:line="240" w:lineRule="auto"/>
        <w:rPr>
          <w:rFonts w:ascii="Times New Roman" w:hAnsi="Times New Roman"/>
          <w:sz w:val="24"/>
          <w:szCs w:val="24"/>
        </w:rPr>
      </w:pPr>
      <w:r w:rsidRPr="00934F80">
        <w:rPr>
          <w:rFonts w:ascii="Times New Roman" w:hAnsi="Times New Roman"/>
          <w:sz w:val="24"/>
          <w:szCs w:val="24"/>
        </w:rPr>
        <w:lastRenderedPageBreak/>
        <w:t>·          электронный репетитор «Русский язык» (система обучающих тестов);</w:t>
      </w:r>
    </w:p>
    <w:p w:rsidR="00934F80" w:rsidRPr="00934F80" w:rsidRDefault="00934F80" w:rsidP="00934F80">
      <w:pPr>
        <w:widowControl w:val="0"/>
        <w:autoSpaceDE w:val="0"/>
        <w:autoSpaceDN w:val="0"/>
        <w:adjustRightInd w:val="0"/>
        <w:spacing w:after="0" w:line="240" w:lineRule="auto"/>
        <w:rPr>
          <w:rFonts w:ascii="Times New Roman" w:hAnsi="Times New Roman"/>
          <w:sz w:val="24"/>
          <w:szCs w:val="24"/>
        </w:rPr>
      </w:pPr>
      <w:r w:rsidRPr="00934F80">
        <w:rPr>
          <w:rFonts w:ascii="Times New Roman" w:hAnsi="Times New Roman"/>
          <w:sz w:val="24"/>
          <w:szCs w:val="24"/>
        </w:rPr>
        <w:t xml:space="preserve">·          репетитор по русскому языку (Кирилла и </w:t>
      </w:r>
      <w:proofErr w:type="spellStart"/>
      <w:r w:rsidRPr="00934F80">
        <w:rPr>
          <w:rFonts w:ascii="Times New Roman" w:hAnsi="Times New Roman"/>
          <w:sz w:val="24"/>
          <w:szCs w:val="24"/>
        </w:rPr>
        <w:t>Мефодия</w:t>
      </w:r>
      <w:proofErr w:type="spellEnd"/>
      <w:r w:rsidRPr="00934F80">
        <w:rPr>
          <w:rFonts w:ascii="Times New Roman" w:hAnsi="Times New Roman"/>
          <w:sz w:val="24"/>
          <w:szCs w:val="24"/>
        </w:rPr>
        <w:t>);</w:t>
      </w:r>
    </w:p>
    <w:p w:rsidR="00934F80" w:rsidRPr="00934F80" w:rsidRDefault="00934F80" w:rsidP="00934F80">
      <w:pPr>
        <w:widowControl w:val="0"/>
        <w:autoSpaceDE w:val="0"/>
        <w:autoSpaceDN w:val="0"/>
        <w:adjustRightInd w:val="0"/>
        <w:spacing w:after="0" w:line="240" w:lineRule="auto"/>
        <w:rPr>
          <w:rFonts w:ascii="Times New Roman" w:hAnsi="Times New Roman"/>
          <w:sz w:val="24"/>
          <w:szCs w:val="24"/>
        </w:rPr>
      </w:pPr>
      <w:proofErr w:type="gramStart"/>
      <w:r w:rsidRPr="00934F80">
        <w:rPr>
          <w:rFonts w:ascii="Times New Roman" w:hAnsi="Times New Roman"/>
          <w:sz w:val="24"/>
          <w:szCs w:val="24"/>
        </w:rPr>
        <w:t xml:space="preserve">Курс русского языка направлен на достижение следующих целей, обеспечивающих реализацию личностно ориентированного, </w:t>
      </w:r>
      <w:proofErr w:type="spellStart"/>
      <w:r w:rsidRPr="00934F80">
        <w:rPr>
          <w:rFonts w:ascii="Times New Roman" w:hAnsi="Times New Roman"/>
          <w:sz w:val="24"/>
          <w:szCs w:val="24"/>
        </w:rPr>
        <w:t>когнитивно</w:t>
      </w:r>
      <w:proofErr w:type="spellEnd"/>
      <w:r w:rsidRPr="00934F80">
        <w:rPr>
          <w:rFonts w:ascii="Times New Roman" w:hAnsi="Times New Roman"/>
          <w:sz w:val="24"/>
          <w:szCs w:val="24"/>
        </w:rPr>
        <w:t xml:space="preserve">-коммуникативного, </w:t>
      </w:r>
      <w:proofErr w:type="spellStart"/>
      <w:r w:rsidRPr="00934F80">
        <w:rPr>
          <w:rFonts w:ascii="Times New Roman" w:hAnsi="Times New Roman"/>
          <w:sz w:val="24"/>
          <w:szCs w:val="24"/>
        </w:rPr>
        <w:t>деятельностного</w:t>
      </w:r>
      <w:proofErr w:type="spellEnd"/>
      <w:r w:rsidRPr="00934F80">
        <w:rPr>
          <w:rFonts w:ascii="Times New Roman" w:hAnsi="Times New Roman"/>
          <w:sz w:val="24"/>
          <w:szCs w:val="24"/>
        </w:rPr>
        <w:t xml:space="preserve"> подходов к обучению родному языку:</w:t>
      </w:r>
      <w:proofErr w:type="gramEnd"/>
    </w:p>
    <w:p w:rsidR="00934F80" w:rsidRPr="00934F80" w:rsidRDefault="00934F80" w:rsidP="00934F80">
      <w:pPr>
        <w:widowControl w:val="0"/>
        <w:autoSpaceDE w:val="0"/>
        <w:autoSpaceDN w:val="0"/>
        <w:adjustRightInd w:val="0"/>
        <w:spacing w:after="0" w:line="240" w:lineRule="auto"/>
        <w:rPr>
          <w:rFonts w:ascii="Times New Roman" w:hAnsi="Times New Roman"/>
          <w:sz w:val="24"/>
          <w:szCs w:val="24"/>
        </w:rPr>
      </w:pPr>
      <w:r w:rsidRPr="00934F80">
        <w:rPr>
          <w:rFonts w:ascii="Times New Roman" w:hAnsi="Times New Roman"/>
          <w:sz w:val="24"/>
          <w:szCs w:val="24"/>
        </w:rPr>
        <w:t>·          воспитание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934F80" w:rsidRPr="00934F80" w:rsidRDefault="00934F80" w:rsidP="00934F80">
      <w:pPr>
        <w:widowControl w:val="0"/>
        <w:autoSpaceDE w:val="0"/>
        <w:autoSpaceDN w:val="0"/>
        <w:adjustRightInd w:val="0"/>
        <w:spacing w:after="0" w:line="240" w:lineRule="auto"/>
        <w:rPr>
          <w:rFonts w:ascii="Times New Roman" w:hAnsi="Times New Roman"/>
          <w:sz w:val="24"/>
          <w:szCs w:val="24"/>
        </w:rPr>
      </w:pPr>
      <w:r w:rsidRPr="00934F80">
        <w:rPr>
          <w:rFonts w:ascii="Times New Roman" w:hAnsi="Times New Roman"/>
          <w:sz w:val="24"/>
          <w:szCs w:val="24"/>
        </w:rPr>
        <w:t>·          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934F80" w:rsidRPr="00934F80" w:rsidRDefault="00934F80" w:rsidP="00934F80">
      <w:pPr>
        <w:widowControl w:val="0"/>
        <w:autoSpaceDE w:val="0"/>
        <w:autoSpaceDN w:val="0"/>
        <w:adjustRightInd w:val="0"/>
        <w:spacing w:after="0" w:line="240" w:lineRule="auto"/>
        <w:rPr>
          <w:rFonts w:ascii="Times New Roman" w:hAnsi="Times New Roman"/>
          <w:sz w:val="24"/>
          <w:szCs w:val="24"/>
        </w:rPr>
      </w:pPr>
      <w:r w:rsidRPr="00934F80">
        <w:rPr>
          <w:rFonts w:ascii="Times New Roman" w:hAnsi="Times New Roman"/>
          <w:sz w:val="24"/>
          <w:szCs w:val="24"/>
        </w:rPr>
        <w:t>·          освоение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934F80" w:rsidRPr="00934F80" w:rsidRDefault="00934F80" w:rsidP="00934F80">
      <w:pPr>
        <w:widowControl w:val="0"/>
        <w:autoSpaceDE w:val="0"/>
        <w:autoSpaceDN w:val="0"/>
        <w:adjustRightInd w:val="0"/>
        <w:spacing w:after="0" w:line="240" w:lineRule="auto"/>
        <w:rPr>
          <w:rFonts w:ascii="Times New Roman" w:hAnsi="Times New Roman"/>
          <w:sz w:val="24"/>
          <w:szCs w:val="24"/>
        </w:rPr>
      </w:pPr>
      <w:r w:rsidRPr="00934F80">
        <w:rPr>
          <w:rFonts w:ascii="Times New Roman" w:hAnsi="Times New Roman"/>
          <w:sz w:val="24"/>
          <w:szCs w:val="24"/>
        </w:rPr>
        <w:t>·          формирование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934F80" w:rsidRPr="00934F80" w:rsidRDefault="00934F80" w:rsidP="00934F80">
      <w:pPr>
        <w:widowControl w:val="0"/>
        <w:autoSpaceDE w:val="0"/>
        <w:autoSpaceDN w:val="0"/>
        <w:adjustRightInd w:val="0"/>
        <w:spacing w:after="0" w:line="240" w:lineRule="auto"/>
        <w:rPr>
          <w:rFonts w:ascii="Times New Roman" w:hAnsi="Times New Roman"/>
          <w:sz w:val="24"/>
          <w:szCs w:val="24"/>
        </w:rPr>
      </w:pPr>
      <w:r w:rsidRPr="00934F80">
        <w:rPr>
          <w:rFonts w:ascii="Times New Roman" w:hAnsi="Times New Roman"/>
          <w:sz w:val="24"/>
          <w:szCs w:val="24"/>
        </w:rPr>
        <w:t xml:space="preserve">Направленность курса на интенсивное речевое и интеллектуальное развитие создает условия и для реализации </w:t>
      </w:r>
      <w:proofErr w:type="spellStart"/>
      <w:r w:rsidRPr="00934F80">
        <w:rPr>
          <w:rFonts w:ascii="Times New Roman" w:hAnsi="Times New Roman"/>
          <w:sz w:val="24"/>
          <w:szCs w:val="24"/>
        </w:rPr>
        <w:t>надпредметной</w:t>
      </w:r>
      <w:proofErr w:type="spellEnd"/>
      <w:r w:rsidRPr="00934F80">
        <w:rPr>
          <w:rFonts w:ascii="Times New Roman" w:hAnsi="Times New Roman"/>
          <w:sz w:val="24"/>
          <w:szCs w:val="24"/>
        </w:rPr>
        <w:t xml:space="preserve"> функции, которую русский язык выполняет в системе школьного образования. В процессе обучения ученик получает возможность совершенствовать </w:t>
      </w:r>
      <w:proofErr w:type="spellStart"/>
      <w:r w:rsidRPr="00934F80">
        <w:rPr>
          <w:rFonts w:ascii="Times New Roman" w:hAnsi="Times New Roman"/>
          <w:sz w:val="24"/>
          <w:szCs w:val="24"/>
        </w:rPr>
        <w:t>общеучебные</w:t>
      </w:r>
      <w:proofErr w:type="spellEnd"/>
      <w:r w:rsidRPr="00934F80">
        <w:rPr>
          <w:rFonts w:ascii="Times New Roman" w:hAnsi="Times New Roman"/>
          <w:sz w:val="24"/>
          <w:szCs w:val="24"/>
        </w:rPr>
        <w:t xml:space="preserve"> умения, навыки, способы деятельности, которые базируются на видах речевой деятельности и предполагают развитие речемыслительных способностей. </w:t>
      </w:r>
      <w:proofErr w:type="gramStart"/>
      <w:r w:rsidRPr="00934F80">
        <w:rPr>
          <w:rFonts w:ascii="Times New Roman" w:hAnsi="Times New Roman"/>
          <w:sz w:val="24"/>
          <w:szCs w:val="24"/>
        </w:rPr>
        <w:t xml:space="preserve">В процессе изучения русского (родного) языка совершенствуются и развиваются следующие </w:t>
      </w:r>
      <w:proofErr w:type="spellStart"/>
      <w:r w:rsidRPr="00934F80">
        <w:rPr>
          <w:rFonts w:ascii="Times New Roman" w:hAnsi="Times New Roman"/>
          <w:sz w:val="24"/>
          <w:szCs w:val="24"/>
        </w:rPr>
        <w:t>общеучебные</w:t>
      </w:r>
      <w:proofErr w:type="spellEnd"/>
      <w:r w:rsidRPr="00934F80">
        <w:rPr>
          <w:rFonts w:ascii="Times New Roman" w:hAnsi="Times New Roman"/>
          <w:sz w:val="24"/>
          <w:szCs w:val="24"/>
        </w:rPr>
        <w:t xml:space="preserve"> умения: 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интеллектуальные (сравнение и сопоставление, соотнесение, синтез, обобщение, абстрагирование, оценивание и классификация), информационные (умение осуществлять библиографический поиск, извлекать информацию из различных</w:t>
      </w:r>
      <w:proofErr w:type="gramEnd"/>
      <w:r w:rsidRPr="00934F80">
        <w:rPr>
          <w:rFonts w:ascii="Times New Roman" w:hAnsi="Times New Roman"/>
          <w:sz w:val="24"/>
          <w:szCs w:val="24"/>
        </w:rPr>
        <w:t xml:space="preserve">   источников,  умение  работать  с  текстом),  организационные (умение формулировать цель деятельности, планировать ее, осуществлять самоконтроль, самооценку, </w:t>
      </w:r>
      <w:proofErr w:type="spellStart"/>
      <w:r w:rsidRPr="00934F80">
        <w:rPr>
          <w:rFonts w:ascii="Times New Roman" w:hAnsi="Times New Roman"/>
          <w:sz w:val="24"/>
          <w:szCs w:val="24"/>
        </w:rPr>
        <w:t>самокоррекцию</w:t>
      </w:r>
      <w:proofErr w:type="spellEnd"/>
      <w:r w:rsidRPr="00934F80">
        <w:rPr>
          <w:rFonts w:ascii="Times New Roman" w:hAnsi="Times New Roman"/>
          <w:sz w:val="24"/>
          <w:szCs w:val="24"/>
        </w:rPr>
        <w:t>).</w:t>
      </w:r>
    </w:p>
    <w:p w:rsidR="00934F80" w:rsidRPr="00EF451D" w:rsidRDefault="00934F80" w:rsidP="00934F80">
      <w:pPr>
        <w:pStyle w:val="a9"/>
        <w:rPr>
          <w:rFonts w:ascii="Times New Roman" w:hAnsi="Times New Roman"/>
          <w:sz w:val="24"/>
          <w:szCs w:val="24"/>
        </w:rPr>
      </w:pPr>
      <w:r w:rsidRPr="00EF451D">
        <w:rPr>
          <w:rFonts w:ascii="Times New Roman" w:hAnsi="Times New Roman"/>
          <w:sz w:val="24"/>
          <w:szCs w:val="24"/>
        </w:rPr>
        <w:t>Рабочая п</w:t>
      </w:r>
      <w:r>
        <w:rPr>
          <w:rFonts w:ascii="Times New Roman" w:hAnsi="Times New Roman"/>
          <w:sz w:val="24"/>
          <w:szCs w:val="24"/>
        </w:rPr>
        <w:t>рограмма по русскому языку для 6</w:t>
      </w:r>
      <w:r w:rsidRPr="00EF451D">
        <w:rPr>
          <w:rFonts w:ascii="Times New Roman" w:hAnsi="Times New Roman"/>
          <w:sz w:val="24"/>
          <w:szCs w:val="24"/>
        </w:rPr>
        <w:t>-9 классов составлена в соответствии с базисным учебным планом и рассчит</w:t>
      </w:r>
      <w:r>
        <w:rPr>
          <w:rFonts w:ascii="Times New Roman" w:hAnsi="Times New Roman"/>
          <w:sz w:val="24"/>
          <w:szCs w:val="24"/>
        </w:rPr>
        <w:t xml:space="preserve">ана на </w:t>
      </w:r>
      <w:r w:rsidRPr="00EF451D">
        <w:rPr>
          <w:rFonts w:ascii="Times New Roman" w:hAnsi="Times New Roman"/>
          <w:sz w:val="24"/>
          <w:szCs w:val="24"/>
        </w:rPr>
        <w:t>170 часа в 6 классе - 5 часов в неделю (3 часа – федеральный компонент  и 2 часа  за счет часов школьного компонента); 170 часов в 7 классе - 5 часов в неделю (3 часа – федеральный компонент и 2 часа  за счет часов школьного к</w:t>
      </w:r>
      <w:r>
        <w:rPr>
          <w:rFonts w:ascii="Times New Roman" w:hAnsi="Times New Roman"/>
          <w:sz w:val="24"/>
          <w:szCs w:val="24"/>
        </w:rPr>
        <w:t>омпонента);  в 9 классе - 3</w:t>
      </w:r>
      <w:r w:rsidRPr="00EF451D">
        <w:rPr>
          <w:rFonts w:ascii="Times New Roman" w:hAnsi="Times New Roman"/>
          <w:sz w:val="24"/>
          <w:szCs w:val="24"/>
        </w:rPr>
        <w:t xml:space="preserve"> часа в неделю за счёт федерального</w:t>
      </w:r>
      <w:r>
        <w:rPr>
          <w:rFonts w:ascii="Times New Roman" w:hAnsi="Times New Roman"/>
          <w:sz w:val="24"/>
          <w:szCs w:val="24"/>
        </w:rPr>
        <w:t xml:space="preserve"> и школьного </w:t>
      </w:r>
      <w:r w:rsidRPr="00EF451D">
        <w:rPr>
          <w:rFonts w:ascii="Times New Roman" w:hAnsi="Times New Roman"/>
          <w:sz w:val="24"/>
          <w:szCs w:val="24"/>
        </w:rPr>
        <w:t xml:space="preserve"> компонент</w:t>
      </w:r>
      <w:r>
        <w:rPr>
          <w:rFonts w:ascii="Times New Roman" w:hAnsi="Times New Roman"/>
          <w:sz w:val="24"/>
          <w:szCs w:val="24"/>
        </w:rPr>
        <w:t>ов</w:t>
      </w:r>
      <w:r w:rsidRPr="00EF451D">
        <w:rPr>
          <w:rFonts w:ascii="Times New Roman" w:hAnsi="Times New Roman"/>
          <w:sz w:val="24"/>
          <w:szCs w:val="24"/>
        </w:rPr>
        <w:t>.</w:t>
      </w:r>
    </w:p>
    <w:p w:rsidR="00934F80" w:rsidRPr="00EF451D" w:rsidRDefault="00934F80" w:rsidP="00934F80">
      <w:pPr>
        <w:pStyle w:val="a9"/>
        <w:rPr>
          <w:rFonts w:ascii="Times New Roman" w:hAnsi="Times New Roman"/>
          <w:sz w:val="24"/>
          <w:szCs w:val="24"/>
        </w:rPr>
      </w:pPr>
      <w:r w:rsidRPr="00EF451D">
        <w:rPr>
          <w:rFonts w:ascii="Times New Roman" w:hAnsi="Times New Roman"/>
          <w:sz w:val="24"/>
          <w:szCs w:val="24"/>
        </w:rPr>
        <w:t>Автор-составитель рабочей прог</w:t>
      </w:r>
      <w:r>
        <w:rPr>
          <w:rFonts w:ascii="Times New Roman" w:hAnsi="Times New Roman"/>
          <w:sz w:val="24"/>
          <w:szCs w:val="24"/>
        </w:rPr>
        <w:t xml:space="preserve">раммы по русскому языку для </w:t>
      </w:r>
      <w:r w:rsidRPr="00EF451D">
        <w:rPr>
          <w:rFonts w:ascii="Times New Roman" w:hAnsi="Times New Roman"/>
          <w:sz w:val="24"/>
          <w:szCs w:val="24"/>
        </w:rPr>
        <w:t xml:space="preserve"> 6.7</w:t>
      </w:r>
      <w:r>
        <w:rPr>
          <w:rFonts w:ascii="Times New Roman" w:hAnsi="Times New Roman"/>
          <w:sz w:val="24"/>
          <w:szCs w:val="24"/>
        </w:rPr>
        <w:t>, 8, 9</w:t>
      </w:r>
      <w:r w:rsidRPr="00EF451D">
        <w:rPr>
          <w:rFonts w:ascii="Times New Roman" w:hAnsi="Times New Roman"/>
          <w:sz w:val="24"/>
          <w:szCs w:val="24"/>
        </w:rPr>
        <w:t xml:space="preserve"> </w:t>
      </w:r>
      <w:proofErr w:type="spellStart"/>
      <w:r w:rsidRPr="00EF451D">
        <w:rPr>
          <w:rFonts w:ascii="Times New Roman" w:hAnsi="Times New Roman"/>
          <w:sz w:val="24"/>
          <w:szCs w:val="24"/>
        </w:rPr>
        <w:t>кл</w:t>
      </w:r>
      <w:proofErr w:type="spellEnd"/>
      <w:r w:rsidRPr="00EF451D">
        <w:rPr>
          <w:rFonts w:ascii="Times New Roman" w:hAnsi="Times New Roman"/>
          <w:sz w:val="24"/>
          <w:szCs w:val="24"/>
        </w:rPr>
        <w:t>. –</w:t>
      </w:r>
    </w:p>
    <w:p w:rsidR="00934F80" w:rsidRDefault="00934F80" w:rsidP="00934F80">
      <w:pPr>
        <w:pStyle w:val="a9"/>
        <w:rPr>
          <w:rFonts w:ascii="Times New Roman" w:hAnsi="Times New Roman"/>
          <w:sz w:val="24"/>
          <w:szCs w:val="24"/>
        </w:rPr>
      </w:pPr>
      <w:r w:rsidRPr="00EF451D">
        <w:rPr>
          <w:rFonts w:ascii="Times New Roman" w:hAnsi="Times New Roman"/>
          <w:sz w:val="24"/>
          <w:szCs w:val="24"/>
        </w:rPr>
        <w:t>учитель русского языка и литературы Суворова Г.И..</w:t>
      </w:r>
    </w:p>
    <w:p w:rsidR="00934F80" w:rsidRDefault="00934F80" w:rsidP="00934F80">
      <w:pPr>
        <w:pStyle w:val="a9"/>
        <w:rPr>
          <w:rFonts w:ascii="Times New Roman" w:hAnsi="Times New Roman"/>
          <w:sz w:val="24"/>
          <w:szCs w:val="24"/>
        </w:rPr>
      </w:pPr>
    </w:p>
    <w:p w:rsidR="00934F80" w:rsidRDefault="00934F80" w:rsidP="00934F80">
      <w:pPr>
        <w:pStyle w:val="1"/>
        <w:numPr>
          <w:ilvl w:val="0"/>
          <w:numId w:val="15"/>
        </w:numPr>
        <w:rPr>
          <w:rFonts w:ascii="Times New Roman" w:hAnsi="Times New Roman" w:cs="Times New Roman"/>
          <w:color w:val="000000" w:themeColor="text1"/>
        </w:rPr>
      </w:pPr>
      <w:r w:rsidRPr="00934F80">
        <w:rPr>
          <w:rFonts w:ascii="Times New Roman" w:hAnsi="Times New Roman" w:cs="Times New Roman"/>
          <w:color w:val="000000" w:themeColor="text1"/>
        </w:rPr>
        <w:t>Аннотация к рабочей программе</w:t>
      </w:r>
      <w:r w:rsidRPr="00934F80">
        <w:rPr>
          <w:rFonts w:ascii="Times New Roman" w:hAnsi="Times New Roman" w:cs="Times New Roman"/>
          <w:color w:val="000000" w:themeColor="text1"/>
        </w:rPr>
        <w:t xml:space="preserve"> </w:t>
      </w:r>
      <w:r w:rsidRPr="00934F80">
        <w:rPr>
          <w:rFonts w:ascii="Times New Roman" w:hAnsi="Times New Roman" w:cs="Times New Roman"/>
          <w:color w:val="000000" w:themeColor="text1"/>
        </w:rPr>
        <w:t xml:space="preserve">по литературе (6-9 классы базовый уровень) </w:t>
      </w:r>
    </w:p>
    <w:p w:rsidR="00934F80" w:rsidRPr="00934F80" w:rsidRDefault="00934F80" w:rsidP="00934F80">
      <w:pPr>
        <w:widowControl w:val="0"/>
        <w:autoSpaceDE w:val="0"/>
        <w:autoSpaceDN w:val="0"/>
        <w:adjustRightInd w:val="0"/>
        <w:spacing w:after="0" w:line="240" w:lineRule="auto"/>
        <w:rPr>
          <w:rFonts w:ascii="Times New Roman" w:hAnsi="Times New Roman"/>
          <w:sz w:val="24"/>
          <w:szCs w:val="24"/>
        </w:rPr>
      </w:pPr>
      <w:r w:rsidRPr="00934F80">
        <w:rPr>
          <w:rFonts w:ascii="Times New Roman" w:hAnsi="Times New Roman"/>
          <w:sz w:val="24"/>
          <w:szCs w:val="24"/>
        </w:rPr>
        <w:t>Рабочая программа по литературе для 6-9 классов составлена на основе следующих документов, определяющих содержание литературного образования в основной общей школе:</w:t>
      </w:r>
    </w:p>
    <w:p w:rsidR="00934F80" w:rsidRPr="00934F80" w:rsidRDefault="00934F80" w:rsidP="00934F80">
      <w:pPr>
        <w:widowControl w:val="0"/>
        <w:autoSpaceDE w:val="0"/>
        <w:autoSpaceDN w:val="0"/>
        <w:adjustRightInd w:val="0"/>
        <w:spacing w:after="0" w:line="240" w:lineRule="auto"/>
        <w:rPr>
          <w:rFonts w:ascii="Times New Roman" w:hAnsi="Times New Roman"/>
          <w:sz w:val="24"/>
          <w:szCs w:val="24"/>
        </w:rPr>
      </w:pPr>
      <w:r w:rsidRPr="00934F80">
        <w:rPr>
          <w:rFonts w:ascii="Times New Roman" w:hAnsi="Times New Roman"/>
          <w:sz w:val="24"/>
          <w:szCs w:val="24"/>
        </w:rPr>
        <w:t xml:space="preserve">-Федерального компонента государственного стандарта основного общего образования </w:t>
      </w:r>
      <w:r w:rsidRPr="00934F80">
        <w:rPr>
          <w:rFonts w:ascii="Times New Roman" w:hAnsi="Times New Roman"/>
          <w:sz w:val="24"/>
          <w:szCs w:val="24"/>
        </w:rPr>
        <w:lastRenderedPageBreak/>
        <w:t>(приказ Министерства образования и науки Российской Федерации от 05.03.2004,№ 1089);</w:t>
      </w:r>
    </w:p>
    <w:p w:rsidR="00934F80" w:rsidRPr="00934F80" w:rsidRDefault="00934F80" w:rsidP="00934F80">
      <w:pPr>
        <w:widowControl w:val="0"/>
        <w:autoSpaceDE w:val="0"/>
        <w:autoSpaceDN w:val="0"/>
        <w:adjustRightInd w:val="0"/>
        <w:spacing w:after="0" w:line="240" w:lineRule="auto"/>
        <w:rPr>
          <w:rFonts w:ascii="Times New Roman" w:hAnsi="Times New Roman"/>
          <w:sz w:val="24"/>
          <w:szCs w:val="24"/>
        </w:rPr>
      </w:pPr>
      <w:r w:rsidRPr="00934F80">
        <w:rPr>
          <w:rFonts w:ascii="Times New Roman" w:hAnsi="Times New Roman"/>
          <w:sz w:val="24"/>
          <w:szCs w:val="24"/>
        </w:rPr>
        <w:t xml:space="preserve">-Приказа </w:t>
      </w:r>
      <w:proofErr w:type="spellStart"/>
      <w:r w:rsidRPr="00934F80">
        <w:rPr>
          <w:rFonts w:ascii="Times New Roman" w:hAnsi="Times New Roman"/>
          <w:sz w:val="24"/>
          <w:szCs w:val="24"/>
        </w:rPr>
        <w:t>МОиН</w:t>
      </w:r>
      <w:proofErr w:type="spellEnd"/>
      <w:r w:rsidRPr="00934F80">
        <w:rPr>
          <w:rFonts w:ascii="Times New Roman" w:hAnsi="Times New Roman"/>
          <w:sz w:val="24"/>
          <w:szCs w:val="24"/>
        </w:rPr>
        <w:t xml:space="preserve"> РФ от 09.03.2004 № 1312 «Об утверждении федерального базисного учебного плана для начального общего, основного общего и среднего (полного) общего образования»</w:t>
      </w:r>
    </w:p>
    <w:p w:rsidR="00934F80" w:rsidRPr="00934F80" w:rsidRDefault="00934F80" w:rsidP="00934F80">
      <w:pPr>
        <w:spacing w:after="0" w:line="240" w:lineRule="auto"/>
        <w:rPr>
          <w:rFonts w:ascii="Times New Roman" w:hAnsi="Times New Roman"/>
          <w:sz w:val="24"/>
          <w:szCs w:val="24"/>
        </w:rPr>
      </w:pPr>
      <w:r w:rsidRPr="00934F80">
        <w:rPr>
          <w:rFonts w:ascii="Times New Roman" w:hAnsi="Times New Roman"/>
          <w:sz w:val="24"/>
          <w:szCs w:val="24"/>
        </w:rPr>
        <w:t xml:space="preserve">- Программой общеобразовательных учреждений. Литература. 5-11 классы (Базовый уровень). Под редакцией </w:t>
      </w:r>
      <w:proofErr w:type="spellStart"/>
      <w:r w:rsidRPr="00934F80">
        <w:rPr>
          <w:rFonts w:ascii="Times New Roman" w:hAnsi="Times New Roman"/>
          <w:sz w:val="24"/>
          <w:szCs w:val="24"/>
        </w:rPr>
        <w:t>В.Я.Коровиной</w:t>
      </w:r>
      <w:proofErr w:type="spellEnd"/>
      <w:r w:rsidRPr="00934F80">
        <w:rPr>
          <w:rFonts w:ascii="Times New Roman" w:hAnsi="Times New Roman"/>
          <w:sz w:val="24"/>
          <w:szCs w:val="24"/>
        </w:rPr>
        <w:t xml:space="preserve">. </w:t>
      </w:r>
      <w:r w:rsidRPr="00934F80">
        <w:rPr>
          <w:rFonts w:ascii="Times New Roman" w:hAnsi="Times New Roman"/>
          <w:i/>
          <w:sz w:val="24"/>
          <w:szCs w:val="24"/>
        </w:rPr>
        <w:t>Допущено Министерством образования и науки РФ</w:t>
      </w:r>
      <w:r w:rsidRPr="00934F80">
        <w:rPr>
          <w:rFonts w:ascii="Times New Roman" w:hAnsi="Times New Roman"/>
          <w:sz w:val="24"/>
          <w:szCs w:val="24"/>
        </w:rPr>
        <w:t xml:space="preserve"> </w:t>
      </w:r>
    </w:p>
    <w:p w:rsidR="00934F80" w:rsidRPr="00934F80" w:rsidRDefault="00934F80" w:rsidP="00934F80">
      <w:pPr>
        <w:spacing w:after="0" w:line="240" w:lineRule="auto"/>
        <w:rPr>
          <w:rFonts w:ascii="Times New Roman" w:hAnsi="Times New Roman"/>
          <w:sz w:val="24"/>
          <w:szCs w:val="24"/>
        </w:rPr>
      </w:pPr>
      <w:r w:rsidRPr="00934F80">
        <w:rPr>
          <w:rFonts w:ascii="Times New Roman" w:hAnsi="Times New Roman"/>
          <w:sz w:val="24"/>
          <w:szCs w:val="24"/>
        </w:rPr>
        <w:t>- Обязательным минимумом содержания основных образовательных программ по литературе.</w:t>
      </w:r>
    </w:p>
    <w:p w:rsidR="00934F80" w:rsidRPr="00934F80" w:rsidRDefault="00934F80" w:rsidP="00934F80">
      <w:pPr>
        <w:widowControl w:val="0"/>
        <w:autoSpaceDE w:val="0"/>
        <w:autoSpaceDN w:val="0"/>
        <w:adjustRightInd w:val="0"/>
        <w:spacing w:after="0" w:line="240" w:lineRule="auto"/>
        <w:rPr>
          <w:rFonts w:ascii="Times New Roman" w:hAnsi="Times New Roman"/>
          <w:sz w:val="24"/>
          <w:szCs w:val="24"/>
        </w:rPr>
      </w:pPr>
      <w:r w:rsidRPr="00934F80">
        <w:rPr>
          <w:rFonts w:ascii="Times New Roman" w:hAnsi="Times New Roman"/>
          <w:sz w:val="24"/>
          <w:szCs w:val="24"/>
        </w:rPr>
        <w:t xml:space="preserve">Рабочая программа конкретизирует содержание предметных тем образовательного стандарта, дает конкретное распределение учебных часов по разделам курса и рекомендуемую последовательность изучения тем и разделов учебного предмета с учетом </w:t>
      </w:r>
      <w:proofErr w:type="spellStart"/>
      <w:r w:rsidRPr="00934F80">
        <w:rPr>
          <w:rFonts w:ascii="Times New Roman" w:hAnsi="Times New Roman"/>
          <w:sz w:val="24"/>
          <w:szCs w:val="24"/>
        </w:rPr>
        <w:t>межпредметных</w:t>
      </w:r>
      <w:proofErr w:type="spellEnd"/>
      <w:r w:rsidRPr="00934F80">
        <w:rPr>
          <w:rFonts w:ascii="Times New Roman" w:hAnsi="Times New Roman"/>
          <w:sz w:val="24"/>
          <w:szCs w:val="24"/>
        </w:rPr>
        <w:t xml:space="preserve"> и </w:t>
      </w:r>
      <w:proofErr w:type="spellStart"/>
      <w:r w:rsidRPr="00934F80">
        <w:rPr>
          <w:rFonts w:ascii="Times New Roman" w:hAnsi="Times New Roman"/>
          <w:sz w:val="24"/>
          <w:szCs w:val="24"/>
        </w:rPr>
        <w:t>внутрипредметных</w:t>
      </w:r>
      <w:proofErr w:type="spellEnd"/>
      <w:r w:rsidRPr="00934F80">
        <w:rPr>
          <w:rFonts w:ascii="Times New Roman" w:hAnsi="Times New Roman"/>
          <w:sz w:val="24"/>
          <w:szCs w:val="24"/>
        </w:rPr>
        <w:t xml:space="preserve"> связей, логики учебного процесса, возрастных особенностей учащихся, определяет минимальный набор сочинений.</w:t>
      </w:r>
    </w:p>
    <w:p w:rsidR="00934F80" w:rsidRPr="00934F80" w:rsidRDefault="00934F80" w:rsidP="00934F80">
      <w:pPr>
        <w:widowControl w:val="0"/>
        <w:autoSpaceDE w:val="0"/>
        <w:autoSpaceDN w:val="0"/>
        <w:adjustRightInd w:val="0"/>
        <w:spacing w:after="0" w:line="240" w:lineRule="auto"/>
        <w:rPr>
          <w:rFonts w:ascii="Times New Roman" w:hAnsi="Times New Roman"/>
          <w:sz w:val="24"/>
          <w:szCs w:val="24"/>
        </w:rPr>
      </w:pPr>
      <w:r w:rsidRPr="00934F80">
        <w:rPr>
          <w:rFonts w:ascii="Times New Roman" w:hAnsi="Times New Roman"/>
          <w:sz w:val="24"/>
          <w:szCs w:val="24"/>
        </w:rPr>
        <w:t xml:space="preserve"> Данная рабочая программа ориентирована </w:t>
      </w:r>
      <w:proofErr w:type="gramStart"/>
      <w:r w:rsidRPr="00934F80">
        <w:rPr>
          <w:rFonts w:ascii="Times New Roman" w:hAnsi="Times New Roman"/>
          <w:sz w:val="24"/>
          <w:szCs w:val="24"/>
        </w:rPr>
        <w:t>на использование в процессе преподавания Программы по литературе для общеобразовательных школ под редакцией</w:t>
      </w:r>
      <w:proofErr w:type="gramEnd"/>
      <w:r w:rsidRPr="00934F80">
        <w:rPr>
          <w:rFonts w:ascii="Times New Roman" w:hAnsi="Times New Roman"/>
          <w:sz w:val="24"/>
          <w:szCs w:val="24"/>
        </w:rPr>
        <w:t xml:space="preserve"> </w:t>
      </w:r>
      <w:proofErr w:type="spellStart"/>
      <w:r w:rsidRPr="00934F80">
        <w:rPr>
          <w:rFonts w:ascii="Times New Roman" w:hAnsi="Times New Roman"/>
          <w:sz w:val="24"/>
          <w:szCs w:val="24"/>
        </w:rPr>
        <w:t>В.Я.Коровиной</w:t>
      </w:r>
      <w:proofErr w:type="spellEnd"/>
      <w:r w:rsidRPr="00934F80">
        <w:rPr>
          <w:rFonts w:ascii="Times New Roman" w:hAnsi="Times New Roman"/>
          <w:sz w:val="24"/>
          <w:szCs w:val="24"/>
        </w:rPr>
        <w:t xml:space="preserve">. Программно-методический комплекс по литературе для общеобразовательных школ под редакцией </w:t>
      </w:r>
      <w:proofErr w:type="spellStart"/>
      <w:r w:rsidRPr="00934F80">
        <w:rPr>
          <w:rFonts w:ascii="Times New Roman" w:hAnsi="Times New Roman"/>
          <w:sz w:val="24"/>
          <w:szCs w:val="24"/>
        </w:rPr>
        <w:t>В.Я.Коровиной</w:t>
      </w:r>
      <w:proofErr w:type="spellEnd"/>
      <w:r w:rsidRPr="00934F80">
        <w:rPr>
          <w:rFonts w:ascii="Times New Roman" w:hAnsi="Times New Roman"/>
          <w:sz w:val="24"/>
          <w:szCs w:val="24"/>
        </w:rPr>
        <w:t xml:space="preserve"> соответствует требованиям государственного стандарта общего образования. Данный учебный комплекс рекомендован Министерством образования и науки Российской Федерации и входит в федеральный перечень учебников. УМК, в целом, позволяет реализовать цели литературного образования, сформировать ведущие компетенции литературного образования, обеспечивает уровень подготовки учащихся в соответствии с предъявляемыми требованиями. УК строится на концентрической основе (6-8 классы), историко-литературной (9 класс).</w:t>
      </w:r>
    </w:p>
    <w:p w:rsidR="00934F80" w:rsidRPr="00934F80" w:rsidRDefault="00934F80" w:rsidP="00934F80">
      <w:pPr>
        <w:widowControl w:val="0"/>
        <w:autoSpaceDE w:val="0"/>
        <w:autoSpaceDN w:val="0"/>
        <w:adjustRightInd w:val="0"/>
        <w:spacing w:after="0" w:line="240" w:lineRule="auto"/>
        <w:rPr>
          <w:rFonts w:ascii="Times New Roman" w:hAnsi="Times New Roman"/>
          <w:sz w:val="24"/>
          <w:szCs w:val="24"/>
        </w:rPr>
      </w:pPr>
      <w:r w:rsidRPr="00934F80">
        <w:rPr>
          <w:rFonts w:ascii="Times New Roman" w:hAnsi="Times New Roman"/>
          <w:sz w:val="24"/>
          <w:szCs w:val="24"/>
        </w:rPr>
        <w:t>Рабочая программа  распределяет учебный материал по отдельным классам, выделяя два этапа литературного образования на ступени основного общего образования:</w:t>
      </w:r>
    </w:p>
    <w:p w:rsidR="00934F80" w:rsidRPr="00934F80" w:rsidRDefault="00934F80" w:rsidP="00934F80">
      <w:pPr>
        <w:spacing w:after="0" w:line="240" w:lineRule="auto"/>
        <w:jc w:val="center"/>
        <w:rPr>
          <w:rFonts w:ascii="Times New Roman" w:hAnsi="Times New Roman"/>
          <w:sz w:val="24"/>
          <w:szCs w:val="24"/>
        </w:rPr>
      </w:pPr>
      <w:r w:rsidRPr="00934F80">
        <w:rPr>
          <w:rFonts w:ascii="Times New Roman" w:hAnsi="Times New Roman"/>
          <w:sz w:val="24"/>
          <w:szCs w:val="24"/>
        </w:rPr>
        <w:t>6 класс</w:t>
      </w:r>
    </w:p>
    <w:p w:rsidR="00934F80" w:rsidRPr="00934F80" w:rsidRDefault="00934F80" w:rsidP="00934F80">
      <w:pPr>
        <w:widowControl w:val="0"/>
        <w:autoSpaceDE w:val="0"/>
        <w:autoSpaceDN w:val="0"/>
        <w:adjustRightInd w:val="0"/>
        <w:spacing w:after="0" w:line="240" w:lineRule="auto"/>
        <w:rPr>
          <w:rFonts w:ascii="Times New Roman" w:hAnsi="Times New Roman"/>
          <w:sz w:val="24"/>
          <w:szCs w:val="24"/>
        </w:rPr>
      </w:pPr>
      <w:r w:rsidRPr="00934F80">
        <w:rPr>
          <w:rFonts w:ascii="Times New Roman" w:hAnsi="Times New Roman"/>
          <w:sz w:val="24"/>
          <w:szCs w:val="24"/>
        </w:rPr>
        <w:t>На этом этапе формируются представления о специфике литературы как искусства слова, развитие умения осознанного чтения, способности общения с художественным миром произведений разных жанров и индивидуальных стилей. Отбор текстов учитывает возрастные особенности учащихся, интерес которых в основном сосредоточен на сюжете и героях произведения. Теоретико-литературные понятия связаны с анализом внутренней структуры художественного произведения – от метафоры до композиции.</w:t>
      </w:r>
    </w:p>
    <w:p w:rsidR="00934F80" w:rsidRPr="00934F80" w:rsidRDefault="00934F80" w:rsidP="00934F80">
      <w:pPr>
        <w:widowControl w:val="0"/>
        <w:autoSpaceDE w:val="0"/>
        <w:autoSpaceDN w:val="0"/>
        <w:adjustRightInd w:val="0"/>
        <w:spacing w:after="0" w:line="240" w:lineRule="auto"/>
        <w:jc w:val="center"/>
        <w:rPr>
          <w:rFonts w:ascii="Times New Roman" w:hAnsi="Times New Roman"/>
          <w:sz w:val="24"/>
          <w:szCs w:val="24"/>
        </w:rPr>
      </w:pPr>
      <w:r w:rsidRPr="00934F80">
        <w:rPr>
          <w:rFonts w:ascii="Times New Roman" w:hAnsi="Times New Roman"/>
          <w:sz w:val="24"/>
          <w:szCs w:val="24"/>
        </w:rPr>
        <w:t>7–9 классы</w:t>
      </w:r>
    </w:p>
    <w:p w:rsidR="00934F80" w:rsidRPr="00934F80" w:rsidRDefault="00934F80" w:rsidP="00934F80">
      <w:pPr>
        <w:widowControl w:val="0"/>
        <w:autoSpaceDE w:val="0"/>
        <w:autoSpaceDN w:val="0"/>
        <w:adjustRightInd w:val="0"/>
        <w:spacing w:after="0" w:line="240" w:lineRule="auto"/>
        <w:rPr>
          <w:rFonts w:ascii="Times New Roman" w:hAnsi="Times New Roman"/>
          <w:sz w:val="24"/>
          <w:szCs w:val="24"/>
        </w:rPr>
      </w:pPr>
      <w:r w:rsidRPr="00934F80">
        <w:rPr>
          <w:rFonts w:ascii="Times New Roman" w:hAnsi="Times New Roman"/>
          <w:sz w:val="24"/>
          <w:szCs w:val="24"/>
        </w:rPr>
        <w:t>На этом этапе на передний план выдвигаются задачи развития способности формулировать и аргументированно отстаивать личностную позицию, связанную с нравственной проблематикой произведения, а также совершенствования умений анализа и интерпретации художественного текста, предполагающих установление связей произведения с исторической эпохой, культурным контекстом, литературным окружением и судьбой писателя. Отбор произведений на этом этапе литературного образования учитывает возрастающий интерес школьников к нравственно-философской проблематике произведений и психологическому анализу.</w:t>
      </w:r>
      <w:proofErr w:type="gramStart"/>
      <w:r w:rsidRPr="00934F80">
        <w:rPr>
          <w:rFonts w:ascii="Times New Roman" w:hAnsi="Times New Roman"/>
          <w:sz w:val="24"/>
          <w:szCs w:val="24"/>
        </w:rPr>
        <w:t xml:space="preserve"> .</w:t>
      </w:r>
      <w:proofErr w:type="gramEnd"/>
      <w:r w:rsidRPr="00934F80">
        <w:rPr>
          <w:rFonts w:ascii="Times New Roman" w:hAnsi="Times New Roman"/>
          <w:sz w:val="24"/>
          <w:szCs w:val="24"/>
        </w:rPr>
        <w:t xml:space="preserve"> Углубляются представления о понятиях, изученных ранее. Сочинения усложняются по объему и проблематике: сравнительная характеристика героев, сопоставление близких сюжетов в произведениях разных авторов. Основу теоретико-литературных знаний составляет постижение системы литературных родов и жанров, а также художественных направлений.</w:t>
      </w:r>
    </w:p>
    <w:p w:rsidR="00934F80" w:rsidRPr="00934F80" w:rsidRDefault="00934F80" w:rsidP="00934F80">
      <w:pPr>
        <w:widowControl w:val="0"/>
        <w:autoSpaceDE w:val="0"/>
        <w:autoSpaceDN w:val="0"/>
        <w:adjustRightInd w:val="0"/>
        <w:spacing w:after="0" w:line="240" w:lineRule="auto"/>
        <w:rPr>
          <w:rFonts w:ascii="Times New Roman" w:hAnsi="Times New Roman"/>
          <w:sz w:val="24"/>
          <w:szCs w:val="24"/>
        </w:rPr>
      </w:pPr>
      <w:r w:rsidRPr="00934F80">
        <w:rPr>
          <w:rFonts w:ascii="Times New Roman" w:hAnsi="Times New Roman"/>
          <w:sz w:val="24"/>
          <w:szCs w:val="24"/>
        </w:rPr>
        <w:t xml:space="preserve">Учебно-методический комплекс под редакцией </w:t>
      </w:r>
      <w:proofErr w:type="spellStart"/>
      <w:r w:rsidRPr="00934F80">
        <w:rPr>
          <w:rFonts w:ascii="Times New Roman" w:hAnsi="Times New Roman"/>
          <w:sz w:val="24"/>
          <w:szCs w:val="24"/>
        </w:rPr>
        <w:t>В.Я.Коровиной</w:t>
      </w:r>
      <w:proofErr w:type="spellEnd"/>
      <w:r w:rsidRPr="00934F80">
        <w:rPr>
          <w:rFonts w:ascii="Times New Roman" w:hAnsi="Times New Roman"/>
          <w:sz w:val="24"/>
          <w:szCs w:val="24"/>
        </w:rPr>
        <w:t xml:space="preserve"> не нарушает преемственности, имеет завершенную линию и соответствует целям и задачам обновленного содержания литературного образования в условиях перехода на новый образовательный стандарт.</w:t>
      </w:r>
    </w:p>
    <w:p w:rsidR="00934F80" w:rsidRPr="00934F80" w:rsidRDefault="00934F80" w:rsidP="00934F80">
      <w:pPr>
        <w:widowControl w:val="0"/>
        <w:autoSpaceDE w:val="0"/>
        <w:autoSpaceDN w:val="0"/>
        <w:adjustRightInd w:val="0"/>
        <w:spacing w:after="0" w:line="240" w:lineRule="auto"/>
        <w:rPr>
          <w:rFonts w:ascii="Times New Roman" w:hAnsi="Times New Roman"/>
          <w:sz w:val="24"/>
          <w:szCs w:val="24"/>
        </w:rPr>
      </w:pPr>
      <w:r w:rsidRPr="00934F80">
        <w:rPr>
          <w:rFonts w:ascii="Times New Roman" w:hAnsi="Times New Roman"/>
          <w:sz w:val="24"/>
          <w:szCs w:val="24"/>
        </w:rPr>
        <w:t xml:space="preserve"> Рабочая программа предусматривает формирование у учащихся </w:t>
      </w:r>
      <w:proofErr w:type="spellStart"/>
      <w:r w:rsidRPr="00934F80">
        <w:rPr>
          <w:rFonts w:ascii="Times New Roman" w:hAnsi="Times New Roman"/>
          <w:sz w:val="24"/>
          <w:szCs w:val="24"/>
        </w:rPr>
        <w:t>общеучебных</w:t>
      </w:r>
      <w:proofErr w:type="spellEnd"/>
      <w:r w:rsidRPr="00934F80">
        <w:rPr>
          <w:rFonts w:ascii="Times New Roman" w:hAnsi="Times New Roman"/>
          <w:sz w:val="24"/>
          <w:szCs w:val="24"/>
        </w:rPr>
        <w:t xml:space="preserve"> умений и навыков, универсальных способов деятельности и ключевых компетенций. В этом </w:t>
      </w:r>
      <w:r w:rsidRPr="00934F80">
        <w:rPr>
          <w:rFonts w:ascii="Times New Roman" w:hAnsi="Times New Roman"/>
          <w:sz w:val="24"/>
          <w:szCs w:val="24"/>
        </w:rPr>
        <w:lastRenderedPageBreak/>
        <w:t>направлении приоритетами для учебного предмета «Литература» на этапе основного общего образования являются:</w:t>
      </w:r>
    </w:p>
    <w:p w:rsidR="00934F80" w:rsidRPr="00934F80" w:rsidRDefault="00934F80" w:rsidP="00934F80">
      <w:pPr>
        <w:widowControl w:val="0"/>
        <w:autoSpaceDE w:val="0"/>
        <w:autoSpaceDN w:val="0"/>
        <w:adjustRightInd w:val="0"/>
        <w:spacing w:after="0" w:line="240" w:lineRule="auto"/>
        <w:rPr>
          <w:rFonts w:ascii="Times New Roman" w:hAnsi="Times New Roman"/>
          <w:sz w:val="24"/>
          <w:szCs w:val="24"/>
        </w:rPr>
      </w:pPr>
      <w:r w:rsidRPr="00934F80">
        <w:rPr>
          <w:rFonts w:ascii="Times New Roman" w:hAnsi="Times New Roman"/>
          <w:sz w:val="24"/>
          <w:szCs w:val="24"/>
        </w:rPr>
        <w:t>·          выделение характерных причинно-следственных связей;</w:t>
      </w:r>
    </w:p>
    <w:p w:rsidR="00934F80" w:rsidRPr="00934F80" w:rsidRDefault="00934F80" w:rsidP="00934F80">
      <w:pPr>
        <w:widowControl w:val="0"/>
        <w:autoSpaceDE w:val="0"/>
        <w:autoSpaceDN w:val="0"/>
        <w:adjustRightInd w:val="0"/>
        <w:spacing w:after="0" w:line="240" w:lineRule="auto"/>
        <w:rPr>
          <w:rFonts w:ascii="Times New Roman" w:hAnsi="Times New Roman"/>
          <w:sz w:val="24"/>
          <w:szCs w:val="24"/>
        </w:rPr>
      </w:pPr>
      <w:r w:rsidRPr="00934F80">
        <w:rPr>
          <w:rFonts w:ascii="Times New Roman" w:hAnsi="Times New Roman"/>
          <w:sz w:val="24"/>
          <w:szCs w:val="24"/>
        </w:rPr>
        <w:t>·          сравнение и сопоставление;</w:t>
      </w:r>
    </w:p>
    <w:p w:rsidR="00934F80" w:rsidRPr="00934F80" w:rsidRDefault="00934F80" w:rsidP="00934F80">
      <w:pPr>
        <w:widowControl w:val="0"/>
        <w:autoSpaceDE w:val="0"/>
        <w:autoSpaceDN w:val="0"/>
        <w:adjustRightInd w:val="0"/>
        <w:spacing w:after="0" w:line="240" w:lineRule="auto"/>
        <w:rPr>
          <w:rFonts w:ascii="Times New Roman" w:hAnsi="Times New Roman"/>
          <w:sz w:val="24"/>
          <w:szCs w:val="24"/>
        </w:rPr>
      </w:pPr>
      <w:r w:rsidRPr="00934F80">
        <w:rPr>
          <w:rFonts w:ascii="Times New Roman" w:hAnsi="Times New Roman"/>
          <w:sz w:val="24"/>
          <w:szCs w:val="24"/>
        </w:rPr>
        <w:t>·          умение различать понятия: факт, мнение, доказательство, гипотеза, аксиома;</w:t>
      </w:r>
    </w:p>
    <w:p w:rsidR="00934F80" w:rsidRPr="00934F80" w:rsidRDefault="00934F80" w:rsidP="00934F80">
      <w:pPr>
        <w:widowControl w:val="0"/>
        <w:autoSpaceDE w:val="0"/>
        <w:autoSpaceDN w:val="0"/>
        <w:adjustRightInd w:val="0"/>
        <w:spacing w:after="0" w:line="240" w:lineRule="auto"/>
        <w:rPr>
          <w:rFonts w:ascii="Times New Roman" w:hAnsi="Times New Roman"/>
          <w:sz w:val="24"/>
          <w:szCs w:val="24"/>
        </w:rPr>
      </w:pPr>
      <w:r w:rsidRPr="00934F80">
        <w:rPr>
          <w:rFonts w:ascii="Times New Roman" w:hAnsi="Times New Roman"/>
          <w:sz w:val="24"/>
          <w:szCs w:val="24"/>
        </w:rPr>
        <w:t>·          самостоятельное выполнение различных творческих работ;</w:t>
      </w:r>
    </w:p>
    <w:p w:rsidR="00934F80" w:rsidRPr="00934F80" w:rsidRDefault="00934F80" w:rsidP="00934F80">
      <w:pPr>
        <w:widowControl w:val="0"/>
        <w:autoSpaceDE w:val="0"/>
        <w:autoSpaceDN w:val="0"/>
        <w:adjustRightInd w:val="0"/>
        <w:spacing w:after="0" w:line="240" w:lineRule="auto"/>
        <w:rPr>
          <w:rFonts w:ascii="Times New Roman" w:hAnsi="Times New Roman"/>
          <w:sz w:val="24"/>
          <w:szCs w:val="24"/>
        </w:rPr>
      </w:pPr>
      <w:r w:rsidRPr="00934F80">
        <w:rPr>
          <w:rFonts w:ascii="Times New Roman" w:hAnsi="Times New Roman"/>
          <w:sz w:val="24"/>
          <w:szCs w:val="24"/>
        </w:rPr>
        <w:t>·          способность устно и письменно передавать содержание текста в сжатом или развернутом виде;</w:t>
      </w:r>
    </w:p>
    <w:p w:rsidR="00934F80" w:rsidRPr="00934F80" w:rsidRDefault="00934F80" w:rsidP="00934F80">
      <w:pPr>
        <w:widowControl w:val="0"/>
        <w:autoSpaceDE w:val="0"/>
        <w:autoSpaceDN w:val="0"/>
        <w:adjustRightInd w:val="0"/>
        <w:spacing w:after="0" w:line="240" w:lineRule="auto"/>
        <w:rPr>
          <w:rFonts w:ascii="Times New Roman" w:hAnsi="Times New Roman"/>
          <w:sz w:val="24"/>
          <w:szCs w:val="24"/>
        </w:rPr>
      </w:pPr>
      <w:r w:rsidRPr="00934F80">
        <w:rPr>
          <w:rFonts w:ascii="Times New Roman" w:hAnsi="Times New Roman"/>
          <w:sz w:val="24"/>
          <w:szCs w:val="24"/>
        </w:rPr>
        <w:t>·          осознанное беглое чтение, использование различных видов чтения (ознакомительное, просмотровое, поисковое и др.);</w:t>
      </w:r>
    </w:p>
    <w:p w:rsidR="00934F80" w:rsidRPr="00934F80" w:rsidRDefault="00934F80" w:rsidP="00934F80">
      <w:pPr>
        <w:widowControl w:val="0"/>
        <w:autoSpaceDE w:val="0"/>
        <w:autoSpaceDN w:val="0"/>
        <w:adjustRightInd w:val="0"/>
        <w:spacing w:after="0" w:line="240" w:lineRule="auto"/>
        <w:rPr>
          <w:rFonts w:ascii="Times New Roman" w:hAnsi="Times New Roman"/>
          <w:sz w:val="24"/>
          <w:szCs w:val="24"/>
        </w:rPr>
      </w:pPr>
      <w:r w:rsidRPr="00934F80">
        <w:rPr>
          <w:rFonts w:ascii="Times New Roman" w:hAnsi="Times New Roman"/>
          <w:sz w:val="24"/>
          <w:szCs w:val="24"/>
        </w:rPr>
        <w:t>·          владение монологической и диалогической речью, умение перефразировать мысль,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w:t>
      </w:r>
    </w:p>
    <w:p w:rsidR="00934F80" w:rsidRPr="00934F80" w:rsidRDefault="00934F80" w:rsidP="00934F80">
      <w:pPr>
        <w:widowControl w:val="0"/>
        <w:autoSpaceDE w:val="0"/>
        <w:autoSpaceDN w:val="0"/>
        <w:adjustRightInd w:val="0"/>
        <w:spacing w:after="0" w:line="240" w:lineRule="auto"/>
        <w:rPr>
          <w:rFonts w:ascii="Times New Roman" w:hAnsi="Times New Roman"/>
          <w:sz w:val="24"/>
          <w:szCs w:val="24"/>
        </w:rPr>
      </w:pPr>
      <w:r w:rsidRPr="00934F80">
        <w:rPr>
          <w:rFonts w:ascii="Times New Roman" w:hAnsi="Times New Roman"/>
          <w:sz w:val="24"/>
          <w:szCs w:val="24"/>
        </w:rPr>
        <w:t>·          составление плана, тезиса, конспекта;</w:t>
      </w:r>
    </w:p>
    <w:p w:rsidR="00934F80" w:rsidRPr="00934F80" w:rsidRDefault="00934F80" w:rsidP="00934F80">
      <w:pPr>
        <w:widowControl w:val="0"/>
        <w:autoSpaceDE w:val="0"/>
        <w:autoSpaceDN w:val="0"/>
        <w:adjustRightInd w:val="0"/>
        <w:spacing w:after="0" w:line="240" w:lineRule="auto"/>
        <w:rPr>
          <w:rFonts w:ascii="Times New Roman" w:hAnsi="Times New Roman"/>
          <w:sz w:val="24"/>
          <w:szCs w:val="24"/>
        </w:rPr>
      </w:pPr>
      <w:r w:rsidRPr="00934F80">
        <w:rPr>
          <w:rFonts w:ascii="Times New Roman" w:hAnsi="Times New Roman"/>
          <w:sz w:val="24"/>
          <w:szCs w:val="24"/>
        </w:rPr>
        <w:t>·          подбор аргументов, формулирование выводов, отражение в устной или письменной форме результатов своей деятельности;</w:t>
      </w:r>
    </w:p>
    <w:p w:rsidR="00934F80" w:rsidRPr="00934F80" w:rsidRDefault="00934F80" w:rsidP="00934F80">
      <w:pPr>
        <w:widowControl w:val="0"/>
        <w:autoSpaceDE w:val="0"/>
        <w:autoSpaceDN w:val="0"/>
        <w:adjustRightInd w:val="0"/>
        <w:spacing w:after="0" w:line="240" w:lineRule="auto"/>
        <w:rPr>
          <w:rFonts w:ascii="Times New Roman" w:hAnsi="Times New Roman"/>
          <w:sz w:val="24"/>
          <w:szCs w:val="24"/>
        </w:rPr>
      </w:pPr>
      <w:r w:rsidRPr="00934F80">
        <w:rPr>
          <w:rFonts w:ascii="Times New Roman" w:hAnsi="Times New Roman"/>
          <w:sz w:val="24"/>
          <w:szCs w:val="24"/>
        </w:rPr>
        <w:t>·          использование для решения познавательных и коммуникативных задач различных источников информации, включая энциклопедии, словари, Интернет-ресурсы и др. базы данных;</w:t>
      </w:r>
    </w:p>
    <w:p w:rsidR="00934F80" w:rsidRPr="00934F80" w:rsidRDefault="00934F80" w:rsidP="00934F80">
      <w:pPr>
        <w:widowControl w:val="0"/>
        <w:autoSpaceDE w:val="0"/>
        <w:autoSpaceDN w:val="0"/>
        <w:adjustRightInd w:val="0"/>
        <w:spacing w:after="0" w:line="240" w:lineRule="auto"/>
        <w:rPr>
          <w:rFonts w:ascii="Times New Roman" w:hAnsi="Times New Roman"/>
          <w:sz w:val="24"/>
          <w:szCs w:val="24"/>
        </w:rPr>
      </w:pPr>
      <w:r w:rsidRPr="00934F80">
        <w:rPr>
          <w:rFonts w:ascii="Times New Roman" w:hAnsi="Times New Roman"/>
          <w:sz w:val="24"/>
          <w:szCs w:val="24"/>
        </w:rPr>
        <w:t>·          самостоятельная организация учебной деятельности, владение навыками контроля и оценки своей деятельности, осознанное определение сферы своих интересов и возможностей.</w:t>
      </w:r>
    </w:p>
    <w:p w:rsidR="00934F80" w:rsidRPr="00934F80" w:rsidRDefault="00934F80" w:rsidP="00934F80">
      <w:pPr>
        <w:widowControl w:val="0"/>
        <w:autoSpaceDE w:val="0"/>
        <w:autoSpaceDN w:val="0"/>
        <w:adjustRightInd w:val="0"/>
        <w:spacing w:after="0" w:line="240" w:lineRule="auto"/>
        <w:rPr>
          <w:rFonts w:ascii="Times New Roman" w:hAnsi="Times New Roman"/>
          <w:sz w:val="24"/>
          <w:szCs w:val="24"/>
        </w:rPr>
      </w:pPr>
      <w:r w:rsidRPr="00934F80">
        <w:rPr>
          <w:rFonts w:ascii="Times New Roman" w:hAnsi="Times New Roman"/>
          <w:sz w:val="24"/>
          <w:szCs w:val="24"/>
        </w:rPr>
        <w:t xml:space="preserve">Федеральный базисный учебный план для образовательных учреждений Российской Федерации отводит 306 часа для обязательного изучения учебного предмета «Литература» на этапе основного общего образования. В  6, 7, 8 классах выделяется по 68 часов (из расчета 2 учебных часа в неделю), в 9 классе – 102 часа (из расчета 3 учебных часа в неделю). </w:t>
      </w:r>
    </w:p>
    <w:p w:rsidR="00934F80" w:rsidRPr="00934F80" w:rsidRDefault="00934F80" w:rsidP="00934F80">
      <w:pPr>
        <w:pStyle w:val="a9"/>
        <w:rPr>
          <w:rFonts w:ascii="Times New Roman" w:hAnsi="Times New Roman"/>
          <w:sz w:val="24"/>
          <w:szCs w:val="24"/>
        </w:rPr>
      </w:pPr>
      <w:r w:rsidRPr="00934F80">
        <w:rPr>
          <w:rFonts w:ascii="Times New Roman" w:hAnsi="Times New Roman"/>
          <w:sz w:val="24"/>
          <w:szCs w:val="24"/>
        </w:rPr>
        <w:t xml:space="preserve"> Автор-составитель рабочей программы по литературе для 6.7,8, 9 </w:t>
      </w:r>
      <w:proofErr w:type="spellStart"/>
      <w:r w:rsidRPr="00934F80">
        <w:rPr>
          <w:rFonts w:ascii="Times New Roman" w:hAnsi="Times New Roman"/>
          <w:sz w:val="24"/>
          <w:szCs w:val="24"/>
        </w:rPr>
        <w:t>кл</w:t>
      </w:r>
      <w:proofErr w:type="spellEnd"/>
      <w:r w:rsidRPr="00934F80">
        <w:rPr>
          <w:rFonts w:ascii="Times New Roman" w:hAnsi="Times New Roman"/>
          <w:sz w:val="24"/>
          <w:szCs w:val="24"/>
        </w:rPr>
        <w:t>. –</w:t>
      </w:r>
    </w:p>
    <w:p w:rsidR="00934F80" w:rsidRDefault="00934F80" w:rsidP="00934F80">
      <w:pPr>
        <w:pStyle w:val="a9"/>
        <w:rPr>
          <w:rFonts w:ascii="Times New Roman" w:hAnsi="Times New Roman"/>
          <w:sz w:val="24"/>
          <w:szCs w:val="24"/>
        </w:rPr>
      </w:pPr>
      <w:r w:rsidRPr="00934F80">
        <w:rPr>
          <w:rFonts w:ascii="Times New Roman" w:hAnsi="Times New Roman"/>
          <w:sz w:val="24"/>
          <w:szCs w:val="24"/>
        </w:rPr>
        <w:t>учитель русского языка и литературы Суворова Г.И..</w:t>
      </w:r>
    </w:p>
    <w:p w:rsidR="00934F80" w:rsidRDefault="00934F80" w:rsidP="00934F80">
      <w:pPr>
        <w:pStyle w:val="a9"/>
        <w:rPr>
          <w:rFonts w:ascii="Times New Roman" w:hAnsi="Times New Roman"/>
          <w:sz w:val="24"/>
          <w:szCs w:val="24"/>
        </w:rPr>
      </w:pPr>
    </w:p>
    <w:p w:rsidR="00934F80" w:rsidRDefault="00934F80" w:rsidP="00934F80">
      <w:pPr>
        <w:pStyle w:val="1"/>
        <w:numPr>
          <w:ilvl w:val="0"/>
          <w:numId w:val="15"/>
        </w:numPr>
        <w:rPr>
          <w:rFonts w:ascii="Times New Roman" w:hAnsi="Times New Roman" w:cs="Times New Roman"/>
          <w:color w:val="000000" w:themeColor="text1"/>
        </w:rPr>
      </w:pPr>
      <w:r w:rsidRPr="00934F80">
        <w:rPr>
          <w:rFonts w:ascii="Times New Roman" w:hAnsi="Times New Roman" w:cs="Times New Roman"/>
          <w:color w:val="000000" w:themeColor="text1"/>
        </w:rPr>
        <w:t>Аннотация к рабочей программе по химии 8-9-й классы</w:t>
      </w:r>
    </w:p>
    <w:p w:rsidR="00934F80" w:rsidRPr="00934F80" w:rsidRDefault="00934F80" w:rsidP="00934F8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934F80">
        <w:rPr>
          <w:rFonts w:ascii="Times New Roman" w:eastAsia="Times New Roman" w:hAnsi="Times New Roman" w:cs="Times New Roman"/>
          <w:sz w:val="24"/>
          <w:szCs w:val="24"/>
          <w:lang w:eastAsia="ru-RU"/>
        </w:rPr>
        <w:t xml:space="preserve">Программа составлена на основе федерального компонента государственного стандарта общего образования (приказ </w:t>
      </w:r>
      <w:proofErr w:type="spellStart"/>
      <w:r w:rsidRPr="00934F80">
        <w:rPr>
          <w:rFonts w:ascii="Times New Roman" w:eastAsia="Times New Roman" w:hAnsi="Times New Roman" w:cs="Times New Roman"/>
          <w:sz w:val="24"/>
          <w:szCs w:val="24"/>
          <w:lang w:eastAsia="ru-RU"/>
        </w:rPr>
        <w:t>МОиН</w:t>
      </w:r>
      <w:proofErr w:type="spellEnd"/>
      <w:r w:rsidRPr="00934F80">
        <w:rPr>
          <w:rFonts w:ascii="Times New Roman" w:eastAsia="Times New Roman" w:hAnsi="Times New Roman" w:cs="Times New Roman"/>
          <w:sz w:val="24"/>
          <w:szCs w:val="24"/>
          <w:lang w:eastAsia="ru-RU"/>
        </w:rPr>
        <w:t xml:space="preserve"> РФ от 05.03.2004г № 1089), Примерной программы основного общего образования и авторской программы </w:t>
      </w:r>
      <w:proofErr w:type="spellStart"/>
      <w:r w:rsidRPr="00934F80">
        <w:rPr>
          <w:rFonts w:ascii="Times New Roman" w:eastAsia="Times New Roman" w:hAnsi="Times New Roman" w:cs="Times New Roman"/>
          <w:sz w:val="24"/>
          <w:szCs w:val="24"/>
          <w:lang w:eastAsia="ru-RU"/>
        </w:rPr>
        <w:t>Г.Е.Рудзитиса</w:t>
      </w:r>
      <w:proofErr w:type="spellEnd"/>
      <w:r w:rsidRPr="00934F80">
        <w:rPr>
          <w:rFonts w:ascii="Times New Roman" w:eastAsia="Times New Roman" w:hAnsi="Times New Roman" w:cs="Times New Roman"/>
          <w:sz w:val="24"/>
          <w:szCs w:val="24"/>
          <w:lang w:eastAsia="ru-RU"/>
        </w:rPr>
        <w:t xml:space="preserve"> и </w:t>
      </w:r>
      <w:proofErr w:type="spellStart"/>
      <w:r w:rsidRPr="00934F80">
        <w:rPr>
          <w:rFonts w:ascii="Times New Roman" w:eastAsia="Times New Roman" w:hAnsi="Times New Roman" w:cs="Times New Roman"/>
          <w:sz w:val="24"/>
          <w:szCs w:val="24"/>
          <w:lang w:eastAsia="ru-RU"/>
        </w:rPr>
        <w:t>Ф.Г.Фельдмана</w:t>
      </w:r>
      <w:proofErr w:type="spellEnd"/>
      <w:r w:rsidRPr="00934F80">
        <w:rPr>
          <w:rFonts w:ascii="Times New Roman" w:eastAsia="Times New Roman" w:hAnsi="Times New Roman" w:cs="Times New Roman"/>
          <w:sz w:val="24"/>
          <w:szCs w:val="24"/>
          <w:lang w:eastAsia="ru-RU"/>
        </w:rPr>
        <w:t>.</w:t>
      </w:r>
    </w:p>
    <w:p w:rsidR="00934F80" w:rsidRPr="00934F80" w:rsidRDefault="00934F80" w:rsidP="00934F8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934F80">
        <w:rPr>
          <w:rFonts w:ascii="Times New Roman" w:eastAsia="Times New Roman" w:hAnsi="Times New Roman" w:cs="Times New Roman"/>
          <w:sz w:val="24"/>
          <w:szCs w:val="24"/>
          <w:lang w:eastAsia="ru-RU"/>
        </w:rPr>
        <w:t xml:space="preserve">Химия, как одна из основополагающих областей естествознания, является неотъемлемой частью образования школьников. Каждый человек живет в мире веществ, поэтому он должен иметь основы фундаментальных знаний по химии (химическая символика, химические понятия, факты, основные законы и теории), позволяющие выработать представления о составе веществ, их строении, превращениях, практическом использовании, а также об опасности, которую они могут представлять. Изучая химию, учащиеся узнают о материальном единстве всех веществ окружающего мира, обусловленности свойств веществ их составом и строением, познаваемости и предсказуемости химических явлений. Изучение свойств веществ и их превращений способствует развитию логического мышления, а практическая работа с веществами (лабораторные опыты) – трудолюбию, аккуратности и собранности. На примере химии учащиеся получают представления о методах познания, характерных для естественных наук (экспериментальном и теоретическом). </w:t>
      </w:r>
    </w:p>
    <w:p w:rsidR="00934F80" w:rsidRPr="00934F80" w:rsidRDefault="00934F80" w:rsidP="00934F80">
      <w:pPr>
        <w:widowControl w:val="0"/>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ru-RU"/>
        </w:rPr>
      </w:pPr>
      <w:r w:rsidRPr="00934F80">
        <w:rPr>
          <w:rFonts w:ascii="Times New Roman" w:eastAsia="Times New Roman" w:hAnsi="Times New Roman" w:cs="Times New Roman"/>
          <w:sz w:val="24"/>
          <w:szCs w:val="24"/>
          <w:lang w:eastAsia="ru-RU"/>
        </w:rPr>
        <w:t xml:space="preserve">Особое значение имеет воспитание отношения к химии как к элементу общечеловеческой культуры. Школьники должны </w:t>
      </w:r>
      <w:proofErr w:type="gramStart"/>
      <w:r w:rsidRPr="00934F80">
        <w:rPr>
          <w:rFonts w:ascii="Times New Roman" w:eastAsia="Times New Roman" w:hAnsi="Times New Roman" w:cs="Times New Roman"/>
          <w:sz w:val="24"/>
          <w:szCs w:val="24"/>
          <w:lang w:eastAsia="ru-RU"/>
        </w:rPr>
        <w:t xml:space="preserve">научиться химически грамотно </w:t>
      </w:r>
      <w:r w:rsidRPr="00934F80">
        <w:rPr>
          <w:rFonts w:ascii="Times New Roman" w:eastAsia="Times New Roman" w:hAnsi="Times New Roman" w:cs="Times New Roman"/>
          <w:sz w:val="24"/>
          <w:szCs w:val="24"/>
          <w:lang w:eastAsia="ru-RU"/>
        </w:rPr>
        <w:lastRenderedPageBreak/>
        <w:t>использовать</w:t>
      </w:r>
      <w:proofErr w:type="gramEnd"/>
      <w:r w:rsidRPr="00934F80">
        <w:rPr>
          <w:rFonts w:ascii="Times New Roman" w:eastAsia="Times New Roman" w:hAnsi="Times New Roman" w:cs="Times New Roman"/>
          <w:sz w:val="24"/>
          <w:szCs w:val="24"/>
          <w:lang w:eastAsia="ru-RU"/>
        </w:rPr>
        <w:t xml:space="preserve"> вещества и материалы, применяемые в быту, сельском хозяйстве и на производстве, решать практические задачи повседневной жизни, предупреждать явления, наносящие вред здоровью человека и окружающей среде.</w:t>
      </w:r>
    </w:p>
    <w:p w:rsidR="00934F80" w:rsidRPr="00934F80" w:rsidRDefault="00934F80" w:rsidP="00934F80">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934F80">
        <w:rPr>
          <w:rFonts w:ascii="Times New Roman" w:eastAsia="Times New Roman" w:hAnsi="Times New Roman" w:cs="Times New Roman"/>
          <w:b/>
          <w:sz w:val="24"/>
          <w:szCs w:val="24"/>
          <w:lang w:eastAsia="ru-RU"/>
        </w:rPr>
        <w:t>Цели</w:t>
      </w:r>
    </w:p>
    <w:p w:rsidR="00934F80" w:rsidRPr="00934F80" w:rsidRDefault="00934F80" w:rsidP="00934F8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34F80">
        <w:rPr>
          <w:rFonts w:ascii="Times New Roman" w:eastAsia="Times New Roman" w:hAnsi="Times New Roman" w:cs="Times New Roman"/>
          <w:sz w:val="24"/>
          <w:szCs w:val="24"/>
          <w:lang w:eastAsia="ru-RU"/>
        </w:rPr>
        <w:t>Изучение химии в основной школе направлено на достижение следующих целей:</w:t>
      </w:r>
    </w:p>
    <w:p w:rsidR="00934F80" w:rsidRPr="00934F80" w:rsidRDefault="00934F80" w:rsidP="00934F80">
      <w:pPr>
        <w:numPr>
          <w:ilvl w:val="0"/>
          <w:numId w:val="37"/>
        </w:numPr>
        <w:overflowPunct w:val="0"/>
        <w:autoSpaceDE w:val="0"/>
        <w:autoSpaceDN w:val="0"/>
        <w:adjustRightInd w:val="0"/>
        <w:spacing w:after="0" w:line="240" w:lineRule="auto"/>
        <w:ind w:left="0"/>
        <w:jc w:val="both"/>
        <w:textAlignment w:val="baseline"/>
        <w:rPr>
          <w:rFonts w:ascii="Times New Roman" w:eastAsia="Times New Roman" w:hAnsi="Times New Roman" w:cs="Times New Roman"/>
          <w:sz w:val="24"/>
          <w:szCs w:val="24"/>
          <w:lang w:eastAsia="ru-RU"/>
        </w:rPr>
      </w:pPr>
      <w:r w:rsidRPr="00934F80">
        <w:rPr>
          <w:rFonts w:ascii="Times New Roman" w:eastAsia="Times New Roman" w:hAnsi="Times New Roman" w:cs="Times New Roman"/>
          <w:sz w:val="24"/>
          <w:szCs w:val="24"/>
          <w:lang w:eastAsia="ru-RU"/>
        </w:rPr>
        <w:t>освоение важнейших знаний об основных понятиях и законах химии, химической символике;</w:t>
      </w:r>
    </w:p>
    <w:p w:rsidR="00934F80" w:rsidRPr="00934F80" w:rsidRDefault="00934F80" w:rsidP="00934F80">
      <w:pPr>
        <w:numPr>
          <w:ilvl w:val="0"/>
          <w:numId w:val="37"/>
        </w:numPr>
        <w:overflowPunct w:val="0"/>
        <w:autoSpaceDE w:val="0"/>
        <w:autoSpaceDN w:val="0"/>
        <w:adjustRightInd w:val="0"/>
        <w:spacing w:after="0" w:line="240" w:lineRule="auto"/>
        <w:ind w:left="0"/>
        <w:jc w:val="both"/>
        <w:textAlignment w:val="baseline"/>
        <w:rPr>
          <w:rFonts w:ascii="Times New Roman" w:eastAsia="Times New Roman" w:hAnsi="Times New Roman" w:cs="Times New Roman"/>
          <w:sz w:val="24"/>
          <w:szCs w:val="24"/>
          <w:lang w:eastAsia="ru-RU"/>
        </w:rPr>
      </w:pPr>
      <w:r w:rsidRPr="00934F80">
        <w:rPr>
          <w:rFonts w:ascii="Times New Roman" w:eastAsia="Times New Roman" w:hAnsi="Times New Roman" w:cs="Times New Roman"/>
          <w:sz w:val="24"/>
          <w:szCs w:val="24"/>
          <w:lang w:eastAsia="ru-RU"/>
        </w:rPr>
        <w:t>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934F80" w:rsidRPr="00934F80" w:rsidRDefault="00934F80" w:rsidP="00934F80">
      <w:pPr>
        <w:numPr>
          <w:ilvl w:val="0"/>
          <w:numId w:val="37"/>
        </w:numPr>
        <w:overflowPunct w:val="0"/>
        <w:autoSpaceDE w:val="0"/>
        <w:autoSpaceDN w:val="0"/>
        <w:adjustRightInd w:val="0"/>
        <w:spacing w:after="0" w:line="240" w:lineRule="auto"/>
        <w:ind w:left="0"/>
        <w:jc w:val="both"/>
        <w:textAlignment w:val="baseline"/>
        <w:rPr>
          <w:rFonts w:ascii="Times New Roman" w:eastAsia="Times New Roman" w:hAnsi="Times New Roman" w:cs="Times New Roman"/>
          <w:sz w:val="24"/>
          <w:szCs w:val="24"/>
          <w:lang w:eastAsia="ru-RU"/>
        </w:rPr>
      </w:pPr>
      <w:r w:rsidRPr="00934F80">
        <w:rPr>
          <w:rFonts w:ascii="Times New Roman" w:eastAsia="Times New Roman" w:hAnsi="Times New Roman" w:cs="Times New Roman"/>
          <w:sz w:val="24"/>
          <w:szCs w:val="24"/>
          <w:lang w:eastAsia="ru-RU"/>
        </w:rPr>
        <w:t>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934F80" w:rsidRPr="00934F80" w:rsidRDefault="00934F80" w:rsidP="00934F80">
      <w:pPr>
        <w:numPr>
          <w:ilvl w:val="0"/>
          <w:numId w:val="37"/>
        </w:numPr>
        <w:overflowPunct w:val="0"/>
        <w:autoSpaceDE w:val="0"/>
        <w:autoSpaceDN w:val="0"/>
        <w:adjustRightInd w:val="0"/>
        <w:spacing w:after="0" w:line="240" w:lineRule="auto"/>
        <w:ind w:left="0"/>
        <w:jc w:val="both"/>
        <w:textAlignment w:val="baseline"/>
        <w:rPr>
          <w:rFonts w:ascii="Times New Roman" w:eastAsia="Times New Roman" w:hAnsi="Times New Roman" w:cs="Times New Roman"/>
          <w:sz w:val="24"/>
          <w:szCs w:val="24"/>
          <w:lang w:eastAsia="ru-RU"/>
        </w:rPr>
      </w:pPr>
      <w:r w:rsidRPr="00934F80">
        <w:rPr>
          <w:rFonts w:ascii="Times New Roman" w:eastAsia="Times New Roman" w:hAnsi="Times New Roman" w:cs="Times New Roman"/>
          <w:sz w:val="24"/>
          <w:szCs w:val="24"/>
          <w:lang w:eastAsia="ru-RU"/>
        </w:rPr>
        <w:t>воспитание отношения к химии как к одному из фундаментальных компонентов естествознания и элементу общечеловеческой культуры;</w:t>
      </w:r>
    </w:p>
    <w:p w:rsidR="00934F80" w:rsidRPr="00934F80" w:rsidRDefault="00934F80" w:rsidP="00934F80">
      <w:pPr>
        <w:numPr>
          <w:ilvl w:val="0"/>
          <w:numId w:val="37"/>
        </w:numPr>
        <w:overflowPunct w:val="0"/>
        <w:autoSpaceDE w:val="0"/>
        <w:autoSpaceDN w:val="0"/>
        <w:adjustRightInd w:val="0"/>
        <w:spacing w:after="0" w:line="240" w:lineRule="auto"/>
        <w:ind w:left="0"/>
        <w:jc w:val="both"/>
        <w:textAlignment w:val="baseline"/>
        <w:rPr>
          <w:rFonts w:ascii="Times New Roman" w:eastAsia="Times New Roman" w:hAnsi="Times New Roman" w:cs="Times New Roman"/>
          <w:sz w:val="24"/>
          <w:szCs w:val="24"/>
          <w:lang w:eastAsia="ru-RU"/>
        </w:rPr>
      </w:pPr>
      <w:r w:rsidRPr="00934F80">
        <w:rPr>
          <w:rFonts w:ascii="Times New Roman" w:eastAsia="Times New Roman" w:hAnsi="Times New Roman" w:cs="Times New Roman"/>
          <w:sz w:val="24"/>
          <w:szCs w:val="24"/>
          <w:lang w:eastAsia="ru-RU"/>
        </w:rPr>
        <w:t>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934F80" w:rsidRPr="00934F80" w:rsidRDefault="00934F80" w:rsidP="00934F8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ru-RU"/>
        </w:rPr>
      </w:pPr>
      <w:r w:rsidRPr="00934F80">
        <w:rPr>
          <w:rFonts w:ascii="Times New Roman" w:eastAsia="Times New Roman" w:hAnsi="Times New Roman" w:cs="Times New Roman"/>
          <w:b/>
          <w:bCs/>
          <w:sz w:val="24"/>
          <w:szCs w:val="24"/>
          <w:lang w:eastAsia="ru-RU"/>
        </w:rPr>
        <w:t>II. Общая характеристика учебного предмета «Химия»</w:t>
      </w:r>
    </w:p>
    <w:p w:rsidR="00934F80" w:rsidRPr="00934F80" w:rsidRDefault="00934F80" w:rsidP="00934F8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u w:val="single"/>
          <w:lang w:eastAsia="ru-RU"/>
        </w:rPr>
      </w:pPr>
      <w:r w:rsidRPr="00934F80">
        <w:rPr>
          <w:rFonts w:ascii="Times New Roman" w:eastAsia="Times New Roman" w:hAnsi="Times New Roman" w:cs="Times New Roman"/>
          <w:sz w:val="24"/>
          <w:szCs w:val="24"/>
          <w:u w:val="single"/>
          <w:lang w:eastAsia="ru-RU"/>
        </w:rPr>
        <w:t>Основные идеи.</w:t>
      </w:r>
    </w:p>
    <w:p w:rsidR="00934F80" w:rsidRPr="00934F80" w:rsidRDefault="00934F80" w:rsidP="00934F8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34F80">
        <w:rPr>
          <w:rFonts w:ascii="Times New Roman" w:eastAsia="Times New Roman" w:hAnsi="Times New Roman" w:cs="Times New Roman"/>
          <w:sz w:val="24"/>
          <w:szCs w:val="24"/>
          <w:lang w:eastAsia="ru-RU"/>
        </w:rPr>
        <w:t>Материальное единство веще</w:t>
      </w:r>
      <w:proofErr w:type="gramStart"/>
      <w:r w:rsidRPr="00934F80">
        <w:rPr>
          <w:rFonts w:ascii="Times New Roman" w:eastAsia="Times New Roman" w:hAnsi="Times New Roman" w:cs="Times New Roman"/>
          <w:sz w:val="24"/>
          <w:szCs w:val="24"/>
          <w:lang w:eastAsia="ru-RU"/>
        </w:rPr>
        <w:t>ств в пр</w:t>
      </w:r>
      <w:proofErr w:type="gramEnd"/>
      <w:r w:rsidRPr="00934F80">
        <w:rPr>
          <w:rFonts w:ascii="Times New Roman" w:eastAsia="Times New Roman" w:hAnsi="Times New Roman" w:cs="Times New Roman"/>
          <w:sz w:val="24"/>
          <w:szCs w:val="24"/>
          <w:lang w:eastAsia="ru-RU"/>
        </w:rPr>
        <w:t>ироде, их генетическая связь, развитие форм от сравнительно простых до более сложных, входящих в состав живых организмов.</w:t>
      </w:r>
    </w:p>
    <w:p w:rsidR="00934F80" w:rsidRPr="00934F80" w:rsidRDefault="00934F80" w:rsidP="00934F8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34F80">
        <w:rPr>
          <w:rFonts w:ascii="Times New Roman" w:eastAsia="Times New Roman" w:hAnsi="Times New Roman" w:cs="Times New Roman"/>
          <w:sz w:val="24"/>
          <w:szCs w:val="24"/>
          <w:lang w:eastAsia="ru-RU"/>
        </w:rPr>
        <w:t>Причинно-следственная зависимость между составом, строением, свойствами и при</w:t>
      </w:r>
      <w:r w:rsidRPr="00934F80">
        <w:rPr>
          <w:rFonts w:ascii="Times New Roman" w:eastAsia="Times New Roman" w:hAnsi="Times New Roman" w:cs="Times New Roman"/>
          <w:sz w:val="24"/>
          <w:szCs w:val="24"/>
          <w:lang w:eastAsia="ru-RU"/>
        </w:rPr>
        <w:softHyphen/>
        <w:t>менением веществ.</w:t>
      </w:r>
    </w:p>
    <w:p w:rsidR="00934F80" w:rsidRPr="00934F80" w:rsidRDefault="00934F80" w:rsidP="00934F8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34F80">
        <w:rPr>
          <w:rFonts w:ascii="Times New Roman" w:eastAsia="Times New Roman" w:hAnsi="Times New Roman" w:cs="Times New Roman"/>
          <w:sz w:val="24"/>
          <w:szCs w:val="24"/>
          <w:lang w:eastAsia="ru-RU"/>
        </w:rPr>
        <w:t>Законы природы объективны и познаваемы. Знание законов химии даёт возможность управлять химическими превращениями веществ.</w:t>
      </w:r>
    </w:p>
    <w:p w:rsidR="00934F80" w:rsidRPr="00934F80" w:rsidRDefault="00934F80" w:rsidP="00934F8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34F80">
        <w:rPr>
          <w:rFonts w:ascii="Times New Roman" w:eastAsia="Times New Roman" w:hAnsi="Times New Roman" w:cs="Times New Roman"/>
          <w:sz w:val="24"/>
          <w:szCs w:val="24"/>
          <w:lang w:eastAsia="ru-RU"/>
        </w:rPr>
        <w:t>Развитие химической науки служит интересам общества и призвано способствовать решению проблем, стоящих перед человечеством.</w:t>
      </w:r>
    </w:p>
    <w:p w:rsidR="00934F80" w:rsidRPr="00934F80" w:rsidRDefault="00934F80" w:rsidP="00934F8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34F80">
        <w:rPr>
          <w:rFonts w:ascii="Times New Roman" w:eastAsia="Times New Roman" w:hAnsi="Times New Roman" w:cs="Times New Roman"/>
          <w:sz w:val="24"/>
          <w:szCs w:val="24"/>
          <w:lang w:eastAsia="ru-RU"/>
        </w:rPr>
        <w:t>Программа включает в себя основы общей, неорганической и органической химии. Главной идеей является создание базового комплекса опорных знаний по химии, выражен</w:t>
      </w:r>
      <w:r w:rsidRPr="00934F80">
        <w:rPr>
          <w:rFonts w:ascii="Times New Roman" w:eastAsia="Times New Roman" w:hAnsi="Times New Roman" w:cs="Times New Roman"/>
          <w:sz w:val="24"/>
          <w:szCs w:val="24"/>
          <w:lang w:eastAsia="ru-RU"/>
        </w:rPr>
        <w:softHyphen/>
        <w:t>ных в форме, соответствующей возрасту учащихся. Важно не только добиться усвоения учащимися основных понятий, но и обучить их на этом материале приёмам умственной ра</w:t>
      </w:r>
      <w:r w:rsidRPr="00934F80">
        <w:rPr>
          <w:rFonts w:ascii="Times New Roman" w:eastAsia="Times New Roman" w:hAnsi="Times New Roman" w:cs="Times New Roman"/>
          <w:sz w:val="24"/>
          <w:szCs w:val="24"/>
          <w:lang w:eastAsia="ru-RU"/>
        </w:rPr>
        <w:softHyphen/>
        <w:t>боты, что составляет важный компонент развивающего обучения.</w:t>
      </w:r>
    </w:p>
    <w:p w:rsidR="00934F80" w:rsidRPr="00934F80" w:rsidRDefault="00934F80" w:rsidP="00934F8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roofErr w:type="gramStart"/>
      <w:r w:rsidRPr="00934F80">
        <w:rPr>
          <w:rFonts w:ascii="Times New Roman" w:eastAsia="Times New Roman" w:hAnsi="Times New Roman" w:cs="Times New Roman"/>
          <w:b/>
          <w:sz w:val="24"/>
          <w:szCs w:val="24"/>
          <w:lang w:eastAsia="ru-RU"/>
        </w:rPr>
        <w:t>В курсе 8 класса</w:t>
      </w:r>
      <w:r w:rsidRPr="00934F80">
        <w:rPr>
          <w:rFonts w:ascii="Times New Roman" w:eastAsia="Times New Roman" w:hAnsi="Times New Roman" w:cs="Times New Roman"/>
          <w:sz w:val="24"/>
          <w:szCs w:val="24"/>
          <w:lang w:eastAsia="ru-RU"/>
        </w:rPr>
        <w:t xml:space="preserve"> учащиеся знакомятся с первоначальными понятиями: химический элемент, атом, молекула, простые и сложные вещества, физические и химические явления, валентность; закладываются простейшие навыки в написании знаков химических элементов, химических формул простых и сложных веществ, составлении несложных уравнений хими</w:t>
      </w:r>
      <w:r w:rsidRPr="00934F80">
        <w:rPr>
          <w:rFonts w:ascii="Times New Roman" w:eastAsia="Times New Roman" w:hAnsi="Times New Roman" w:cs="Times New Roman"/>
          <w:sz w:val="24"/>
          <w:szCs w:val="24"/>
          <w:lang w:eastAsia="ru-RU"/>
        </w:rPr>
        <w:softHyphen/>
        <w:t>ческих реакций; даются понятия о некоторых химических законах: атомно-молекулярном учении, законе постоянства состава, законе сохранения массы вещества;</w:t>
      </w:r>
      <w:proofErr w:type="gramEnd"/>
      <w:r w:rsidRPr="00934F80">
        <w:rPr>
          <w:rFonts w:ascii="Times New Roman" w:eastAsia="Times New Roman" w:hAnsi="Times New Roman" w:cs="Times New Roman"/>
          <w:sz w:val="24"/>
          <w:szCs w:val="24"/>
          <w:lang w:eastAsia="ru-RU"/>
        </w:rPr>
        <w:t xml:space="preserve"> на примере кисло</w:t>
      </w:r>
      <w:r w:rsidRPr="00934F80">
        <w:rPr>
          <w:rFonts w:ascii="Times New Roman" w:eastAsia="Times New Roman" w:hAnsi="Times New Roman" w:cs="Times New Roman"/>
          <w:sz w:val="24"/>
          <w:szCs w:val="24"/>
          <w:lang w:eastAsia="ru-RU"/>
        </w:rPr>
        <w:softHyphen/>
        <w:t>рода и водорода углубляются сведения об элементе и веществе. Учащиеся изучают класси</w:t>
      </w:r>
      <w:r w:rsidRPr="00934F80">
        <w:rPr>
          <w:rFonts w:ascii="Times New Roman" w:eastAsia="Times New Roman" w:hAnsi="Times New Roman" w:cs="Times New Roman"/>
          <w:sz w:val="24"/>
          <w:szCs w:val="24"/>
          <w:lang w:eastAsia="ru-RU"/>
        </w:rPr>
        <w:softHyphen/>
        <w:t>фикацию простых и сложных веществ, свойства воды, оксидов, кислот, оснований, солей; закрепляют практические навыки, необходимые при выполнении практических и лаборатор</w:t>
      </w:r>
      <w:r w:rsidRPr="00934F80">
        <w:rPr>
          <w:rFonts w:ascii="Times New Roman" w:eastAsia="Times New Roman" w:hAnsi="Times New Roman" w:cs="Times New Roman"/>
          <w:sz w:val="24"/>
          <w:szCs w:val="24"/>
          <w:lang w:eastAsia="ru-RU"/>
        </w:rPr>
        <w:softHyphen/>
        <w:t>ных работ. Изучаются структура Периодической системы химических элементов Д. И. Мен</w:t>
      </w:r>
      <w:r w:rsidRPr="00934F80">
        <w:rPr>
          <w:rFonts w:ascii="Times New Roman" w:eastAsia="Times New Roman" w:hAnsi="Times New Roman" w:cs="Times New Roman"/>
          <w:sz w:val="24"/>
          <w:szCs w:val="24"/>
          <w:lang w:eastAsia="ru-RU"/>
        </w:rPr>
        <w:softHyphen/>
        <w:t>делеева, периодический закон, виды химической связи.</w:t>
      </w:r>
    </w:p>
    <w:p w:rsidR="00934F80" w:rsidRPr="00934F80" w:rsidRDefault="00934F80" w:rsidP="00934F80">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934F80">
        <w:rPr>
          <w:rFonts w:ascii="Times New Roman" w:eastAsia="Times New Roman" w:hAnsi="Times New Roman" w:cs="Times New Roman"/>
          <w:b/>
          <w:sz w:val="24"/>
          <w:szCs w:val="24"/>
          <w:lang w:eastAsia="ru-RU"/>
        </w:rPr>
        <w:t>В курсе 9 класса</w:t>
      </w:r>
      <w:r w:rsidRPr="00934F80">
        <w:rPr>
          <w:rFonts w:ascii="Times New Roman" w:eastAsia="Times New Roman" w:hAnsi="Times New Roman" w:cs="Times New Roman"/>
          <w:sz w:val="24"/>
          <w:szCs w:val="24"/>
          <w:lang w:eastAsia="ru-RU"/>
        </w:rPr>
        <w:t xml:space="preserve"> учащиеся изучают теорию электролитической диссоциации, </w:t>
      </w:r>
      <w:proofErr w:type="spellStart"/>
      <w:r w:rsidRPr="00934F80">
        <w:rPr>
          <w:rFonts w:ascii="Times New Roman" w:eastAsia="Times New Roman" w:hAnsi="Times New Roman" w:cs="Times New Roman"/>
          <w:sz w:val="24"/>
          <w:szCs w:val="24"/>
          <w:lang w:eastAsia="ru-RU"/>
        </w:rPr>
        <w:t>окисли</w:t>
      </w:r>
      <w:r w:rsidRPr="00934F80">
        <w:rPr>
          <w:rFonts w:ascii="Times New Roman" w:eastAsia="Times New Roman" w:hAnsi="Times New Roman" w:cs="Times New Roman"/>
          <w:sz w:val="24"/>
          <w:szCs w:val="24"/>
          <w:lang w:eastAsia="ru-RU"/>
        </w:rPr>
        <w:softHyphen/>
        <w:t>тельно-восстановительные</w:t>
      </w:r>
      <w:proofErr w:type="spellEnd"/>
      <w:r w:rsidRPr="00934F80">
        <w:rPr>
          <w:rFonts w:ascii="Times New Roman" w:eastAsia="Times New Roman" w:hAnsi="Times New Roman" w:cs="Times New Roman"/>
          <w:sz w:val="24"/>
          <w:szCs w:val="24"/>
          <w:lang w:eastAsia="ru-RU"/>
        </w:rPr>
        <w:t xml:space="preserve"> реакции, некоторые вопросы общей химии (закономерности про</w:t>
      </w:r>
      <w:r w:rsidRPr="00934F80">
        <w:rPr>
          <w:rFonts w:ascii="Times New Roman" w:eastAsia="Times New Roman" w:hAnsi="Times New Roman" w:cs="Times New Roman"/>
          <w:sz w:val="24"/>
          <w:szCs w:val="24"/>
          <w:lang w:eastAsia="ru-RU"/>
        </w:rPr>
        <w:softHyphen/>
        <w:t>текания химических реакций), углубляют знания по теме «Строение атома и периодический закон Д. И. Менделеева» на примере характеристик подгрупп некоторых элементов. Про</w:t>
      </w:r>
      <w:r w:rsidRPr="00934F80">
        <w:rPr>
          <w:rFonts w:ascii="Times New Roman" w:eastAsia="Times New Roman" w:hAnsi="Times New Roman" w:cs="Times New Roman"/>
          <w:sz w:val="24"/>
          <w:szCs w:val="24"/>
          <w:lang w:eastAsia="ru-RU"/>
        </w:rPr>
        <w:softHyphen/>
        <w:t xml:space="preserve">должается изучение основных законов химии (закон Авогадро), </w:t>
      </w:r>
      <w:r w:rsidRPr="00934F80">
        <w:rPr>
          <w:rFonts w:ascii="Times New Roman" w:eastAsia="Times New Roman" w:hAnsi="Times New Roman" w:cs="Times New Roman"/>
          <w:sz w:val="24"/>
          <w:szCs w:val="24"/>
          <w:lang w:eastAsia="ru-RU"/>
        </w:rPr>
        <w:lastRenderedPageBreak/>
        <w:t>отрабатываются навыки в выполнении практических работ и решении качественных и расчётных задач.</w:t>
      </w:r>
    </w:p>
    <w:p w:rsidR="00934F80" w:rsidRPr="00934F80" w:rsidRDefault="00934F80" w:rsidP="00934F8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ru-RU"/>
        </w:rPr>
      </w:pPr>
      <w:r w:rsidRPr="00934F80">
        <w:rPr>
          <w:rFonts w:ascii="Times New Roman" w:eastAsia="Times New Roman" w:hAnsi="Times New Roman" w:cs="Times New Roman"/>
          <w:b/>
          <w:bCs/>
          <w:sz w:val="24"/>
          <w:szCs w:val="24"/>
          <w:lang w:eastAsia="ru-RU"/>
        </w:rPr>
        <w:t>III. Описание места учебного предмета «Химия» в учебном плане</w:t>
      </w:r>
    </w:p>
    <w:p w:rsidR="00934F80" w:rsidRPr="00934F80" w:rsidRDefault="00934F80" w:rsidP="00934F8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ru-RU"/>
        </w:rPr>
      </w:pPr>
      <w:r w:rsidRPr="00934F80">
        <w:rPr>
          <w:rFonts w:ascii="Times New Roman" w:eastAsia="Times New Roman" w:hAnsi="Times New Roman" w:cs="Times New Roman"/>
          <w:b/>
          <w:bCs/>
          <w:sz w:val="24"/>
          <w:szCs w:val="24"/>
          <w:lang w:eastAsia="ru-RU"/>
        </w:rPr>
        <w:t>Место предмета в базисном учебном плане</w:t>
      </w:r>
    </w:p>
    <w:p w:rsidR="00934F80" w:rsidRPr="00934F80" w:rsidRDefault="00934F80" w:rsidP="00934F80">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r w:rsidRPr="00934F80">
        <w:rPr>
          <w:rFonts w:ascii="Times New Roman" w:eastAsia="Times New Roman" w:hAnsi="Times New Roman" w:cs="Times New Roman"/>
          <w:bCs/>
          <w:sz w:val="24"/>
          <w:szCs w:val="24"/>
          <w:lang w:eastAsia="ru-RU"/>
        </w:rPr>
        <w:t>Для обязательного изучения учебного предмета «Химия» на этапе основного общего образования федеральный базисный учебный план для образовательных учреждений Российской Федерации отводит 136 часов. В том числе по 68 часов в VIII и IX классах, из расчета – 2 учебных часа в неделю.</w:t>
      </w:r>
    </w:p>
    <w:p w:rsidR="00934F80" w:rsidRPr="00934F80" w:rsidRDefault="00934F80" w:rsidP="00934F80">
      <w:pPr>
        <w:spacing w:after="0" w:line="240" w:lineRule="auto"/>
        <w:contextualSpacing/>
        <w:jc w:val="both"/>
        <w:rPr>
          <w:rFonts w:ascii="Arial" w:eastAsia="Times New Roman" w:hAnsi="Arial" w:cs="Arial"/>
          <w:sz w:val="24"/>
          <w:szCs w:val="24"/>
          <w:lang w:eastAsia="ru-RU"/>
        </w:rPr>
      </w:pPr>
      <w:r w:rsidRPr="00934F80">
        <w:rPr>
          <w:rFonts w:ascii="Times New Roman" w:eastAsia="Times New Roman" w:hAnsi="Times New Roman" w:cs="Times New Roman"/>
          <w:b/>
          <w:sz w:val="24"/>
          <w:szCs w:val="24"/>
          <w:lang w:eastAsia="ru-RU"/>
        </w:rPr>
        <w:t>Методические пособия для учащихся</w:t>
      </w:r>
      <w:r w:rsidRPr="00934F80">
        <w:rPr>
          <w:rFonts w:ascii="Times New Roman" w:eastAsia="Times New Roman" w:hAnsi="Times New Roman" w:cs="Times New Roman"/>
          <w:sz w:val="24"/>
          <w:szCs w:val="24"/>
          <w:lang w:eastAsia="ru-RU"/>
        </w:rPr>
        <w:t xml:space="preserve">:  </w:t>
      </w:r>
    </w:p>
    <w:p w:rsidR="00934F80" w:rsidRPr="00934F80" w:rsidRDefault="00934F80" w:rsidP="00934F80">
      <w:pPr>
        <w:numPr>
          <w:ilvl w:val="0"/>
          <w:numId w:val="38"/>
        </w:numPr>
        <w:overflowPunct w:val="0"/>
        <w:autoSpaceDE w:val="0"/>
        <w:autoSpaceDN w:val="0"/>
        <w:adjustRightInd w:val="0"/>
        <w:spacing w:after="0" w:line="240" w:lineRule="auto"/>
        <w:ind w:left="0"/>
        <w:contextualSpacing/>
        <w:jc w:val="both"/>
        <w:textAlignment w:val="baseline"/>
        <w:rPr>
          <w:rFonts w:ascii="Times New Roman" w:eastAsia="Times New Roman" w:hAnsi="Times New Roman" w:cs="Times New Roman"/>
          <w:sz w:val="24"/>
          <w:szCs w:val="24"/>
          <w:lang w:eastAsia="ru-RU"/>
        </w:rPr>
      </w:pPr>
      <w:r w:rsidRPr="00934F80">
        <w:rPr>
          <w:rFonts w:ascii="Times New Roman" w:eastAsia="Times New Roman" w:hAnsi="Times New Roman" w:cs="Times New Roman"/>
          <w:sz w:val="24"/>
          <w:szCs w:val="24"/>
          <w:lang w:eastAsia="ru-RU"/>
        </w:rPr>
        <w:t xml:space="preserve">Рудзитис Г.Е. Химия. Неорганическая химия. 8 класс: </w:t>
      </w:r>
      <w:proofErr w:type="spellStart"/>
      <w:r w:rsidRPr="00934F80">
        <w:rPr>
          <w:rFonts w:ascii="Times New Roman" w:eastAsia="Times New Roman" w:hAnsi="Times New Roman" w:cs="Times New Roman"/>
          <w:sz w:val="24"/>
          <w:szCs w:val="24"/>
          <w:lang w:eastAsia="ru-RU"/>
        </w:rPr>
        <w:t>учеб</w:t>
      </w:r>
      <w:proofErr w:type="gramStart"/>
      <w:r w:rsidRPr="00934F80">
        <w:rPr>
          <w:rFonts w:ascii="Times New Roman" w:eastAsia="Times New Roman" w:hAnsi="Times New Roman" w:cs="Times New Roman"/>
          <w:sz w:val="24"/>
          <w:szCs w:val="24"/>
          <w:lang w:eastAsia="ru-RU"/>
        </w:rPr>
        <w:t>.д</w:t>
      </w:r>
      <w:proofErr w:type="gramEnd"/>
      <w:r w:rsidRPr="00934F80">
        <w:rPr>
          <w:rFonts w:ascii="Times New Roman" w:eastAsia="Times New Roman" w:hAnsi="Times New Roman" w:cs="Times New Roman"/>
          <w:sz w:val="24"/>
          <w:szCs w:val="24"/>
          <w:lang w:eastAsia="ru-RU"/>
        </w:rPr>
        <w:t>ля</w:t>
      </w:r>
      <w:proofErr w:type="spellEnd"/>
      <w:r w:rsidRPr="00934F80">
        <w:rPr>
          <w:rFonts w:ascii="Times New Roman" w:eastAsia="Times New Roman" w:hAnsi="Times New Roman" w:cs="Times New Roman"/>
          <w:sz w:val="24"/>
          <w:szCs w:val="24"/>
          <w:lang w:eastAsia="ru-RU"/>
        </w:rPr>
        <w:t xml:space="preserve"> </w:t>
      </w:r>
      <w:proofErr w:type="spellStart"/>
      <w:r w:rsidRPr="00934F80">
        <w:rPr>
          <w:rFonts w:ascii="Times New Roman" w:eastAsia="Times New Roman" w:hAnsi="Times New Roman" w:cs="Times New Roman"/>
          <w:sz w:val="24"/>
          <w:szCs w:val="24"/>
          <w:lang w:eastAsia="ru-RU"/>
        </w:rPr>
        <w:t>общеобразоват</w:t>
      </w:r>
      <w:proofErr w:type="spellEnd"/>
      <w:r w:rsidRPr="00934F80">
        <w:rPr>
          <w:rFonts w:ascii="Times New Roman" w:eastAsia="Times New Roman" w:hAnsi="Times New Roman" w:cs="Times New Roman"/>
          <w:sz w:val="24"/>
          <w:szCs w:val="24"/>
          <w:lang w:eastAsia="ru-RU"/>
        </w:rPr>
        <w:t xml:space="preserve">. учреждений/ </w:t>
      </w:r>
      <w:proofErr w:type="spellStart"/>
      <w:r w:rsidRPr="00934F80">
        <w:rPr>
          <w:rFonts w:ascii="Times New Roman" w:eastAsia="Times New Roman" w:hAnsi="Times New Roman" w:cs="Times New Roman"/>
          <w:sz w:val="24"/>
          <w:szCs w:val="24"/>
          <w:lang w:eastAsia="ru-RU"/>
        </w:rPr>
        <w:t>Г.Е.Рудзитис</w:t>
      </w:r>
      <w:proofErr w:type="spellEnd"/>
      <w:r w:rsidRPr="00934F80">
        <w:rPr>
          <w:rFonts w:ascii="Times New Roman" w:eastAsia="Times New Roman" w:hAnsi="Times New Roman" w:cs="Times New Roman"/>
          <w:sz w:val="24"/>
          <w:szCs w:val="24"/>
          <w:lang w:eastAsia="ru-RU"/>
        </w:rPr>
        <w:t xml:space="preserve">, </w:t>
      </w:r>
      <w:proofErr w:type="spellStart"/>
      <w:r w:rsidRPr="00934F80">
        <w:rPr>
          <w:rFonts w:ascii="Times New Roman" w:eastAsia="Times New Roman" w:hAnsi="Times New Roman" w:cs="Times New Roman"/>
          <w:sz w:val="24"/>
          <w:szCs w:val="24"/>
          <w:lang w:eastAsia="ru-RU"/>
        </w:rPr>
        <w:t>Ф.Г.Фельдман</w:t>
      </w:r>
      <w:proofErr w:type="spellEnd"/>
      <w:r w:rsidRPr="00934F80">
        <w:rPr>
          <w:rFonts w:ascii="Times New Roman" w:eastAsia="Times New Roman" w:hAnsi="Times New Roman" w:cs="Times New Roman"/>
          <w:sz w:val="24"/>
          <w:szCs w:val="24"/>
          <w:lang w:eastAsia="ru-RU"/>
        </w:rPr>
        <w:t>. – 13-е изд. – М.: Просвещение, 2009</w:t>
      </w:r>
    </w:p>
    <w:p w:rsidR="00934F80" w:rsidRPr="00934F80" w:rsidRDefault="00934F80" w:rsidP="00934F80">
      <w:pPr>
        <w:numPr>
          <w:ilvl w:val="0"/>
          <w:numId w:val="38"/>
        </w:numPr>
        <w:overflowPunct w:val="0"/>
        <w:autoSpaceDE w:val="0"/>
        <w:autoSpaceDN w:val="0"/>
        <w:adjustRightInd w:val="0"/>
        <w:spacing w:after="0" w:line="240" w:lineRule="auto"/>
        <w:ind w:left="0"/>
        <w:contextualSpacing/>
        <w:jc w:val="both"/>
        <w:textAlignment w:val="baseline"/>
        <w:rPr>
          <w:rFonts w:ascii="Arial" w:eastAsia="Times New Roman" w:hAnsi="Arial" w:cs="Arial"/>
          <w:sz w:val="24"/>
          <w:szCs w:val="24"/>
          <w:lang w:eastAsia="ru-RU"/>
        </w:rPr>
      </w:pPr>
      <w:r w:rsidRPr="00934F80">
        <w:rPr>
          <w:rFonts w:ascii="Times New Roman" w:eastAsia="Times New Roman" w:hAnsi="Times New Roman" w:cs="Times New Roman"/>
          <w:sz w:val="24"/>
          <w:szCs w:val="24"/>
          <w:lang w:eastAsia="ru-RU"/>
        </w:rPr>
        <w:t xml:space="preserve">Рудзитис Г.Е. Неорганическая химия. Органическая химия: </w:t>
      </w:r>
      <w:proofErr w:type="spellStart"/>
      <w:r w:rsidRPr="00934F80">
        <w:rPr>
          <w:rFonts w:ascii="Times New Roman" w:eastAsia="Times New Roman" w:hAnsi="Times New Roman" w:cs="Times New Roman"/>
          <w:sz w:val="24"/>
          <w:szCs w:val="24"/>
          <w:lang w:eastAsia="ru-RU"/>
        </w:rPr>
        <w:t>учеб</w:t>
      </w:r>
      <w:proofErr w:type="gramStart"/>
      <w:r w:rsidRPr="00934F80">
        <w:rPr>
          <w:rFonts w:ascii="Times New Roman" w:eastAsia="Times New Roman" w:hAnsi="Times New Roman" w:cs="Times New Roman"/>
          <w:sz w:val="24"/>
          <w:szCs w:val="24"/>
          <w:lang w:eastAsia="ru-RU"/>
        </w:rPr>
        <w:t>.д</w:t>
      </w:r>
      <w:proofErr w:type="gramEnd"/>
      <w:r w:rsidRPr="00934F80">
        <w:rPr>
          <w:rFonts w:ascii="Times New Roman" w:eastAsia="Times New Roman" w:hAnsi="Times New Roman" w:cs="Times New Roman"/>
          <w:sz w:val="24"/>
          <w:szCs w:val="24"/>
          <w:lang w:eastAsia="ru-RU"/>
        </w:rPr>
        <w:t>ля</w:t>
      </w:r>
      <w:proofErr w:type="spellEnd"/>
      <w:r w:rsidRPr="00934F80">
        <w:rPr>
          <w:rFonts w:ascii="Times New Roman" w:eastAsia="Times New Roman" w:hAnsi="Times New Roman" w:cs="Times New Roman"/>
          <w:sz w:val="24"/>
          <w:szCs w:val="24"/>
          <w:lang w:eastAsia="ru-RU"/>
        </w:rPr>
        <w:t xml:space="preserve"> 9 </w:t>
      </w:r>
      <w:proofErr w:type="spellStart"/>
      <w:r w:rsidRPr="00934F80">
        <w:rPr>
          <w:rFonts w:ascii="Times New Roman" w:eastAsia="Times New Roman" w:hAnsi="Times New Roman" w:cs="Times New Roman"/>
          <w:sz w:val="24"/>
          <w:szCs w:val="24"/>
          <w:lang w:eastAsia="ru-RU"/>
        </w:rPr>
        <w:t>кл</w:t>
      </w:r>
      <w:proofErr w:type="spellEnd"/>
      <w:r w:rsidRPr="00934F80">
        <w:rPr>
          <w:rFonts w:ascii="Times New Roman" w:eastAsia="Times New Roman" w:hAnsi="Times New Roman" w:cs="Times New Roman"/>
          <w:sz w:val="24"/>
          <w:szCs w:val="24"/>
          <w:lang w:eastAsia="ru-RU"/>
        </w:rPr>
        <w:t xml:space="preserve">.  </w:t>
      </w:r>
      <w:proofErr w:type="spellStart"/>
      <w:r w:rsidRPr="00934F80">
        <w:rPr>
          <w:rFonts w:ascii="Times New Roman" w:eastAsia="Times New Roman" w:hAnsi="Times New Roman" w:cs="Times New Roman"/>
          <w:sz w:val="24"/>
          <w:szCs w:val="24"/>
          <w:lang w:eastAsia="ru-RU"/>
        </w:rPr>
        <w:t>общеобразоват</w:t>
      </w:r>
      <w:proofErr w:type="spellEnd"/>
      <w:r w:rsidRPr="00934F80">
        <w:rPr>
          <w:rFonts w:ascii="Times New Roman" w:eastAsia="Times New Roman" w:hAnsi="Times New Roman" w:cs="Times New Roman"/>
          <w:sz w:val="24"/>
          <w:szCs w:val="24"/>
          <w:lang w:eastAsia="ru-RU"/>
        </w:rPr>
        <w:t xml:space="preserve">. учреждений/ </w:t>
      </w:r>
      <w:proofErr w:type="spellStart"/>
      <w:r w:rsidRPr="00934F80">
        <w:rPr>
          <w:rFonts w:ascii="Times New Roman" w:eastAsia="Times New Roman" w:hAnsi="Times New Roman" w:cs="Times New Roman"/>
          <w:sz w:val="24"/>
          <w:szCs w:val="24"/>
          <w:lang w:eastAsia="ru-RU"/>
        </w:rPr>
        <w:t>Г.Е.Рудзитис</w:t>
      </w:r>
      <w:proofErr w:type="spellEnd"/>
      <w:r w:rsidRPr="00934F80">
        <w:rPr>
          <w:rFonts w:ascii="Times New Roman" w:eastAsia="Times New Roman" w:hAnsi="Times New Roman" w:cs="Times New Roman"/>
          <w:sz w:val="24"/>
          <w:szCs w:val="24"/>
          <w:lang w:eastAsia="ru-RU"/>
        </w:rPr>
        <w:t xml:space="preserve">, </w:t>
      </w:r>
      <w:proofErr w:type="spellStart"/>
      <w:r w:rsidRPr="00934F80">
        <w:rPr>
          <w:rFonts w:ascii="Times New Roman" w:eastAsia="Times New Roman" w:hAnsi="Times New Roman" w:cs="Times New Roman"/>
          <w:sz w:val="24"/>
          <w:szCs w:val="24"/>
          <w:lang w:eastAsia="ru-RU"/>
        </w:rPr>
        <w:t>Ф.Г.Фельдман</w:t>
      </w:r>
      <w:proofErr w:type="spellEnd"/>
      <w:r w:rsidRPr="00934F80">
        <w:rPr>
          <w:rFonts w:ascii="Times New Roman" w:eastAsia="Times New Roman" w:hAnsi="Times New Roman" w:cs="Times New Roman"/>
          <w:sz w:val="24"/>
          <w:szCs w:val="24"/>
          <w:lang w:eastAsia="ru-RU"/>
        </w:rPr>
        <w:t xml:space="preserve">. – 12-е изд., </w:t>
      </w:r>
      <w:proofErr w:type="spellStart"/>
      <w:r w:rsidRPr="00934F80">
        <w:rPr>
          <w:rFonts w:ascii="Times New Roman" w:eastAsia="Times New Roman" w:hAnsi="Times New Roman" w:cs="Times New Roman"/>
          <w:sz w:val="24"/>
          <w:szCs w:val="24"/>
          <w:lang w:eastAsia="ru-RU"/>
        </w:rPr>
        <w:t>перераб</w:t>
      </w:r>
      <w:proofErr w:type="spellEnd"/>
      <w:r w:rsidRPr="00934F80">
        <w:rPr>
          <w:rFonts w:ascii="Times New Roman" w:eastAsia="Times New Roman" w:hAnsi="Times New Roman" w:cs="Times New Roman"/>
          <w:sz w:val="24"/>
          <w:szCs w:val="24"/>
          <w:lang w:eastAsia="ru-RU"/>
        </w:rPr>
        <w:t>. – М.: Просвещение, 2008</w:t>
      </w:r>
    </w:p>
    <w:p w:rsidR="00934F80" w:rsidRPr="00934F80" w:rsidRDefault="00934F80" w:rsidP="00934F80">
      <w:pPr>
        <w:numPr>
          <w:ilvl w:val="0"/>
          <w:numId w:val="38"/>
        </w:numPr>
        <w:overflowPunct w:val="0"/>
        <w:autoSpaceDE w:val="0"/>
        <w:autoSpaceDN w:val="0"/>
        <w:adjustRightInd w:val="0"/>
        <w:spacing w:after="0" w:line="240" w:lineRule="auto"/>
        <w:ind w:left="0"/>
        <w:jc w:val="center"/>
        <w:textAlignment w:val="baseline"/>
        <w:rPr>
          <w:rFonts w:ascii="Arial" w:eastAsia="Times New Roman" w:hAnsi="Arial" w:cs="Arial"/>
          <w:sz w:val="24"/>
          <w:szCs w:val="24"/>
          <w:lang w:eastAsia="ru-RU"/>
        </w:rPr>
      </w:pPr>
      <w:proofErr w:type="spellStart"/>
      <w:r w:rsidRPr="00934F80">
        <w:rPr>
          <w:rFonts w:ascii="Times New Roman" w:eastAsia="Times New Roman" w:hAnsi="Times New Roman" w:cs="Times New Roman"/>
          <w:iCs/>
          <w:spacing w:val="-8"/>
          <w:sz w:val="24"/>
          <w:szCs w:val="24"/>
          <w:lang w:eastAsia="ru-RU"/>
        </w:rPr>
        <w:t>Радецкий</w:t>
      </w:r>
      <w:proofErr w:type="spellEnd"/>
      <w:r w:rsidRPr="00934F80">
        <w:rPr>
          <w:rFonts w:ascii="Times New Roman" w:eastAsia="Times New Roman" w:hAnsi="Times New Roman" w:cs="Times New Roman"/>
          <w:iCs/>
          <w:spacing w:val="-8"/>
          <w:sz w:val="24"/>
          <w:szCs w:val="24"/>
          <w:lang w:eastAsia="ru-RU"/>
        </w:rPr>
        <w:t xml:space="preserve">, А. </w:t>
      </w:r>
      <w:proofErr w:type="spellStart"/>
      <w:r w:rsidRPr="00934F80">
        <w:rPr>
          <w:rFonts w:ascii="Times New Roman" w:eastAsia="Times New Roman" w:hAnsi="Times New Roman" w:cs="Times New Roman"/>
          <w:iCs/>
          <w:spacing w:val="-8"/>
          <w:sz w:val="24"/>
          <w:szCs w:val="24"/>
          <w:lang w:eastAsia="ru-RU"/>
        </w:rPr>
        <w:t>М.</w:t>
      </w:r>
      <w:r w:rsidRPr="00934F80">
        <w:rPr>
          <w:rFonts w:ascii="Times New Roman" w:eastAsia="Times New Roman" w:hAnsi="Times New Roman" w:cs="Times New Roman"/>
          <w:spacing w:val="-8"/>
          <w:sz w:val="24"/>
          <w:szCs w:val="24"/>
          <w:lang w:eastAsia="ru-RU"/>
        </w:rPr>
        <w:t>Дидактический</w:t>
      </w:r>
      <w:proofErr w:type="spellEnd"/>
      <w:r w:rsidRPr="00934F80">
        <w:rPr>
          <w:rFonts w:ascii="Times New Roman" w:eastAsia="Times New Roman" w:hAnsi="Times New Roman" w:cs="Times New Roman"/>
          <w:spacing w:val="-8"/>
          <w:sz w:val="24"/>
          <w:szCs w:val="24"/>
          <w:lang w:eastAsia="ru-RU"/>
        </w:rPr>
        <w:t xml:space="preserve"> материал по химии / А. М. </w:t>
      </w:r>
      <w:proofErr w:type="spellStart"/>
      <w:r w:rsidRPr="00934F80">
        <w:rPr>
          <w:rFonts w:ascii="Times New Roman" w:eastAsia="Times New Roman" w:hAnsi="Times New Roman" w:cs="Times New Roman"/>
          <w:spacing w:val="-8"/>
          <w:sz w:val="24"/>
          <w:szCs w:val="24"/>
          <w:lang w:eastAsia="ru-RU"/>
        </w:rPr>
        <w:t>Радецкий</w:t>
      </w:r>
      <w:proofErr w:type="spellEnd"/>
      <w:r w:rsidRPr="00934F80">
        <w:rPr>
          <w:rFonts w:ascii="Times New Roman" w:eastAsia="Times New Roman" w:hAnsi="Times New Roman" w:cs="Times New Roman"/>
          <w:spacing w:val="-8"/>
          <w:sz w:val="24"/>
          <w:szCs w:val="24"/>
          <w:lang w:eastAsia="ru-RU"/>
        </w:rPr>
        <w:t>, В. П. Горшко</w:t>
      </w:r>
      <w:r w:rsidRPr="00934F80">
        <w:rPr>
          <w:rFonts w:ascii="Times New Roman" w:eastAsia="Times New Roman" w:hAnsi="Times New Roman" w:cs="Times New Roman"/>
          <w:spacing w:val="-8"/>
          <w:sz w:val="24"/>
          <w:szCs w:val="24"/>
          <w:lang w:eastAsia="ru-RU"/>
        </w:rPr>
        <w:softHyphen/>
      </w:r>
      <w:r w:rsidRPr="00934F80">
        <w:rPr>
          <w:rFonts w:ascii="Times New Roman" w:eastAsia="Times New Roman" w:hAnsi="Times New Roman" w:cs="Times New Roman"/>
          <w:sz w:val="24"/>
          <w:szCs w:val="24"/>
          <w:lang w:eastAsia="ru-RU"/>
        </w:rPr>
        <w:t>ва. - М.: Просвещение, 2005.</w:t>
      </w:r>
    </w:p>
    <w:p w:rsidR="00934F80" w:rsidRPr="00934F80" w:rsidRDefault="00934F80" w:rsidP="00934F80">
      <w:pPr>
        <w:autoSpaceDE w:val="0"/>
        <w:autoSpaceDN w:val="0"/>
        <w:adjustRightInd w:val="0"/>
        <w:spacing w:after="0" w:line="240" w:lineRule="auto"/>
        <w:ind w:firstLine="1134"/>
        <w:jc w:val="center"/>
        <w:rPr>
          <w:rFonts w:ascii="Times New Roman" w:eastAsia="Times New Roman" w:hAnsi="Times New Roman" w:cs="Times New Roman"/>
          <w:b/>
          <w:sz w:val="24"/>
          <w:szCs w:val="24"/>
          <w:lang w:eastAsia="ru-RU"/>
        </w:rPr>
      </w:pPr>
      <w:r w:rsidRPr="00934F80">
        <w:rPr>
          <w:rFonts w:ascii="Times New Roman" w:eastAsia="Times New Roman" w:hAnsi="Times New Roman" w:cs="Times New Roman"/>
          <w:b/>
          <w:sz w:val="24"/>
          <w:szCs w:val="24"/>
          <w:lang w:eastAsia="ru-RU"/>
        </w:rPr>
        <w:t>Учебно-методические пособия для учителя:</w:t>
      </w:r>
    </w:p>
    <w:p w:rsidR="00934F80" w:rsidRPr="00934F80" w:rsidRDefault="00934F80" w:rsidP="00934F80">
      <w:pPr>
        <w:spacing w:after="0" w:line="240" w:lineRule="auto"/>
        <w:rPr>
          <w:rFonts w:ascii="Times New Roman" w:eastAsia="Times New Roman" w:hAnsi="Times New Roman" w:cs="Times New Roman"/>
          <w:sz w:val="24"/>
          <w:szCs w:val="24"/>
          <w:lang w:eastAsia="ru-RU"/>
        </w:rPr>
      </w:pPr>
      <w:r w:rsidRPr="00934F80">
        <w:rPr>
          <w:rFonts w:ascii="Times New Roman" w:eastAsia="Times New Roman" w:hAnsi="Times New Roman" w:cs="Times New Roman"/>
          <w:sz w:val="24"/>
          <w:szCs w:val="24"/>
          <w:lang w:eastAsia="ru-RU"/>
        </w:rPr>
        <w:t xml:space="preserve">1. </w:t>
      </w:r>
      <w:proofErr w:type="spellStart"/>
      <w:r w:rsidRPr="00934F80">
        <w:rPr>
          <w:rFonts w:ascii="Times New Roman" w:eastAsia="Times New Roman" w:hAnsi="Times New Roman" w:cs="Times New Roman"/>
          <w:sz w:val="24"/>
          <w:szCs w:val="24"/>
          <w:lang w:eastAsia="ru-RU"/>
        </w:rPr>
        <w:t>Гара</w:t>
      </w:r>
      <w:proofErr w:type="spellEnd"/>
      <w:r w:rsidRPr="00934F80">
        <w:rPr>
          <w:rFonts w:ascii="Times New Roman" w:eastAsia="Times New Roman" w:hAnsi="Times New Roman" w:cs="Times New Roman"/>
          <w:sz w:val="24"/>
          <w:szCs w:val="24"/>
          <w:lang w:eastAsia="ru-RU"/>
        </w:rPr>
        <w:t>, Н. Н. Химия. Уроки в 8 классе</w:t>
      </w:r>
      <w:proofErr w:type="gramStart"/>
      <w:r w:rsidRPr="00934F80">
        <w:rPr>
          <w:rFonts w:ascii="Times New Roman" w:eastAsia="Times New Roman" w:hAnsi="Times New Roman" w:cs="Times New Roman"/>
          <w:sz w:val="24"/>
          <w:szCs w:val="24"/>
          <w:lang w:eastAsia="ru-RU"/>
        </w:rPr>
        <w:t xml:space="preserve"> :</w:t>
      </w:r>
      <w:proofErr w:type="gramEnd"/>
      <w:r w:rsidRPr="00934F80">
        <w:rPr>
          <w:rFonts w:ascii="Times New Roman" w:eastAsia="Times New Roman" w:hAnsi="Times New Roman" w:cs="Times New Roman"/>
          <w:sz w:val="24"/>
          <w:szCs w:val="24"/>
          <w:lang w:eastAsia="ru-RU"/>
        </w:rPr>
        <w:t xml:space="preserve"> пособие для учителя / Н. Н. </w:t>
      </w:r>
      <w:proofErr w:type="spellStart"/>
      <w:r w:rsidRPr="00934F80">
        <w:rPr>
          <w:rFonts w:ascii="Times New Roman" w:eastAsia="Times New Roman" w:hAnsi="Times New Roman" w:cs="Times New Roman"/>
          <w:sz w:val="24"/>
          <w:szCs w:val="24"/>
          <w:lang w:eastAsia="ru-RU"/>
        </w:rPr>
        <w:t>Гара</w:t>
      </w:r>
      <w:proofErr w:type="spellEnd"/>
      <w:r w:rsidRPr="00934F80">
        <w:rPr>
          <w:rFonts w:ascii="Times New Roman" w:eastAsia="Times New Roman" w:hAnsi="Times New Roman" w:cs="Times New Roman"/>
          <w:sz w:val="24"/>
          <w:szCs w:val="24"/>
          <w:lang w:eastAsia="ru-RU"/>
        </w:rPr>
        <w:t>. - М.</w:t>
      </w:r>
      <w:proofErr w:type="gramStart"/>
      <w:r w:rsidRPr="00934F80">
        <w:rPr>
          <w:rFonts w:ascii="Times New Roman" w:eastAsia="Times New Roman" w:hAnsi="Times New Roman" w:cs="Times New Roman"/>
          <w:sz w:val="24"/>
          <w:szCs w:val="24"/>
          <w:lang w:eastAsia="ru-RU"/>
        </w:rPr>
        <w:t xml:space="preserve"> :</w:t>
      </w:r>
      <w:proofErr w:type="gramEnd"/>
      <w:r w:rsidRPr="00934F80">
        <w:rPr>
          <w:rFonts w:ascii="Times New Roman" w:eastAsia="Times New Roman" w:hAnsi="Times New Roman" w:cs="Times New Roman"/>
          <w:sz w:val="24"/>
          <w:szCs w:val="24"/>
          <w:lang w:eastAsia="ru-RU"/>
        </w:rPr>
        <w:t xml:space="preserve"> Просвещение, 2009. - 95 с.</w:t>
      </w:r>
    </w:p>
    <w:p w:rsidR="00934F80" w:rsidRPr="00934F80" w:rsidRDefault="00934F80" w:rsidP="00934F80">
      <w:pPr>
        <w:spacing w:after="0" w:line="240" w:lineRule="auto"/>
        <w:rPr>
          <w:rFonts w:ascii="Times New Roman" w:eastAsia="Times New Roman" w:hAnsi="Times New Roman" w:cs="Times New Roman"/>
          <w:sz w:val="24"/>
          <w:szCs w:val="24"/>
          <w:lang w:eastAsia="ru-RU"/>
        </w:rPr>
      </w:pPr>
      <w:r w:rsidRPr="00934F80">
        <w:rPr>
          <w:rFonts w:ascii="Times New Roman" w:eastAsia="Times New Roman" w:hAnsi="Times New Roman" w:cs="Times New Roman"/>
          <w:sz w:val="24"/>
          <w:szCs w:val="24"/>
          <w:lang w:eastAsia="ru-RU"/>
        </w:rPr>
        <w:t>2.Гара, Н. Н. Химия. Уроки в 9 классе</w:t>
      </w:r>
      <w:proofErr w:type="gramStart"/>
      <w:r w:rsidRPr="00934F80">
        <w:rPr>
          <w:rFonts w:ascii="Times New Roman" w:eastAsia="Times New Roman" w:hAnsi="Times New Roman" w:cs="Times New Roman"/>
          <w:sz w:val="24"/>
          <w:szCs w:val="24"/>
          <w:lang w:eastAsia="ru-RU"/>
        </w:rPr>
        <w:t xml:space="preserve"> :</w:t>
      </w:r>
      <w:proofErr w:type="gramEnd"/>
      <w:r w:rsidRPr="00934F80">
        <w:rPr>
          <w:rFonts w:ascii="Times New Roman" w:eastAsia="Times New Roman" w:hAnsi="Times New Roman" w:cs="Times New Roman"/>
          <w:sz w:val="24"/>
          <w:szCs w:val="24"/>
          <w:lang w:eastAsia="ru-RU"/>
        </w:rPr>
        <w:t xml:space="preserve"> пособие для учителя / Н. Н. </w:t>
      </w:r>
      <w:proofErr w:type="spellStart"/>
      <w:r w:rsidRPr="00934F80">
        <w:rPr>
          <w:rFonts w:ascii="Times New Roman" w:eastAsia="Times New Roman" w:hAnsi="Times New Roman" w:cs="Times New Roman"/>
          <w:sz w:val="24"/>
          <w:szCs w:val="24"/>
          <w:lang w:eastAsia="ru-RU"/>
        </w:rPr>
        <w:t>Гара</w:t>
      </w:r>
      <w:proofErr w:type="spellEnd"/>
      <w:r w:rsidRPr="00934F80">
        <w:rPr>
          <w:rFonts w:ascii="Times New Roman" w:eastAsia="Times New Roman" w:hAnsi="Times New Roman" w:cs="Times New Roman"/>
          <w:sz w:val="24"/>
          <w:szCs w:val="24"/>
          <w:lang w:eastAsia="ru-RU"/>
        </w:rPr>
        <w:t>. - М.</w:t>
      </w:r>
      <w:proofErr w:type="gramStart"/>
      <w:r w:rsidRPr="00934F80">
        <w:rPr>
          <w:rFonts w:ascii="Times New Roman" w:eastAsia="Times New Roman" w:hAnsi="Times New Roman" w:cs="Times New Roman"/>
          <w:sz w:val="24"/>
          <w:szCs w:val="24"/>
          <w:lang w:eastAsia="ru-RU"/>
        </w:rPr>
        <w:t xml:space="preserve"> :</w:t>
      </w:r>
      <w:proofErr w:type="gramEnd"/>
      <w:r w:rsidRPr="00934F80">
        <w:rPr>
          <w:rFonts w:ascii="Times New Roman" w:eastAsia="Times New Roman" w:hAnsi="Times New Roman" w:cs="Times New Roman"/>
          <w:sz w:val="24"/>
          <w:szCs w:val="24"/>
          <w:lang w:eastAsia="ru-RU"/>
        </w:rPr>
        <w:t xml:space="preserve"> Просвещение, 2009. - 95 с.</w:t>
      </w:r>
    </w:p>
    <w:p w:rsidR="00934F80" w:rsidRPr="00934F80" w:rsidRDefault="00934F80" w:rsidP="00934F80">
      <w:pPr>
        <w:spacing w:after="0" w:line="240" w:lineRule="auto"/>
        <w:rPr>
          <w:rFonts w:ascii="Times New Roman" w:eastAsia="Times New Roman" w:hAnsi="Times New Roman" w:cs="Times New Roman"/>
          <w:sz w:val="24"/>
          <w:szCs w:val="24"/>
          <w:lang w:eastAsia="ru-RU"/>
        </w:rPr>
      </w:pPr>
      <w:r w:rsidRPr="00934F80">
        <w:rPr>
          <w:rFonts w:ascii="Times New Roman" w:eastAsia="Times New Roman" w:hAnsi="Times New Roman" w:cs="Times New Roman"/>
          <w:sz w:val="24"/>
          <w:szCs w:val="24"/>
          <w:lang w:eastAsia="ru-RU"/>
        </w:rPr>
        <w:t xml:space="preserve">3. </w:t>
      </w:r>
      <w:proofErr w:type="spellStart"/>
      <w:r w:rsidRPr="00934F80">
        <w:rPr>
          <w:rFonts w:ascii="Times New Roman" w:eastAsia="Times New Roman" w:hAnsi="Times New Roman" w:cs="Times New Roman"/>
          <w:sz w:val="24"/>
          <w:szCs w:val="24"/>
          <w:lang w:eastAsia="ru-RU"/>
        </w:rPr>
        <w:t>Горковенко</w:t>
      </w:r>
      <w:proofErr w:type="spellEnd"/>
      <w:r w:rsidRPr="00934F80">
        <w:rPr>
          <w:rFonts w:ascii="Times New Roman" w:eastAsia="Times New Roman" w:hAnsi="Times New Roman" w:cs="Times New Roman"/>
          <w:sz w:val="24"/>
          <w:szCs w:val="24"/>
          <w:lang w:eastAsia="ru-RU"/>
        </w:rPr>
        <w:t>, М. Ю. Химия. 9 класс</w:t>
      </w:r>
      <w:proofErr w:type="gramStart"/>
      <w:r w:rsidRPr="00934F80">
        <w:rPr>
          <w:rFonts w:ascii="Times New Roman" w:eastAsia="Times New Roman" w:hAnsi="Times New Roman" w:cs="Times New Roman"/>
          <w:sz w:val="24"/>
          <w:szCs w:val="24"/>
          <w:lang w:eastAsia="ru-RU"/>
        </w:rPr>
        <w:t xml:space="preserve"> :</w:t>
      </w:r>
      <w:proofErr w:type="gramEnd"/>
      <w:r w:rsidRPr="00934F80">
        <w:rPr>
          <w:rFonts w:ascii="Times New Roman" w:eastAsia="Times New Roman" w:hAnsi="Times New Roman" w:cs="Times New Roman"/>
          <w:sz w:val="24"/>
          <w:szCs w:val="24"/>
          <w:lang w:eastAsia="ru-RU"/>
        </w:rPr>
        <w:t xml:space="preserve"> поурочные разработки к учебникам / М. Ю. </w:t>
      </w:r>
      <w:proofErr w:type="spellStart"/>
      <w:r w:rsidRPr="00934F80">
        <w:rPr>
          <w:rFonts w:ascii="Times New Roman" w:eastAsia="Times New Roman" w:hAnsi="Times New Roman" w:cs="Times New Roman"/>
          <w:sz w:val="24"/>
          <w:szCs w:val="24"/>
          <w:lang w:eastAsia="ru-RU"/>
        </w:rPr>
        <w:t>Горковенко</w:t>
      </w:r>
      <w:proofErr w:type="spellEnd"/>
      <w:r w:rsidRPr="00934F80">
        <w:rPr>
          <w:rFonts w:ascii="Times New Roman" w:eastAsia="Times New Roman" w:hAnsi="Times New Roman" w:cs="Times New Roman"/>
          <w:sz w:val="24"/>
          <w:szCs w:val="24"/>
          <w:lang w:eastAsia="ru-RU"/>
        </w:rPr>
        <w:t>-М.: ВАКО, 2004. - 368 с. - (В помощь школьному учителю).</w:t>
      </w:r>
    </w:p>
    <w:p w:rsidR="00934F80" w:rsidRPr="00934F80" w:rsidRDefault="00934F80" w:rsidP="00934F80">
      <w:pPr>
        <w:spacing w:after="0" w:line="240" w:lineRule="auto"/>
        <w:rPr>
          <w:rFonts w:ascii="Times New Roman" w:eastAsia="Times New Roman" w:hAnsi="Times New Roman" w:cs="Times New Roman"/>
          <w:sz w:val="24"/>
          <w:szCs w:val="24"/>
          <w:lang w:eastAsia="ru-RU"/>
        </w:rPr>
      </w:pPr>
      <w:r w:rsidRPr="00934F80">
        <w:rPr>
          <w:rFonts w:ascii="Times New Roman" w:eastAsia="Times New Roman" w:hAnsi="Times New Roman" w:cs="Times New Roman"/>
          <w:sz w:val="24"/>
          <w:szCs w:val="24"/>
          <w:lang w:eastAsia="ru-RU"/>
        </w:rPr>
        <w:t xml:space="preserve">4. </w:t>
      </w:r>
      <w:proofErr w:type="spellStart"/>
      <w:r w:rsidRPr="00934F80">
        <w:rPr>
          <w:rFonts w:ascii="Times New Roman" w:eastAsia="Times New Roman" w:hAnsi="Times New Roman" w:cs="Times New Roman"/>
          <w:sz w:val="24"/>
          <w:szCs w:val="24"/>
          <w:lang w:eastAsia="ru-RU"/>
        </w:rPr>
        <w:t>Горковенко</w:t>
      </w:r>
      <w:proofErr w:type="spellEnd"/>
      <w:r w:rsidRPr="00934F80">
        <w:rPr>
          <w:rFonts w:ascii="Times New Roman" w:eastAsia="Times New Roman" w:hAnsi="Times New Roman" w:cs="Times New Roman"/>
          <w:sz w:val="24"/>
          <w:szCs w:val="24"/>
          <w:lang w:eastAsia="ru-RU"/>
        </w:rPr>
        <w:t>, М. Ю. Химия. 9 класс</w:t>
      </w:r>
      <w:proofErr w:type="gramStart"/>
      <w:r w:rsidRPr="00934F80">
        <w:rPr>
          <w:rFonts w:ascii="Times New Roman" w:eastAsia="Times New Roman" w:hAnsi="Times New Roman" w:cs="Times New Roman"/>
          <w:sz w:val="24"/>
          <w:szCs w:val="24"/>
          <w:lang w:eastAsia="ru-RU"/>
        </w:rPr>
        <w:t xml:space="preserve"> :</w:t>
      </w:r>
      <w:proofErr w:type="gramEnd"/>
      <w:r w:rsidRPr="00934F80">
        <w:rPr>
          <w:rFonts w:ascii="Times New Roman" w:eastAsia="Times New Roman" w:hAnsi="Times New Roman" w:cs="Times New Roman"/>
          <w:sz w:val="24"/>
          <w:szCs w:val="24"/>
          <w:lang w:eastAsia="ru-RU"/>
        </w:rPr>
        <w:t xml:space="preserve"> поурочные разработки к учебникам / М. Ю. </w:t>
      </w:r>
      <w:proofErr w:type="spellStart"/>
      <w:r w:rsidRPr="00934F80">
        <w:rPr>
          <w:rFonts w:ascii="Times New Roman" w:eastAsia="Times New Roman" w:hAnsi="Times New Roman" w:cs="Times New Roman"/>
          <w:sz w:val="24"/>
          <w:szCs w:val="24"/>
          <w:lang w:eastAsia="ru-RU"/>
        </w:rPr>
        <w:t>Горковенко</w:t>
      </w:r>
      <w:proofErr w:type="spellEnd"/>
      <w:r w:rsidRPr="00934F80">
        <w:rPr>
          <w:rFonts w:ascii="Times New Roman" w:eastAsia="Times New Roman" w:hAnsi="Times New Roman" w:cs="Times New Roman"/>
          <w:sz w:val="24"/>
          <w:szCs w:val="24"/>
          <w:lang w:eastAsia="ru-RU"/>
        </w:rPr>
        <w:t>-М.: ВАКО, 2004. - 368 с. - (В помощь школьному учителю).</w:t>
      </w:r>
    </w:p>
    <w:p w:rsidR="00934F80" w:rsidRPr="00934F80" w:rsidRDefault="00934F80" w:rsidP="00934F80">
      <w:pPr>
        <w:spacing w:after="0" w:line="240" w:lineRule="auto"/>
        <w:rPr>
          <w:rFonts w:ascii="Times New Roman" w:eastAsia="Times New Roman" w:hAnsi="Times New Roman" w:cs="Times New Roman"/>
          <w:b/>
          <w:color w:val="FF0000"/>
          <w:sz w:val="24"/>
          <w:szCs w:val="24"/>
          <w:lang w:eastAsia="ru-RU"/>
        </w:rPr>
      </w:pPr>
      <w:r w:rsidRPr="00934F80">
        <w:rPr>
          <w:rFonts w:ascii="Times New Roman" w:eastAsia="Times New Roman" w:hAnsi="Times New Roman" w:cs="Times New Roman"/>
          <w:sz w:val="24"/>
          <w:szCs w:val="24"/>
          <w:lang w:eastAsia="ru-RU"/>
        </w:rPr>
        <w:t xml:space="preserve">5. Настольная книга учителя химии / авт.-сост. Н. Н. </w:t>
      </w:r>
      <w:proofErr w:type="spellStart"/>
      <w:r w:rsidRPr="00934F80">
        <w:rPr>
          <w:rFonts w:ascii="Times New Roman" w:eastAsia="Times New Roman" w:hAnsi="Times New Roman" w:cs="Times New Roman"/>
          <w:sz w:val="24"/>
          <w:szCs w:val="24"/>
          <w:lang w:eastAsia="ru-RU"/>
        </w:rPr>
        <w:t>Гара</w:t>
      </w:r>
      <w:proofErr w:type="spellEnd"/>
      <w:r w:rsidRPr="00934F80">
        <w:rPr>
          <w:rFonts w:ascii="Times New Roman" w:eastAsia="Times New Roman" w:hAnsi="Times New Roman" w:cs="Times New Roman"/>
          <w:sz w:val="24"/>
          <w:szCs w:val="24"/>
          <w:lang w:eastAsia="ru-RU"/>
        </w:rPr>
        <w:t>, Р. Г. Иванова, А. А. Каверина. - М.: ACT :</w:t>
      </w:r>
      <w:proofErr w:type="spellStart"/>
      <w:r w:rsidRPr="00934F80">
        <w:rPr>
          <w:rFonts w:ascii="Times New Roman" w:eastAsia="Times New Roman" w:hAnsi="Times New Roman" w:cs="Times New Roman"/>
          <w:sz w:val="24"/>
          <w:szCs w:val="24"/>
          <w:lang w:eastAsia="ru-RU"/>
        </w:rPr>
        <w:t>Астрель</w:t>
      </w:r>
      <w:proofErr w:type="spellEnd"/>
      <w:r w:rsidRPr="00934F80">
        <w:rPr>
          <w:rFonts w:ascii="Times New Roman" w:eastAsia="Times New Roman" w:hAnsi="Times New Roman" w:cs="Times New Roman"/>
          <w:sz w:val="24"/>
          <w:szCs w:val="24"/>
          <w:lang w:eastAsia="ru-RU"/>
        </w:rPr>
        <w:t>, 2002. - 190 с.</w:t>
      </w:r>
    </w:p>
    <w:p w:rsidR="00934F80" w:rsidRPr="00934F80" w:rsidRDefault="00934F80" w:rsidP="00934F80">
      <w:pPr>
        <w:tabs>
          <w:tab w:val="left" w:pos="1260"/>
        </w:tabs>
        <w:overflowPunct w:val="0"/>
        <w:autoSpaceDE w:val="0"/>
        <w:autoSpaceDN w:val="0"/>
        <w:adjustRightInd w:val="0"/>
        <w:spacing w:after="0" w:line="240" w:lineRule="auto"/>
        <w:jc w:val="center"/>
        <w:textAlignment w:val="baseline"/>
        <w:rPr>
          <w:rFonts w:ascii="Times New Roman" w:eastAsia="Times New Roman" w:hAnsi="Times New Roman" w:cs="Times New Roman"/>
          <w:bCs/>
          <w:iCs/>
          <w:color w:val="000000"/>
          <w:sz w:val="24"/>
          <w:szCs w:val="24"/>
          <w:lang w:eastAsia="ru-RU"/>
        </w:rPr>
      </w:pPr>
      <w:r w:rsidRPr="00934F80">
        <w:rPr>
          <w:rFonts w:ascii="Times New Roman" w:eastAsia="Times New Roman" w:hAnsi="Times New Roman" w:cs="Times New Roman"/>
          <w:b/>
          <w:sz w:val="24"/>
          <w:szCs w:val="24"/>
          <w:lang w:eastAsia="ru-RU"/>
        </w:rPr>
        <w:t>Материально- техническое обеспечение учебного предмета</w:t>
      </w:r>
    </w:p>
    <w:p w:rsidR="00934F80" w:rsidRPr="00934F80" w:rsidRDefault="00934F80" w:rsidP="00934F80">
      <w:pPr>
        <w:numPr>
          <w:ilvl w:val="0"/>
          <w:numId w:val="39"/>
        </w:numPr>
        <w:tabs>
          <w:tab w:val="clear" w:pos="360"/>
          <w:tab w:val="num" w:pos="284"/>
        </w:tabs>
        <w:overflowPunct w:val="0"/>
        <w:autoSpaceDE w:val="0"/>
        <w:autoSpaceDN w:val="0"/>
        <w:adjustRightInd w:val="0"/>
        <w:spacing w:after="0" w:line="240" w:lineRule="auto"/>
        <w:ind w:left="0" w:hanging="180"/>
        <w:jc w:val="both"/>
        <w:textAlignment w:val="baseline"/>
        <w:rPr>
          <w:rFonts w:ascii="Times New Roman" w:eastAsia="Times New Roman" w:hAnsi="Times New Roman" w:cs="Times New Roman"/>
          <w:color w:val="000000"/>
          <w:sz w:val="24"/>
          <w:szCs w:val="24"/>
          <w:lang w:eastAsia="ru-RU"/>
        </w:rPr>
      </w:pPr>
      <w:r w:rsidRPr="00934F80">
        <w:rPr>
          <w:rFonts w:ascii="Times New Roman" w:eastAsia="Times New Roman" w:hAnsi="Times New Roman" w:cs="Times New Roman"/>
          <w:color w:val="000000"/>
          <w:sz w:val="24"/>
          <w:szCs w:val="24"/>
          <w:lang w:eastAsia="ru-RU"/>
        </w:rPr>
        <w:t>Наглядные пособия:  серии таблиц по    химии, коллекции, модели молекул, наборы моделей атомов для составления моделей молекул  комплект кристаллических решеток.</w:t>
      </w:r>
    </w:p>
    <w:p w:rsidR="00934F80" w:rsidRPr="00934F80" w:rsidRDefault="00934F80" w:rsidP="00934F80">
      <w:pPr>
        <w:numPr>
          <w:ilvl w:val="0"/>
          <w:numId w:val="39"/>
        </w:numPr>
        <w:tabs>
          <w:tab w:val="clear" w:pos="360"/>
          <w:tab w:val="num" w:pos="284"/>
        </w:tabs>
        <w:overflowPunct w:val="0"/>
        <w:autoSpaceDE w:val="0"/>
        <w:autoSpaceDN w:val="0"/>
        <w:adjustRightInd w:val="0"/>
        <w:spacing w:after="0" w:line="240" w:lineRule="auto"/>
        <w:ind w:left="0" w:hanging="180"/>
        <w:jc w:val="both"/>
        <w:textAlignment w:val="baseline"/>
        <w:rPr>
          <w:rFonts w:ascii="Times New Roman" w:eastAsia="Times New Roman" w:hAnsi="Times New Roman" w:cs="Times New Roman"/>
          <w:color w:val="000000"/>
          <w:sz w:val="24"/>
          <w:szCs w:val="24"/>
          <w:lang w:eastAsia="ru-RU"/>
        </w:rPr>
      </w:pPr>
      <w:r w:rsidRPr="00934F80">
        <w:rPr>
          <w:rFonts w:ascii="Times New Roman" w:eastAsia="Times New Roman" w:hAnsi="Times New Roman" w:cs="Times New Roman"/>
          <w:color w:val="000000"/>
          <w:sz w:val="24"/>
          <w:szCs w:val="24"/>
          <w:lang w:eastAsia="ru-RU"/>
        </w:rPr>
        <w:t>Приборы, наборы посуды, лабораторных принадлежностей для химического эксперимента, наборы реактивов. Наличие лабораторного оборудования и реактивов позволяет формировать культуру безопасного обращения с веществами, выполнять эксперимент по распознаванию важнейших  органических веществ, проводить экспериментальные работы исследовательского характера.</w:t>
      </w:r>
    </w:p>
    <w:p w:rsidR="00934F80" w:rsidRPr="00934F80" w:rsidRDefault="00934F80" w:rsidP="00934F80">
      <w:pPr>
        <w:numPr>
          <w:ilvl w:val="0"/>
          <w:numId w:val="39"/>
        </w:numPr>
        <w:tabs>
          <w:tab w:val="clear" w:pos="360"/>
          <w:tab w:val="num" w:pos="284"/>
        </w:tabs>
        <w:overflowPunct w:val="0"/>
        <w:autoSpaceDE w:val="0"/>
        <w:autoSpaceDN w:val="0"/>
        <w:adjustRightInd w:val="0"/>
        <w:spacing w:after="0" w:line="240" w:lineRule="auto"/>
        <w:ind w:left="0" w:hanging="180"/>
        <w:jc w:val="both"/>
        <w:textAlignment w:val="baseline"/>
        <w:rPr>
          <w:rFonts w:ascii="Times New Roman" w:eastAsia="Times New Roman" w:hAnsi="Times New Roman" w:cs="Times New Roman"/>
          <w:color w:val="000000"/>
          <w:sz w:val="24"/>
          <w:szCs w:val="24"/>
          <w:lang w:eastAsia="ru-RU"/>
        </w:rPr>
      </w:pPr>
      <w:r w:rsidRPr="00934F80">
        <w:rPr>
          <w:rFonts w:ascii="Times New Roman" w:eastAsia="Times New Roman" w:hAnsi="Times New Roman" w:cs="Times New Roman"/>
          <w:color w:val="000000"/>
          <w:sz w:val="24"/>
          <w:szCs w:val="24"/>
          <w:lang w:eastAsia="ru-RU"/>
        </w:rPr>
        <w:t>Наличие компьютера в классе, доступа в кабинете информатики к ресурсам Интернет, наличие комплекта компакт-дисков по предмету позволяет создавать мультимедийное сопровождение уроков химии, проводить учащимися самостоятельный поиск химической информации, использовать компьютерные технологии для обработки и передачи химической информации, её представления в различных формах.</w:t>
      </w:r>
    </w:p>
    <w:p w:rsidR="00934F80" w:rsidRPr="00934F80" w:rsidRDefault="00934F80" w:rsidP="00934F80">
      <w:pPr>
        <w:tabs>
          <w:tab w:val="num" w:pos="284"/>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934F80">
        <w:rPr>
          <w:rFonts w:ascii="Times New Roman" w:eastAsia="Times New Roman" w:hAnsi="Times New Roman" w:cs="Times New Roman"/>
          <w:color w:val="000000"/>
          <w:sz w:val="24"/>
          <w:szCs w:val="24"/>
          <w:lang w:val="en-US" w:eastAsia="ru-RU"/>
        </w:rPr>
        <w:t>MULTIMEDIA</w:t>
      </w:r>
      <w:r w:rsidRPr="00934F80">
        <w:rPr>
          <w:rFonts w:ascii="Times New Roman" w:eastAsia="Times New Roman" w:hAnsi="Times New Roman" w:cs="Times New Roman"/>
          <w:color w:val="000000"/>
          <w:sz w:val="24"/>
          <w:szCs w:val="24"/>
          <w:lang w:eastAsia="ru-RU"/>
        </w:rPr>
        <w:t xml:space="preserve"> – поддержка предмета:</w:t>
      </w:r>
    </w:p>
    <w:p w:rsidR="00934F80" w:rsidRPr="00934F80" w:rsidRDefault="00934F80" w:rsidP="00934F80">
      <w:pPr>
        <w:tabs>
          <w:tab w:val="num" w:pos="284"/>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934F80">
        <w:rPr>
          <w:rFonts w:ascii="Times New Roman" w:eastAsia="Times New Roman" w:hAnsi="Times New Roman" w:cs="Times New Roman"/>
          <w:color w:val="000000"/>
          <w:sz w:val="24"/>
          <w:szCs w:val="24"/>
          <w:lang w:eastAsia="ru-RU"/>
        </w:rPr>
        <w:t>1.  Химия. Базовый курс.  8 класс.1С образовательная коллекция. Мультимедийное учебное пособие нового образца,  Издательство «Просвещение», 2002</w:t>
      </w:r>
    </w:p>
    <w:p w:rsidR="00934F80" w:rsidRPr="00934F80" w:rsidRDefault="00934F80" w:rsidP="00934F80">
      <w:pPr>
        <w:tabs>
          <w:tab w:val="num" w:pos="284"/>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934F80">
        <w:rPr>
          <w:rFonts w:ascii="Times New Roman" w:eastAsia="Times New Roman" w:hAnsi="Times New Roman" w:cs="Times New Roman"/>
          <w:color w:val="000000"/>
          <w:sz w:val="24"/>
          <w:szCs w:val="24"/>
          <w:lang w:eastAsia="ru-RU"/>
        </w:rPr>
        <w:t>2. Общая химия. (Компакт-диск) - издательство «Учитель», 2007</w:t>
      </w:r>
    </w:p>
    <w:p w:rsidR="00934F80" w:rsidRPr="00934F80" w:rsidRDefault="00934F80" w:rsidP="00934F80">
      <w:pPr>
        <w:tabs>
          <w:tab w:val="num" w:pos="284"/>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ru-RU"/>
        </w:rPr>
      </w:pPr>
      <w:r w:rsidRPr="00934F80">
        <w:rPr>
          <w:rFonts w:ascii="Times New Roman" w:eastAsia="Times New Roman" w:hAnsi="Times New Roman" w:cs="Times New Roman"/>
          <w:color w:val="000000"/>
          <w:sz w:val="24"/>
          <w:szCs w:val="24"/>
          <w:lang w:eastAsia="ru-RU"/>
        </w:rPr>
        <w:t>3. Химия 8 класс. Современная гуманитарная академия, Лаборатория общего образования, видеокассеты – сборник демонстрационных опытов для средней общеобразовательной школы, М, 2006</w:t>
      </w:r>
    </w:p>
    <w:p w:rsidR="00934F80" w:rsidRPr="00934F80" w:rsidRDefault="00934F80" w:rsidP="00934F80">
      <w:pPr>
        <w:pStyle w:val="a9"/>
        <w:rPr>
          <w:rFonts w:ascii="Times New Roman" w:hAnsi="Times New Roman"/>
          <w:sz w:val="24"/>
          <w:szCs w:val="24"/>
        </w:rPr>
      </w:pPr>
    </w:p>
    <w:p w:rsidR="00934F80" w:rsidRPr="00934F80" w:rsidRDefault="00934F80" w:rsidP="00934F80"/>
    <w:sectPr w:rsidR="00934F80" w:rsidRPr="00934F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6A41A5A"/>
    <w:lvl w:ilvl="0">
      <w:numFmt w:val="bullet"/>
      <w:lvlText w:val="*"/>
      <w:lvlJc w:val="left"/>
    </w:lvl>
  </w:abstractNum>
  <w:abstractNum w:abstractNumId="1">
    <w:nsid w:val="00000002"/>
    <w:multiLevelType w:val="multilevel"/>
    <w:tmpl w:val="00000002"/>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pStyle w:val="4"/>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2">
    <w:nsid w:val="00000003"/>
    <w:multiLevelType w:val="multilevel"/>
    <w:tmpl w:val="00000003"/>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5500EB0"/>
    <w:multiLevelType w:val="hybridMultilevel"/>
    <w:tmpl w:val="0652D0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10E43415"/>
    <w:multiLevelType w:val="hybridMultilevel"/>
    <w:tmpl w:val="B52A7F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C477A77"/>
    <w:multiLevelType w:val="hybridMultilevel"/>
    <w:tmpl w:val="DAF6C51E"/>
    <w:lvl w:ilvl="0" w:tplc="04190001">
      <w:start w:val="1"/>
      <w:numFmt w:val="bullet"/>
      <w:lvlText w:val=""/>
      <w:lvlJc w:val="left"/>
      <w:pPr>
        <w:ind w:left="1244" w:hanging="360"/>
      </w:pPr>
      <w:rPr>
        <w:rFonts w:ascii="Symbol" w:hAnsi="Symbol" w:hint="default"/>
      </w:rPr>
    </w:lvl>
    <w:lvl w:ilvl="1" w:tplc="04190003" w:tentative="1">
      <w:start w:val="1"/>
      <w:numFmt w:val="bullet"/>
      <w:lvlText w:val="o"/>
      <w:lvlJc w:val="left"/>
      <w:pPr>
        <w:ind w:left="1964" w:hanging="360"/>
      </w:pPr>
      <w:rPr>
        <w:rFonts w:ascii="Courier New" w:hAnsi="Courier New" w:hint="default"/>
      </w:rPr>
    </w:lvl>
    <w:lvl w:ilvl="2" w:tplc="04190005" w:tentative="1">
      <w:start w:val="1"/>
      <w:numFmt w:val="bullet"/>
      <w:lvlText w:val=""/>
      <w:lvlJc w:val="left"/>
      <w:pPr>
        <w:ind w:left="2684" w:hanging="360"/>
      </w:pPr>
      <w:rPr>
        <w:rFonts w:ascii="Wingdings" w:hAnsi="Wingdings" w:hint="default"/>
      </w:rPr>
    </w:lvl>
    <w:lvl w:ilvl="3" w:tplc="04190001" w:tentative="1">
      <w:start w:val="1"/>
      <w:numFmt w:val="bullet"/>
      <w:lvlText w:val=""/>
      <w:lvlJc w:val="left"/>
      <w:pPr>
        <w:ind w:left="3404" w:hanging="360"/>
      </w:pPr>
      <w:rPr>
        <w:rFonts w:ascii="Symbol" w:hAnsi="Symbol" w:hint="default"/>
      </w:rPr>
    </w:lvl>
    <w:lvl w:ilvl="4" w:tplc="04190003" w:tentative="1">
      <w:start w:val="1"/>
      <w:numFmt w:val="bullet"/>
      <w:lvlText w:val="o"/>
      <w:lvlJc w:val="left"/>
      <w:pPr>
        <w:ind w:left="4124" w:hanging="360"/>
      </w:pPr>
      <w:rPr>
        <w:rFonts w:ascii="Courier New" w:hAnsi="Courier New" w:hint="default"/>
      </w:rPr>
    </w:lvl>
    <w:lvl w:ilvl="5" w:tplc="04190005" w:tentative="1">
      <w:start w:val="1"/>
      <w:numFmt w:val="bullet"/>
      <w:lvlText w:val=""/>
      <w:lvlJc w:val="left"/>
      <w:pPr>
        <w:ind w:left="4844" w:hanging="360"/>
      </w:pPr>
      <w:rPr>
        <w:rFonts w:ascii="Wingdings" w:hAnsi="Wingdings" w:hint="default"/>
      </w:rPr>
    </w:lvl>
    <w:lvl w:ilvl="6" w:tplc="04190001" w:tentative="1">
      <w:start w:val="1"/>
      <w:numFmt w:val="bullet"/>
      <w:lvlText w:val=""/>
      <w:lvlJc w:val="left"/>
      <w:pPr>
        <w:ind w:left="5564" w:hanging="360"/>
      </w:pPr>
      <w:rPr>
        <w:rFonts w:ascii="Symbol" w:hAnsi="Symbol" w:hint="default"/>
      </w:rPr>
    </w:lvl>
    <w:lvl w:ilvl="7" w:tplc="04190003" w:tentative="1">
      <w:start w:val="1"/>
      <w:numFmt w:val="bullet"/>
      <w:lvlText w:val="o"/>
      <w:lvlJc w:val="left"/>
      <w:pPr>
        <w:ind w:left="6284" w:hanging="360"/>
      </w:pPr>
      <w:rPr>
        <w:rFonts w:ascii="Courier New" w:hAnsi="Courier New" w:hint="default"/>
      </w:rPr>
    </w:lvl>
    <w:lvl w:ilvl="8" w:tplc="04190005" w:tentative="1">
      <w:start w:val="1"/>
      <w:numFmt w:val="bullet"/>
      <w:lvlText w:val=""/>
      <w:lvlJc w:val="left"/>
      <w:pPr>
        <w:ind w:left="7004" w:hanging="360"/>
      </w:pPr>
      <w:rPr>
        <w:rFonts w:ascii="Wingdings" w:hAnsi="Wingdings" w:hint="default"/>
      </w:rPr>
    </w:lvl>
  </w:abstractNum>
  <w:abstractNum w:abstractNumId="8">
    <w:nsid w:val="1DDB1673"/>
    <w:multiLevelType w:val="multilevel"/>
    <w:tmpl w:val="C94845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AAE7ED9"/>
    <w:multiLevelType w:val="hybridMultilevel"/>
    <w:tmpl w:val="1D64F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410D73"/>
    <w:multiLevelType w:val="hybridMultilevel"/>
    <w:tmpl w:val="56069DE4"/>
    <w:lvl w:ilvl="0" w:tplc="FFFFFFFF">
      <w:start w:val="1"/>
      <w:numFmt w:val="bullet"/>
      <w:lvlText w:val=""/>
      <w:lvlJc w:val="left"/>
      <w:pPr>
        <w:ind w:left="1425" w:hanging="360"/>
      </w:pPr>
      <w:rPr>
        <w:rFonts w:ascii="Symbol" w:hAnsi="Symbol" w:hint="default"/>
        <w:sz w:val="22"/>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1">
    <w:nsid w:val="33934CD2"/>
    <w:multiLevelType w:val="multilevel"/>
    <w:tmpl w:val="43D6D44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35941F69"/>
    <w:multiLevelType w:val="multilevel"/>
    <w:tmpl w:val="6B4498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65B0BFB"/>
    <w:multiLevelType w:val="hybridMultilevel"/>
    <w:tmpl w:val="94D4FCA8"/>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4">
    <w:nsid w:val="37F860D0"/>
    <w:multiLevelType w:val="singleLevel"/>
    <w:tmpl w:val="B54EFF7A"/>
    <w:lvl w:ilvl="0">
      <w:start w:val="1"/>
      <w:numFmt w:val="decimal"/>
      <w:lvlText w:val="%1."/>
      <w:legacy w:legacy="1" w:legacySpace="0" w:legacyIndent="417"/>
      <w:lvlJc w:val="left"/>
      <w:rPr>
        <w:rFonts w:ascii="Times New Roman" w:hAnsi="Times New Roman" w:cs="Times New Roman" w:hint="default"/>
      </w:rPr>
    </w:lvl>
  </w:abstractNum>
  <w:abstractNum w:abstractNumId="15">
    <w:nsid w:val="425E4B0E"/>
    <w:multiLevelType w:val="hybridMultilevel"/>
    <w:tmpl w:val="491E73F0"/>
    <w:lvl w:ilvl="0" w:tplc="DDFC92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501090E"/>
    <w:multiLevelType w:val="multilevel"/>
    <w:tmpl w:val="8BEC4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7485827"/>
    <w:multiLevelType w:val="singleLevel"/>
    <w:tmpl w:val="1C5A1940"/>
    <w:lvl w:ilvl="0">
      <w:start w:val="1"/>
      <w:numFmt w:val="decimal"/>
      <w:lvlText w:val="%1."/>
      <w:legacy w:legacy="1" w:legacySpace="0" w:legacyIndent="360"/>
      <w:lvlJc w:val="left"/>
      <w:rPr>
        <w:rFonts w:ascii="Times New Roman" w:hAnsi="Times New Roman" w:cs="Times New Roman" w:hint="default"/>
      </w:rPr>
    </w:lvl>
  </w:abstractNum>
  <w:abstractNum w:abstractNumId="18">
    <w:nsid w:val="4A2D74E9"/>
    <w:multiLevelType w:val="hybridMultilevel"/>
    <w:tmpl w:val="4D60E9B8"/>
    <w:lvl w:ilvl="0" w:tplc="FDE29470">
      <w:start w:val="1"/>
      <w:numFmt w:val="decimal"/>
      <w:lvlText w:val="%1."/>
      <w:lvlJc w:val="left"/>
      <w:pPr>
        <w:ind w:left="720" w:hanging="360"/>
      </w:pPr>
      <w:rPr>
        <w:color w:val="auto"/>
        <w:sz w:val="24"/>
        <w:szCs w:val="24"/>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CAC209F"/>
    <w:multiLevelType w:val="hybridMultilevel"/>
    <w:tmpl w:val="3D3A2DD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55876373"/>
    <w:multiLevelType w:val="hybridMultilevel"/>
    <w:tmpl w:val="D94855BA"/>
    <w:lvl w:ilvl="0" w:tplc="04190001">
      <w:start w:val="1"/>
      <w:numFmt w:val="bullet"/>
      <w:lvlText w:val=""/>
      <w:lvlJc w:val="left"/>
      <w:pPr>
        <w:ind w:left="1378" w:hanging="360"/>
      </w:pPr>
      <w:rPr>
        <w:rFonts w:ascii="Symbol" w:hAnsi="Symbol" w:hint="default"/>
      </w:rPr>
    </w:lvl>
    <w:lvl w:ilvl="1" w:tplc="04190003" w:tentative="1">
      <w:start w:val="1"/>
      <w:numFmt w:val="bullet"/>
      <w:lvlText w:val="o"/>
      <w:lvlJc w:val="left"/>
      <w:pPr>
        <w:ind w:left="2098" w:hanging="360"/>
      </w:pPr>
      <w:rPr>
        <w:rFonts w:ascii="Courier New" w:hAnsi="Courier New" w:cs="Courier New" w:hint="default"/>
      </w:rPr>
    </w:lvl>
    <w:lvl w:ilvl="2" w:tplc="04190005" w:tentative="1">
      <w:start w:val="1"/>
      <w:numFmt w:val="bullet"/>
      <w:lvlText w:val=""/>
      <w:lvlJc w:val="left"/>
      <w:pPr>
        <w:ind w:left="2818" w:hanging="360"/>
      </w:pPr>
      <w:rPr>
        <w:rFonts w:ascii="Wingdings" w:hAnsi="Wingdings" w:hint="default"/>
      </w:rPr>
    </w:lvl>
    <w:lvl w:ilvl="3" w:tplc="04190001" w:tentative="1">
      <w:start w:val="1"/>
      <w:numFmt w:val="bullet"/>
      <w:lvlText w:val=""/>
      <w:lvlJc w:val="left"/>
      <w:pPr>
        <w:ind w:left="3538" w:hanging="360"/>
      </w:pPr>
      <w:rPr>
        <w:rFonts w:ascii="Symbol" w:hAnsi="Symbol" w:hint="default"/>
      </w:rPr>
    </w:lvl>
    <w:lvl w:ilvl="4" w:tplc="04190003" w:tentative="1">
      <w:start w:val="1"/>
      <w:numFmt w:val="bullet"/>
      <w:lvlText w:val="o"/>
      <w:lvlJc w:val="left"/>
      <w:pPr>
        <w:ind w:left="4258" w:hanging="360"/>
      </w:pPr>
      <w:rPr>
        <w:rFonts w:ascii="Courier New" w:hAnsi="Courier New" w:cs="Courier New" w:hint="default"/>
      </w:rPr>
    </w:lvl>
    <w:lvl w:ilvl="5" w:tplc="04190005" w:tentative="1">
      <w:start w:val="1"/>
      <w:numFmt w:val="bullet"/>
      <w:lvlText w:val=""/>
      <w:lvlJc w:val="left"/>
      <w:pPr>
        <w:ind w:left="4978" w:hanging="360"/>
      </w:pPr>
      <w:rPr>
        <w:rFonts w:ascii="Wingdings" w:hAnsi="Wingdings" w:hint="default"/>
      </w:rPr>
    </w:lvl>
    <w:lvl w:ilvl="6" w:tplc="04190001" w:tentative="1">
      <w:start w:val="1"/>
      <w:numFmt w:val="bullet"/>
      <w:lvlText w:val=""/>
      <w:lvlJc w:val="left"/>
      <w:pPr>
        <w:ind w:left="5698" w:hanging="360"/>
      </w:pPr>
      <w:rPr>
        <w:rFonts w:ascii="Symbol" w:hAnsi="Symbol" w:hint="default"/>
      </w:rPr>
    </w:lvl>
    <w:lvl w:ilvl="7" w:tplc="04190003" w:tentative="1">
      <w:start w:val="1"/>
      <w:numFmt w:val="bullet"/>
      <w:lvlText w:val="o"/>
      <w:lvlJc w:val="left"/>
      <w:pPr>
        <w:ind w:left="6418" w:hanging="360"/>
      </w:pPr>
      <w:rPr>
        <w:rFonts w:ascii="Courier New" w:hAnsi="Courier New" w:cs="Courier New" w:hint="default"/>
      </w:rPr>
    </w:lvl>
    <w:lvl w:ilvl="8" w:tplc="04190005" w:tentative="1">
      <w:start w:val="1"/>
      <w:numFmt w:val="bullet"/>
      <w:lvlText w:val=""/>
      <w:lvlJc w:val="left"/>
      <w:pPr>
        <w:ind w:left="7138" w:hanging="360"/>
      </w:pPr>
      <w:rPr>
        <w:rFonts w:ascii="Wingdings" w:hAnsi="Wingdings" w:hint="default"/>
      </w:rPr>
    </w:lvl>
  </w:abstractNum>
  <w:abstractNum w:abstractNumId="21">
    <w:nsid w:val="56E25553"/>
    <w:multiLevelType w:val="hybridMultilevel"/>
    <w:tmpl w:val="0C58D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8F57F5"/>
    <w:multiLevelType w:val="hybridMultilevel"/>
    <w:tmpl w:val="735E58EA"/>
    <w:lvl w:ilvl="0" w:tplc="88745784">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F227FD"/>
    <w:multiLevelType w:val="hybridMultilevel"/>
    <w:tmpl w:val="DC986F7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5E425B34"/>
    <w:multiLevelType w:val="hybridMultilevel"/>
    <w:tmpl w:val="D2689CE6"/>
    <w:lvl w:ilvl="0" w:tplc="FFFFFFFF">
      <w:start w:val="1"/>
      <w:numFmt w:val="bullet"/>
      <w:lvlText w:val=""/>
      <w:lvlJc w:val="left"/>
      <w:pPr>
        <w:tabs>
          <w:tab w:val="num" w:pos="153"/>
        </w:tabs>
        <w:ind w:left="153" w:hanging="360"/>
      </w:pPr>
      <w:rPr>
        <w:rFonts w:ascii="Symbol" w:hAnsi="Symbol" w:cs="Symbol" w:hint="default"/>
      </w:rPr>
    </w:lvl>
    <w:lvl w:ilvl="1" w:tplc="FFFFFFFF">
      <w:start w:val="1"/>
      <w:numFmt w:val="bullet"/>
      <w:lvlText w:val="o"/>
      <w:lvlJc w:val="left"/>
      <w:pPr>
        <w:tabs>
          <w:tab w:val="num" w:pos="873"/>
        </w:tabs>
        <w:ind w:left="873" w:hanging="360"/>
      </w:pPr>
      <w:rPr>
        <w:rFonts w:ascii="Courier New" w:hAnsi="Courier New" w:cs="Courier New" w:hint="default"/>
      </w:rPr>
    </w:lvl>
    <w:lvl w:ilvl="2" w:tplc="FFFFFFFF">
      <w:start w:val="1"/>
      <w:numFmt w:val="bullet"/>
      <w:lvlText w:val=""/>
      <w:lvlJc w:val="left"/>
      <w:pPr>
        <w:tabs>
          <w:tab w:val="num" w:pos="1593"/>
        </w:tabs>
        <w:ind w:left="1593" w:hanging="360"/>
      </w:pPr>
      <w:rPr>
        <w:rFonts w:ascii="Wingdings" w:hAnsi="Wingdings" w:cs="Wingdings" w:hint="default"/>
      </w:rPr>
    </w:lvl>
    <w:lvl w:ilvl="3" w:tplc="FFFFFFFF">
      <w:start w:val="1"/>
      <w:numFmt w:val="bullet"/>
      <w:lvlText w:val=""/>
      <w:lvlJc w:val="left"/>
      <w:pPr>
        <w:tabs>
          <w:tab w:val="num" w:pos="2313"/>
        </w:tabs>
        <w:ind w:left="2313" w:hanging="360"/>
      </w:pPr>
      <w:rPr>
        <w:rFonts w:ascii="Symbol" w:hAnsi="Symbol" w:cs="Symbol" w:hint="default"/>
      </w:rPr>
    </w:lvl>
    <w:lvl w:ilvl="4" w:tplc="FFFFFFFF">
      <w:start w:val="1"/>
      <w:numFmt w:val="bullet"/>
      <w:lvlText w:val="o"/>
      <w:lvlJc w:val="left"/>
      <w:pPr>
        <w:tabs>
          <w:tab w:val="num" w:pos="3033"/>
        </w:tabs>
        <w:ind w:left="3033" w:hanging="360"/>
      </w:pPr>
      <w:rPr>
        <w:rFonts w:ascii="Courier New" w:hAnsi="Courier New" w:cs="Courier New" w:hint="default"/>
      </w:rPr>
    </w:lvl>
    <w:lvl w:ilvl="5" w:tplc="FFFFFFFF">
      <w:start w:val="1"/>
      <w:numFmt w:val="bullet"/>
      <w:lvlText w:val=""/>
      <w:lvlJc w:val="left"/>
      <w:pPr>
        <w:tabs>
          <w:tab w:val="num" w:pos="3753"/>
        </w:tabs>
        <w:ind w:left="3753" w:hanging="360"/>
      </w:pPr>
      <w:rPr>
        <w:rFonts w:ascii="Wingdings" w:hAnsi="Wingdings" w:cs="Wingdings" w:hint="default"/>
      </w:rPr>
    </w:lvl>
    <w:lvl w:ilvl="6" w:tplc="FFFFFFFF">
      <w:start w:val="1"/>
      <w:numFmt w:val="bullet"/>
      <w:lvlText w:val=""/>
      <w:lvlJc w:val="left"/>
      <w:pPr>
        <w:tabs>
          <w:tab w:val="num" w:pos="4473"/>
        </w:tabs>
        <w:ind w:left="4473" w:hanging="360"/>
      </w:pPr>
      <w:rPr>
        <w:rFonts w:ascii="Symbol" w:hAnsi="Symbol" w:cs="Symbol" w:hint="default"/>
      </w:rPr>
    </w:lvl>
    <w:lvl w:ilvl="7" w:tplc="FFFFFFFF">
      <w:start w:val="1"/>
      <w:numFmt w:val="bullet"/>
      <w:lvlText w:val="o"/>
      <w:lvlJc w:val="left"/>
      <w:pPr>
        <w:tabs>
          <w:tab w:val="num" w:pos="5193"/>
        </w:tabs>
        <w:ind w:left="5193" w:hanging="360"/>
      </w:pPr>
      <w:rPr>
        <w:rFonts w:ascii="Courier New" w:hAnsi="Courier New" w:cs="Courier New" w:hint="default"/>
      </w:rPr>
    </w:lvl>
    <w:lvl w:ilvl="8" w:tplc="FFFFFFFF">
      <w:start w:val="1"/>
      <w:numFmt w:val="bullet"/>
      <w:lvlText w:val=""/>
      <w:lvlJc w:val="left"/>
      <w:pPr>
        <w:tabs>
          <w:tab w:val="num" w:pos="5913"/>
        </w:tabs>
        <w:ind w:left="5913" w:hanging="360"/>
      </w:pPr>
      <w:rPr>
        <w:rFonts w:ascii="Wingdings" w:hAnsi="Wingdings" w:cs="Wingdings" w:hint="default"/>
      </w:rPr>
    </w:lvl>
  </w:abstractNum>
  <w:abstractNum w:abstractNumId="25">
    <w:nsid w:val="68136F3B"/>
    <w:multiLevelType w:val="multilevel"/>
    <w:tmpl w:val="088057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6A895015"/>
    <w:multiLevelType w:val="hybridMultilevel"/>
    <w:tmpl w:val="D20EF8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61E401F"/>
    <w:multiLevelType w:val="hybridMultilevel"/>
    <w:tmpl w:val="2FD6AC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62126BB"/>
    <w:multiLevelType w:val="multilevel"/>
    <w:tmpl w:val="F686F5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77F304CB"/>
    <w:multiLevelType w:val="multilevel"/>
    <w:tmpl w:val="1E6C92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79B1428B"/>
    <w:multiLevelType w:val="hybridMultilevel"/>
    <w:tmpl w:val="107CCEBA"/>
    <w:lvl w:ilvl="0" w:tplc="04190001">
      <w:start w:val="1"/>
      <w:numFmt w:val="bullet"/>
      <w:lvlText w:val=""/>
      <w:lvlJc w:val="left"/>
      <w:pPr>
        <w:tabs>
          <w:tab w:val="num" w:pos="363"/>
        </w:tabs>
        <w:ind w:left="363" w:hanging="360"/>
      </w:pPr>
      <w:rPr>
        <w:rFonts w:ascii="Symbol" w:hAnsi="Symbol" w:hint="default"/>
      </w:rPr>
    </w:lvl>
    <w:lvl w:ilvl="1" w:tplc="04190003" w:tentative="1">
      <w:start w:val="1"/>
      <w:numFmt w:val="bullet"/>
      <w:lvlText w:val="o"/>
      <w:lvlJc w:val="left"/>
      <w:pPr>
        <w:tabs>
          <w:tab w:val="num" w:pos="1083"/>
        </w:tabs>
        <w:ind w:left="1083" w:hanging="360"/>
      </w:pPr>
      <w:rPr>
        <w:rFonts w:ascii="Courier New" w:hAnsi="Courier New" w:cs="Courier New" w:hint="default"/>
      </w:rPr>
    </w:lvl>
    <w:lvl w:ilvl="2" w:tplc="04190005" w:tentative="1">
      <w:start w:val="1"/>
      <w:numFmt w:val="bullet"/>
      <w:lvlText w:val=""/>
      <w:lvlJc w:val="left"/>
      <w:pPr>
        <w:tabs>
          <w:tab w:val="num" w:pos="1803"/>
        </w:tabs>
        <w:ind w:left="1803" w:hanging="360"/>
      </w:pPr>
      <w:rPr>
        <w:rFonts w:ascii="Wingdings" w:hAnsi="Wingdings" w:hint="default"/>
      </w:rPr>
    </w:lvl>
    <w:lvl w:ilvl="3" w:tplc="04190001" w:tentative="1">
      <w:start w:val="1"/>
      <w:numFmt w:val="bullet"/>
      <w:lvlText w:val=""/>
      <w:lvlJc w:val="left"/>
      <w:pPr>
        <w:tabs>
          <w:tab w:val="num" w:pos="2523"/>
        </w:tabs>
        <w:ind w:left="2523" w:hanging="360"/>
      </w:pPr>
      <w:rPr>
        <w:rFonts w:ascii="Symbol" w:hAnsi="Symbol" w:hint="default"/>
      </w:rPr>
    </w:lvl>
    <w:lvl w:ilvl="4" w:tplc="04190003" w:tentative="1">
      <w:start w:val="1"/>
      <w:numFmt w:val="bullet"/>
      <w:lvlText w:val="o"/>
      <w:lvlJc w:val="left"/>
      <w:pPr>
        <w:tabs>
          <w:tab w:val="num" w:pos="3243"/>
        </w:tabs>
        <w:ind w:left="3243" w:hanging="360"/>
      </w:pPr>
      <w:rPr>
        <w:rFonts w:ascii="Courier New" w:hAnsi="Courier New" w:cs="Courier New" w:hint="default"/>
      </w:rPr>
    </w:lvl>
    <w:lvl w:ilvl="5" w:tplc="04190005" w:tentative="1">
      <w:start w:val="1"/>
      <w:numFmt w:val="bullet"/>
      <w:lvlText w:val=""/>
      <w:lvlJc w:val="left"/>
      <w:pPr>
        <w:tabs>
          <w:tab w:val="num" w:pos="3963"/>
        </w:tabs>
        <w:ind w:left="3963" w:hanging="360"/>
      </w:pPr>
      <w:rPr>
        <w:rFonts w:ascii="Wingdings" w:hAnsi="Wingdings" w:hint="default"/>
      </w:rPr>
    </w:lvl>
    <w:lvl w:ilvl="6" w:tplc="04190001" w:tentative="1">
      <w:start w:val="1"/>
      <w:numFmt w:val="bullet"/>
      <w:lvlText w:val=""/>
      <w:lvlJc w:val="left"/>
      <w:pPr>
        <w:tabs>
          <w:tab w:val="num" w:pos="4683"/>
        </w:tabs>
        <w:ind w:left="4683" w:hanging="360"/>
      </w:pPr>
      <w:rPr>
        <w:rFonts w:ascii="Symbol" w:hAnsi="Symbol" w:hint="default"/>
      </w:rPr>
    </w:lvl>
    <w:lvl w:ilvl="7" w:tplc="04190003" w:tentative="1">
      <w:start w:val="1"/>
      <w:numFmt w:val="bullet"/>
      <w:lvlText w:val="o"/>
      <w:lvlJc w:val="left"/>
      <w:pPr>
        <w:tabs>
          <w:tab w:val="num" w:pos="5403"/>
        </w:tabs>
        <w:ind w:left="5403" w:hanging="360"/>
      </w:pPr>
      <w:rPr>
        <w:rFonts w:ascii="Courier New" w:hAnsi="Courier New" w:cs="Courier New" w:hint="default"/>
      </w:rPr>
    </w:lvl>
    <w:lvl w:ilvl="8" w:tplc="04190005" w:tentative="1">
      <w:start w:val="1"/>
      <w:numFmt w:val="bullet"/>
      <w:lvlText w:val=""/>
      <w:lvlJc w:val="left"/>
      <w:pPr>
        <w:tabs>
          <w:tab w:val="num" w:pos="6123"/>
        </w:tabs>
        <w:ind w:left="6123" w:hanging="360"/>
      </w:pPr>
      <w:rPr>
        <w:rFonts w:ascii="Wingdings" w:hAnsi="Wingdings" w:hint="default"/>
      </w:rPr>
    </w:lvl>
  </w:abstractNum>
  <w:abstractNum w:abstractNumId="31">
    <w:nsid w:val="79C2497F"/>
    <w:multiLevelType w:val="hybridMultilevel"/>
    <w:tmpl w:val="B6F0BB72"/>
    <w:lvl w:ilvl="0" w:tplc="B95A29B6">
      <w:start w:val="1"/>
      <w:numFmt w:val="decimal"/>
      <w:lvlText w:val="%1."/>
      <w:lvlJc w:val="left"/>
      <w:pPr>
        <w:ind w:left="930" w:hanging="360"/>
      </w:pPr>
    </w:lvl>
    <w:lvl w:ilvl="1" w:tplc="04190019">
      <w:start w:val="1"/>
      <w:numFmt w:val="lowerLetter"/>
      <w:lvlText w:val="%2."/>
      <w:lvlJc w:val="left"/>
      <w:pPr>
        <w:ind w:left="1650" w:hanging="360"/>
      </w:pPr>
    </w:lvl>
    <w:lvl w:ilvl="2" w:tplc="0419001B">
      <w:start w:val="1"/>
      <w:numFmt w:val="lowerRoman"/>
      <w:lvlText w:val="%3."/>
      <w:lvlJc w:val="right"/>
      <w:pPr>
        <w:ind w:left="2370" w:hanging="180"/>
      </w:pPr>
    </w:lvl>
    <w:lvl w:ilvl="3" w:tplc="0419000F">
      <w:start w:val="1"/>
      <w:numFmt w:val="decimal"/>
      <w:lvlText w:val="%4."/>
      <w:lvlJc w:val="left"/>
      <w:pPr>
        <w:ind w:left="3090" w:hanging="360"/>
      </w:pPr>
    </w:lvl>
    <w:lvl w:ilvl="4" w:tplc="04190019">
      <w:start w:val="1"/>
      <w:numFmt w:val="lowerLetter"/>
      <w:lvlText w:val="%5."/>
      <w:lvlJc w:val="left"/>
      <w:pPr>
        <w:ind w:left="3810" w:hanging="360"/>
      </w:pPr>
    </w:lvl>
    <w:lvl w:ilvl="5" w:tplc="0419001B">
      <w:start w:val="1"/>
      <w:numFmt w:val="lowerRoman"/>
      <w:lvlText w:val="%6."/>
      <w:lvlJc w:val="right"/>
      <w:pPr>
        <w:ind w:left="4530" w:hanging="180"/>
      </w:pPr>
    </w:lvl>
    <w:lvl w:ilvl="6" w:tplc="0419000F">
      <w:start w:val="1"/>
      <w:numFmt w:val="decimal"/>
      <w:lvlText w:val="%7."/>
      <w:lvlJc w:val="left"/>
      <w:pPr>
        <w:ind w:left="5250" w:hanging="360"/>
      </w:pPr>
    </w:lvl>
    <w:lvl w:ilvl="7" w:tplc="04190019">
      <w:start w:val="1"/>
      <w:numFmt w:val="lowerLetter"/>
      <w:lvlText w:val="%8."/>
      <w:lvlJc w:val="left"/>
      <w:pPr>
        <w:ind w:left="5970" w:hanging="360"/>
      </w:pPr>
    </w:lvl>
    <w:lvl w:ilvl="8" w:tplc="0419001B">
      <w:start w:val="1"/>
      <w:numFmt w:val="lowerRoman"/>
      <w:lvlText w:val="%9."/>
      <w:lvlJc w:val="right"/>
      <w:pPr>
        <w:ind w:left="6690" w:hanging="180"/>
      </w:pPr>
    </w:lvl>
  </w:abstractNum>
  <w:abstractNum w:abstractNumId="32">
    <w:nsid w:val="7AE50909"/>
    <w:multiLevelType w:val="hybridMultilevel"/>
    <w:tmpl w:val="9B383FC0"/>
    <w:lvl w:ilvl="0" w:tplc="FDE29470">
      <w:start w:val="1"/>
      <w:numFmt w:val="decimal"/>
      <w:lvlText w:val="%1."/>
      <w:lvlJc w:val="left"/>
      <w:pPr>
        <w:ind w:left="720" w:hanging="360"/>
      </w:pPr>
      <w:rPr>
        <w:color w:val="auto"/>
        <w:sz w:val="24"/>
        <w:szCs w:val="24"/>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B80344A"/>
    <w:multiLevelType w:val="multilevel"/>
    <w:tmpl w:val="5AF8316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nsid w:val="7CF06478"/>
    <w:multiLevelType w:val="hybridMultilevel"/>
    <w:tmpl w:val="5C4075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1"/>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34"/>
  </w:num>
  <w:num w:numId="6">
    <w:abstractNumId w:val="6"/>
  </w:num>
  <w:num w:numId="7">
    <w:abstractNumId w:val="19"/>
  </w:num>
  <w:num w:numId="8">
    <w:abstractNumId w:val="13"/>
  </w:num>
  <w:num w:numId="9">
    <w:abstractNumId w:val="30"/>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9"/>
  </w:num>
  <w:num w:numId="15">
    <w:abstractNumId w:val="32"/>
  </w:num>
  <w:num w:numId="16">
    <w:abstractNumId w:val="15"/>
  </w:num>
  <w:num w:numId="17">
    <w:abstractNumId w:val="8"/>
  </w:num>
  <w:num w:numId="18">
    <w:abstractNumId w:val="28"/>
  </w:num>
  <w:num w:numId="19">
    <w:abstractNumId w:val="12"/>
  </w:num>
  <w:num w:numId="20">
    <w:abstractNumId w:val="25"/>
  </w:num>
  <w:num w:numId="21">
    <w:abstractNumId w:val="29"/>
  </w:num>
  <w:num w:numId="22">
    <w:abstractNumId w:val="24"/>
  </w:num>
  <w:num w:numId="23">
    <w:abstractNumId w:val="3"/>
  </w:num>
  <w:num w:numId="24">
    <w:abstractNumId w:val="1"/>
  </w:num>
  <w:num w:numId="25">
    <w:abstractNumId w:val="2"/>
  </w:num>
  <w:num w:numId="26">
    <w:abstractNumId w:val="14"/>
  </w:num>
  <w:num w:numId="27">
    <w:abstractNumId w:val="17"/>
  </w:num>
  <w:num w:numId="28">
    <w:abstractNumId w:val="11"/>
  </w:num>
  <w:num w:numId="29">
    <w:abstractNumId w:val="33"/>
  </w:num>
  <w:num w:numId="30">
    <w:abstractNumId w:val="0"/>
    <w:lvlOverride w:ilvl="0">
      <w:lvl w:ilvl="0">
        <w:numFmt w:val="bullet"/>
        <w:lvlText w:val="—"/>
        <w:legacy w:legacy="1" w:legacySpace="0" w:legacyIndent="201"/>
        <w:lvlJc w:val="left"/>
        <w:rPr>
          <w:rFonts w:ascii="Times New Roman" w:hAnsi="Times New Roman" w:hint="default"/>
        </w:rPr>
      </w:lvl>
    </w:lvlOverride>
  </w:num>
  <w:num w:numId="31">
    <w:abstractNumId w:val="0"/>
    <w:lvlOverride w:ilvl="0">
      <w:lvl w:ilvl="0">
        <w:numFmt w:val="bullet"/>
        <w:lvlText w:val="—"/>
        <w:legacy w:legacy="1" w:legacySpace="0" w:legacyIndent="210"/>
        <w:lvlJc w:val="left"/>
        <w:rPr>
          <w:rFonts w:ascii="Times New Roman" w:hAnsi="Times New Roman" w:hint="default"/>
        </w:rPr>
      </w:lvl>
    </w:lvlOverride>
  </w:num>
  <w:num w:numId="32">
    <w:abstractNumId w:val="0"/>
    <w:lvlOverride w:ilvl="0">
      <w:lvl w:ilvl="0">
        <w:numFmt w:val="bullet"/>
        <w:lvlText w:val="—"/>
        <w:legacy w:legacy="1" w:legacySpace="0" w:legacyIndent="211"/>
        <w:lvlJc w:val="left"/>
        <w:rPr>
          <w:rFonts w:ascii="Times New Roman" w:hAnsi="Times New Roman" w:hint="default"/>
        </w:rPr>
      </w:lvl>
    </w:lvlOverride>
  </w:num>
  <w:num w:numId="33">
    <w:abstractNumId w:val="5"/>
  </w:num>
  <w:num w:numId="34">
    <w:abstractNumId w:val="7"/>
  </w:num>
  <w:num w:numId="35">
    <w:abstractNumId w:val="16"/>
  </w:num>
  <w:num w:numId="36">
    <w:abstractNumId w:val="0"/>
    <w:lvlOverride w:ilvl="0">
      <w:lvl w:ilvl="0">
        <w:start w:val="65535"/>
        <w:numFmt w:val="bullet"/>
        <w:lvlText w:val="-"/>
        <w:legacy w:legacy="1" w:legacySpace="0" w:legacyIndent="173"/>
        <w:lvlJc w:val="left"/>
        <w:rPr>
          <w:rFonts w:ascii="Courier New" w:hAnsi="Courier New" w:cs="Courier New" w:hint="default"/>
        </w:rPr>
      </w:lvl>
    </w:lvlOverride>
  </w:num>
  <w:num w:numId="37">
    <w:abstractNumId w:val="26"/>
  </w:num>
  <w:num w:numId="38">
    <w:abstractNumId w:val="10"/>
  </w:num>
  <w:num w:numId="39">
    <w:abstractNumId w:val="2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AB2"/>
    <w:rsid w:val="00136338"/>
    <w:rsid w:val="003B5FE6"/>
    <w:rsid w:val="00472460"/>
    <w:rsid w:val="00551E10"/>
    <w:rsid w:val="006F1AB2"/>
    <w:rsid w:val="00934F80"/>
    <w:rsid w:val="00AF6BBB"/>
    <w:rsid w:val="00F32E61"/>
    <w:rsid w:val="00FB02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F1A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32E6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0"/>
    <w:link w:val="40"/>
    <w:semiHidden/>
    <w:unhideWhenUsed/>
    <w:qFormat/>
    <w:rsid w:val="00472460"/>
    <w:pPr>
      <w:keepNext/>
      <w:widowControl w:val="0"/>
      <w:numPr>
        <w:ilvl w:val="3"/>
        <w:numId w:val="24"/>
      </w:numPr>
      <w:suppressAutoHyphens/>
      <w:spacing w:before="240" w:after="120" w:line="100" w:lineRule="atLeast"/>
      <w:outlineLvl w:val="3"/>
    </w:pPr>
    <w:rPr>
      <w:rFonts w:ascii="Arial" w:eastAsia="SimSun" w:hAnsi="Arial" w:cs="Mangal"/>
      <w:b/>
      <w:bCs/>
      <w:i/>
      <w:iCs/>
      <w:kern w:val="2"/>
      <w:sz w:val="28"/>
      <w:szCs w:val="28"/>
      <w:lang w:eastAsia="hi-IN" w:bidi="hi-IN"/>
    </w:rPr>
  </w:style>
  <w:style w:type="paragraph" w:styleId="5">
    <w:name w:val="heading 5"/>
    <w:basedOn w:val="a"/>
    <w:next w:val="a"/>
    <w:link w:val="50"/>
    <w:uiPriority w:val="9"/>
    <w:semiHidden/>
    <w:unhideWhenUsed/>
    <w:qFormat/>
    <w:rsid w:val="00F32E61"/>
    <w:pPr>
      <w:keepNext/>
      <w:keepLines/>
      <w:spacing w:before="200" w:after="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F32E6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6F1AB2"/>
    <w:pPr>
      <w:ind w:left="720"/>
      <w:contextualSpacing/>
    </w:pPr>
  </w:style>
  <w:style w:type="character" w:customStyle="1" w:styleId="10">
    <w:name w:val="Заголовок 1 Знак"/>
    <w:basedOn w:val="a1"/>
    <w:link w:val="1"/>
    <w:uiPriority w:val="9"/>
    <w:rsid w:val="006F1AB2"/>
    <w:rPr>
      <w:rFonts w:asciiTheme="majorHAnsi" w:eastAsiaTheme="majorEastAsia" w:hAnsiTheme="majorHAnsi" w:cstheme="majorBidi"/>
      <w:b/>
      <w:bCs/>
      <w:color w:val="365F91" w:themeColor="accent1" w:themeShade="BF"/>
      <w:sz w:val="28"/>
      <w:szCs w:val="28"/>
    </w:rPr>
  </w:style>
  <w:style w:type="character" w:customStyle="1" w:styleId="a5">
    <w:name w:val="Основной текст Знак"/>
    <w:aliases w:val="Знак Знак Знак,Знак Знак1"/>
    <w:link w:val="a0"/>
    <w:rsid w:val="006F1AB2"/>
    <w:rPr>
      <w:sz w:val="24"/>
      <w:szCs w:val="24"/>
      <w:shd w:val="clear" w:color="auto" w:fill="FFFFFF"/>
      <w:lang w:eastAsia="ru-RU"/>
    </w:rPr>
  </w:style>
  <w:style w:type="paragraph" w:styleId="a0">
    <w:name w:val="Body Text"/>
    <w:aliases w:val="Знак Знак,Знак"/>
    <w:basedOn w:val="a"/>
    <w:link w:val="a5"/>
    <w:rsid w:val="006F1AB2"/>
    <w:pPr>
      <w:shd w:val="clear" w:color="auto" w:fill="FFFFFF"/>
      <w:spacing w:before="120" w:after="2460" w:line="283" w:lineRule="exact"/>
      <w:jc w:val="center"/>
    </w:pPr>
    <w:rPr>
      <w:sz w:val="24"/>
      <w:szCs w:val="24"/>
      <w:lang w:eastAsia="ru-RU"/>
    </w:rPr>
  </w:style>
  <w:style w:type="character" w:customStyle="1" w:styleId="11">
    <w:name w:val="Основной текст Знак1"/>
    <w:basedOn w:val="a1"/>
    <w:uiPriority w:val="99"/>
    <w:semiHidden/>
    <w:rsid w:val="006F1AB2"/>
  </w:style>
  <w:style w:type="paragraph" w:customStyle="1" w:styleId="a6">
    <w:name w:val="[Основной абзац]"/>
    <w:basedOn w:val="a"/>
    <w:rsid w:val="006F1AB2"/>
    <w:pPr>
      <w:autoSpaceDE w:val="0"/>
      <w:spacing w:after="0" w:line="288" w:lineRule="auto"/>
    </w:pPr>
    <w:rPr>
      <w:rFonts w:ascii="Times New Roman" w:eastAsia="Calibri" w:hAnsi="Times New Roman" w:cs="Times New Roman"/>
      <w:color w:val="000000"/>
      <w:kern w:val="2"/>
      <w:sz w:val="24"/>
      <w:szCs w:val="24"/>
      <w:lang w:eastAsia="ar-SA"/>
    </w:rPr>
  </w:style>
  <w:style w:type="paragraph" w:customStyle="1" w:styleId="12">
    <w:name w:val="Абзац списка1"/>
    <w:basedOn w:val="a"/>
    <w:rsid w:val="006F1AB2"/>
    <w:pPr>
      <w:ind w:left="720"/>
    </w:pPr>
    <w:rPr>
      <w:rFonts w:ascii="Calibri" w:eastAsia="Times New Roman" w:hAnsi="Calibri" w:cs="Times New Roman"/>
      <w:kern w:val="1"/>
      <w:lang w:val="en-US" w:eastAsia="ar-SA" w:bidi="en-US"/>
    </w:rPr>
  </w:style>
  <w:style w:type="character" w:styleId="a7">
    <w:name w:val="Hyperlink"/>
    <w:uiPriority w:val="99"/>
    <w:semiHidden/>
    <w:unhideWhenUsed/>
    <w:rsid w:val="006F1AB2"/>
    <w:rPr>
      <w:color w:val="0000FF"/>
      <w:u w:val="single"/>
    </w:rPr>
  </w:style>
  <w:style w:type="paragraph" w:customStyle="1" w:styleId="Default">
    <w:name w:val="Default"/>
    <w:rsid w:val="001363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Normal (Web)"/>
    <w:basedOn w:val="a"/>
    <w:unhideWhenUsed/>
    <w:rsid w:val="00136338"/>
    <w:pPr>
      <w:spacing w:before="30" w:after="30" w:line="240" w:lineRule="auto"/>
    </w:pPr>
    <w:rPr>
      <w:rFonts w:ascii="Times New Roman" w:eastAsia="Times New Roman" w:hAnsi="Times New Roman" w:cs="Times New Roman"/>
      <w:sz w:val="20"/>
      <w:szCs w:val="20"/>
      <w:lang w:eastAsia="ru-RU"/>
    </w:rPr>
  </w:style>
  <w:style w:type="paragraph" w:customStyle="1" w:styleId="dash041e005f0431005f044b005f0447005f043d005f044b005f0439">
    <w:name w:val="dash041e_005f0431_005f044b_005f0447_005f043d_005f044b_005f0439"/>
    <w:basedOn w:val="a"/>
    <w:uiPriority w:val="99"/>
    <w:rsid w:val="00136338"/>
    <w:pPr>
      <w:spacing w:after="0" w:line="240" w:lineRule="auto"/>
    </w:pPr>
    <w:rPr>
      <w:rFonts w:ascii="Times New Roman" w:eastAsia="Times New Roman" w:hAnsi="Times New Roman" w:cs="Times New Roman"/>
      <w:sz w:val="24"/>
      <w:szCs w:val="24"/>
      <w:lang w:eastAsia="ru-RU"/>
    </w:rPr>
  </w:style>
  <w:style w:type="paragraph" w:customStyle="1" w:styleId="dash041e0431044b0447043d044b0439">
    <w:name w:val="dash041e_0431_044b_0447_043d_044b_0439"/>
    <w:basedOn w:val="a"/>
    <w:uiPriority w:val="99"/>
    <w:rsid w:val="00136338"/>
    <w:pPr>
      <w:spacing w:after="0"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136338"/>
    <w:rPr>
      <w:rFonts w:ascii="Times New Roman" w:hAnsi="Times New Roman" w:cs="Times New Roman" w:hint="default"/>
      <w:strike w:val="0"/>
      <w:dstrike w:val="0"/>
      <w:sz w:val="24"/>
      <w:szCs w:val="24"/>
      <w:u w:val="none"/>
      <w:effect w:val="none"/>
    </w:rPr>
  </w:style>
  <w:style w:type="character" w:customStyle="1" w:styleId="dash0421005f0442005f0440005f043e005f0433005f0438005f0439005f005fchar1char1">
    <w:name w:val="dash0421_005f0442_005f0440_005f043e_005f0433_005f0438_005f0439_005f_005fchar1__char1"/>
    <w:rsid w:val="00136338"/>
    <w:rPr>
      <w:b/>
      <w:bCs/>
    </w:rPr>
  </w:style>
  <w:style w:type="character" w:customStyle="1" w:styleId="dash041e0431044b0447043d044b0439char1">
    <w:name w:val="dash041e_0431_044b_0447_043d_044b_0439__char1"/>
    <w:rsid w:val="00136338"/>
    <w:rPr>
      <w:rFonts w:ascii="Times New Roman" w:hAnsi="Times New Roman" w:cs="Times New Roman" w:hint="default"/>
      <w:strike w:val="0"/>
      <w:dstrike w:val="0"/>
      <w:sz w:val="24"/>
      <w:szCs w:val="24"/>
      <w:u w:val="none"/>
      <w:effect w:val="none"/>
    </w:rPr>
  </w:style>
  <w:style w:type="paragraph" w:styleId="a9">
    <w:name w:val="No Spacing"/>
    <w:uiPriority w:val="1"/>
    <w:qFormat/>
    <w:rsid w:val="00AF6BBB"/>
    <w:pPr>
      <w:spacing w:after="0" w:line="240" w:lineRule="auto"/>
    </w:pPr>
  </w:style>
  <w:style w:type="character" w:styleId="aa">
    <w:name w:val="Strong"/>
    <w:basedOn w:val="a1"/>
    <w:qFormat/>
    <w:rsid w:val="00F32E61"/>
    <w:rPr>
      <w:b/>
      <w:bCs/>
    </w:rPr>
  </w:style>
  <w:style w:type="character" w:customStyle="1" w:styleId="apple-converted-space">
    <w:name w:val="apple-converted-space"/>
    <w:basedOn w:val="a1"/>
    <w:rsid w:val="00F32E61"/>
  </w:style>
  <w:style w:type="paragraph" w:styleId="2">
    <w:name w:val="Quote"/>
    <w:basedOn w:val="a"/>
    <w:next w:val="a"/>
    <w:link w:val="20"/>
    <w:uiPriority w:val="29"/>
    <w:qFormat/>
    <w:rsid w:val="00F32E61"/>
    <w:rPr>
      <w:i/>
      <w:iCs/>
      <w:color w:val="000000" w:themeColor="text1"/>
    </w:rPr>
  </w:style>
  <w:style w:type="character" w:customStyle="1" w:styleId="20">
    <w:name w:val="Цитата 2 Знак"/>
    <w:basedOn w:val="a1"/>
    <w:link w:val="2"/>
    <w:uiPriority w:val="29"/>
    <w:rsid w:val="00F32E61"/>
    <w:rPr>
      <w:i/>
      <w:iCs/>
      <w:color w:val="000000" w:themeColor="text1"/>
    </w:rPr>
  </w:style>
  <w:style w:type="character" w:customStyle="1" w:styleId="30">
    <w:name w:val="Заголовок 3 Знак"/>
    <w:basedOn w:val="a1"/>
    <w:link w:val="3"/>
    <w:uiPriority w:val="9"/>
    <w:semiHidden/>
    <w:rsid w:val="00F32E61"/>
    <w:rPr>
      <w:rFonts w:asciiTheme="majorHAnsi" w:eastAsiaTheme="majorEastAsia" w:hAnsiTheme="majorHAnsi" w:cstheme="majorBidi"/>
      <w:b/>
      <w:bCs/>
      <w:color w:val="4F81BD" w:themeColor="accent1"/>
    </w:rPr>
  </w:style>
  <w:style w:type="character" w:customStyle="1" w:styleId="50">
    <w:name w:val="Заголовок 5 Знак"/>
    <w:basedOn w:val="a1"/>
    <w:link w:val="5"/>
    <w:uiPriority w:val="9"/>
    <w:semiHidden/>
    <w:rsid w:val="00F32E61"/>
    <w:rPr>
      <w:rFonts w:asciiTheme="majorHAnsi" w:eastAsiaTheme="majorEastAsia" w:hAnsiTheme="majorHAnsi" w:cstheme="majorBidi"/>
      <w:color w:val="243F60" w:themeColor="accent1" w:themeShade="7F"/>
    </w:rPr>
  </w:style>
  <w:style w:type="character" w:customStyle="1" w:styleId="90">
    <w:name w:val="Заголовок 9 Знак"/>
    <w:basedOn w:val="a1"/>
    <w:link w:val="9"/>
    <w:uiPriority w:val="9"/>
    <w:semiHidden/>
    <w:rsid w:val="00F32E61"/>
    <w:rPr>
      <w:rFonts w:asciiTheme="majorHAnsi" w:eastAsiaTheme="majorEastAsia" w:hAnsiTheme="majorHAnsi" w:cstheme="majorBidi"/>
      <w:i/>
      <w:iCs/>
      <w:color w:val="404040" w:themeColor="text1" w:themeTint="BF"/>
      <w:sz w:val="20"/>
      <w:szCs w:val="20"/>
    </w:rPr>
  </w:style>
  <w:style w:type="paragraph" w:customStyle="1" w:styleId="21">
    <w:name w:val="Основной текст 21"/>
    <w:basedOn w:val="a"/>
    <w:rsid w:val="00F32E61"/>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customStyle="1" w:styleId="13">
    <w:name w:val="Основной 1 см"/>
    <w:basedOn w:val="a"/>
    <w:rsid w:val="00F32E61"/>
    <w:pPr>
      <w:spacing w:after="0" w:line="240" w:lineRule="auto"/>
      <w:ind w:firstLine="567"/>
      <w:jc w:val="both"/>
    </w:pPr>
    <w:rPr>
      <w:rFonts w:ascii="Times New Roman" w:eastAsia="Times New Roman" w:hAnsi="Times New Roman" w:cs="Times New Roman"/>
      <w:sz w:val="28"/>
      <w:szCs w:val="20"/>
      <w:lang w:val="en-US" w:eastAsia="ru-RU" w:bidi="en-US"/>
    </w:rPr>
  </w:style>
  <w:style w:type="character" w:customStyle="1" w:styleId="c0">
    <w:name w:val="c0"/>
    <w:basedOn w:val="a1"/>
    <w:rsid w:val="00FB026F"/>
  </w:style>
  <w:style w:type="paragraph" w:customStyle="1" w:styleId="ab">
    <w:name w:val="задвтекс"/>
    <w:basedOn w:val="a"/>
    <w:rsid w:val="00FB026F"/>
    <w:pPr>
      <w:spacing w:after="0" w:line="240" w:lineRule="auto"/>
      <w:ind w:left="567"/>
    </w:pPr>
    <w:rPr>
      <w:rFonts w:ascii="Times New Roman" w:eastAsia="Times New Roman" w:hAnsi="Times New Roman" w:cs="Times New Roman"/>
      <w:sz w:val="24"/>
      <w:szCs w:val="20"/>
      <w:lang w:eastAsia="ru-RU"/>
    </w:rPr>
  </w:style>
  <w:style w:type="character" w:customStyle="1" w:styleId="40">
    <w:name w:val="Заголовок 4 Знак"/>
    <w:basedOn w:val="a1"/>
    <w:link w:val="4"/>
    <w:semiHidden/>
    <w:rsid w:val="00472460"/>
    <w:rPr>
      <w:rFonts w:ascii="Arial" w:eastAsia="SimSun" w:hAnsi="Arial" w:cs="Mangal"/>
      <w:b/>
      <w:bCs/>
      <w:i/>
      <w:iCs/>
      <w:kern w:val="2"/>
      <w:sz w:val="28"/>
      <w:szCs w:val="28"/>
      <w:lang w:eastAsia="hi-IN" w:bidi="hi-IN"/>
    </w:rPr>
  </w:style>
  <w:style w:type="paragraph" w:styleId="22">
    <w:name w:val="Body Text Indent 2"/>
    <w:basedOn w:val="a"/>
    <w:link w:val="23"/>
    <w:uiPriority w:val="99"/>
    <w:semiHidden/>
    <w:unhideWhenUsed/>
    <w:rsid w:val="00934F80"/>
    <w:pPr>
      <w:spacing w:after="120" w:line="480" w:lineRule="auto"/>
      <w:ind w:left="283"/>
    </w:pPr>
  </w:style>
  <w:style w:type="character" w:customStyle="1" w:styleId="23">
    <w:name w:val="Основной текст с отступом 2 Знак"/>
    <w:basedOn w:val="a1"/>
    <w:link w:val="22"/>
    <w:uiPriority w:val="99"/>
    <w:semiHidden/>
    <w:rsid w:val="00934F80"/>
  </w:style>
  <w:style w:type="paragraph" w:styleId="HTML">
    <w:name w:val="HTML Preformatted"/>
    <w:basedOn w:val="a"/>
    <w:link w:val="HTML0"/>
    <w:rsid w:val="00934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1"/>
    <w:link w:val="HTML"/>
    <w:rsid w:val="00934F80"/>
    <w:rPr>
      <w:rFonts w:ascii="Courier New" w:eastAsia="Calibri" w:hAnsi="Courier New" w:cs="Courier New"/>
      <w:sz w:val="20"/>
      <w:szCs w:val="20"/>
      <w:lang w:eastAsia="ru-RU"/>
    </w:rPr>
  </w:style>
  <w:style w:type="paragraph" w:styleId="ac">
    <w:name w:val="Plain Text"/>
    <w:basedOn w:val="a"/>
    <w:link w:val="ad"/>
    <w:rsid w:val="00934F80"/>
    <w:pPr>
      <w:spacing w:after="0" w:line="240" w:lineRule="auto"/>
    </w:pPr>
    <w:rPr>
      <w:rFonts w:ascii="Courier New" w:eastAsia="Calibri" w:hAnsi="Courier New" w:cs="Times New Roman"/>
      <w:sz w:val="20"/>
      <w:szCs w:val="20"/>
      <w:lang w:eastAsia="ru-RU"/>
    </w:rPr>
  </w:style>
  <w:style w:type="character" w:customStyle="1" w:styleId="ad">
    <w:name w:val="Текст Знак"/>
    <w:basedOn w:val="a1"/>
    <w:link w:val="ac"/>
    <w:rsid w:val="00934F80"/>
    <w:rPr>
      <w:rFonts w:ascii="Courier New" w:eastAsia="Calibri"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F1A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32E6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0"/>
    <w:link w:val="40"/>
    <w:semiHidden/>
    <w:unhideWhenUsed/>
    <w:qFormat/>
    <w:rsid w:val="00472460"/>
    <w:pPr>
      <w:keepNext/>
      <w:widowControl w:val="0"/>
      <w:numPr>
        <w:ilvl w:val="3"/>
        <w:numId w:val="24"/>
      </w:numPr>
      <w:suppressAutoHyphens/>
      <w:spacing w:before="240" w:after="120" w:line="100" w:lineRule="atLeast"/>
      <w:outlineLvl w:val="3"/>
    </w:pPr>
    <w:rPr>
      <w:rFonts w:ascii="Arial" w:eastAsia="SimSun" w:hAnsi="Arial" w:cs="Mangal"/>
      <w:b/>
      <w:bCs/>
      <w:i/>
      <w:iCs/>
      <w:kern w:val="2"/>
      <w:sz w:val="28"/>
      <w:szCs w:val="28"/>
      <w:lang w:eastAsia="hi-IN" w:bidi="hi-IN"/>
    </w:rPr>
  </w:style>
  <w:style w:type="paragraph" w:styleId="5">
    <w:name w:val="heading 5"/>
    <w:basedOn w:val="a"/>
    <w:next w:val="a"/>
    <w:link w:val="50"/>
    <w:uiPriority w:val="9"/>
    <w:semiHidden/>
    <w:unhideWhenUsed/>
    <w:qFormat/>
    <w:rsid w:val="00F32E61"/>
    <w:pPr>
      <w:keepNext/>
      <w:keepLines/>
      <w:spacing w:before="200" w:after="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F32E6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6F1AB2"/>
    <w:pPr>
      <w:ind w:left="720"/>
      <w:contextualSpacing/>
    </w:pPr>
  </w:style>
  <w:style w:type="character" w:customStyle="1" w:styleId="10">
    <w:name w:val="Заголовок 1 Знак"/>
    <w:basedOn w:val="a1"/>
    <w:link w:val="1"/>
    <w:uiPriority w:val="9"/>
    <w:rsid w:val="006F1AB2"/>
    <w:rPr>
      <w:rFonts w:asciiTheme="majorHAnsi" w:eastAsiaTheme="majorEastAsia" w:hAnsiTheme="majorHAnsi" w:cstheme="majorBidi"/>
      <w:b/>
      <w:bCs/>
      <w:color w:val="365F91" w:themeColor="accent1" w:themeShade="BF"/>
      <w:sz w:val="28"/>
      <w:szCs w:val="28"/>
    </w:rPr>
  </w:style>
  <w:style w:type="character" w:customStyle="1" w:styleId="a5">
    <w:name w:val="Основной текст Знак"/>
    <w:aliases w:val="Знак Знак Знак,Знак Знак1"/>
    <w:link w:val="a0"/>
    <w:rsid w:val="006F1AB2"/>
    <w:rPr>
      <w:sz w:val="24"/>
      <w:szCs w:val="24"/>
      <w:shd w:val="clear" w:color="auto" w:fill="FFFFFF"/>
      <w:lang w:eastAsia="ru-RU"/>
    </w:rPr>
  </w:style>
  <w:style w:type="paragraph" w:styleId="a0">
    <w:name w:val="Body Text"/>
    <w:aliases w:val="Знак Знак,Знак"/>
    <w:basedOn w:val="a"/>
    <w:link w:val="a5"/>
    <w:rsid w:val="006F1AB2"/>
    <w:pPr>
      <w:shd w:val="clear" w:color="auto" w:fill="FFFFFF"/>
      <w:spacing w:before="120" w:after="2460" w:line="283" w:lineRule="exact"/>
      <w:jc w:val="center"/>
    </w:pPr>
    <w:rPr>
      <w:sz w:val="24"/>
      <w:szCs w:val="24"/>
      <w:lang w:eastAsia="ru-RU"/>
    </w:rPr>
  </w:style>
  <w:style w:type="character" w:customStyle="1" w:styleId="11">
    <w:name w:val="Основной текст Знак1"/>
    <w:basedOn w:val="a1"/>
    <w:uiPriority w:val="99"/>
    <w:semiHidden/>
    <w:rsid w:val="006F1AB2"/>
  </w:style>
  <w:style w:type="paragraph" w:customStyle="1" w:styleId="a6">
    <w:name w:val="[Основной абзац]"/>
    <w:basedOn w:val="a"/>
    <w:rsid w:val="006F1AB2"/>
    <w:pPr>
      <w:autoSpaceDE w:val="0"/>
      <w:spacing w:after="0" w:line="288" w:lineRule="auto"/>
    </w:pPr>
    <w:rPr>
      <w:rFonts w:ascii="Times New Roman" w:eastAsia="Calibri" w:hAnsi="Times New Roman" w:cs="Times New Roman"/>
      <w:color w:val="000000"/>
      <w:kern w:val="2"/>
      <w:sz w:val="24"/>
      <w:szCs w:val="24"/>
      <w:lang w:eastAsia="ar-SA"/>
    </w:rPr>
  </w:style>
  <w:style w:type="paragraph" w:customStyle="1" w:styleId="12">
    <w:name w:val="Абзац списка1"/>
    <w:basedOn w:val="a"/>
    <w:rsid w:val="006F1AB2"/>
    <w:pPr>
      <w:ind w:left="720"/>
    </w:pPr>
    <w:rPr>
      <w:rFonts w:ascii="Calibri" w:eastAsia="Times New Roman" w:hAnsi="Calibri" w:cs="Times New Roman"/>
      <w:kern w:val="1"/>
      <w:lang w:val="en-US" w:eastAsia="ar-SA" w:bidi="en-US"/>
    </w:rPr>
  </w:style>
  <w:style w:type="character" w:styleId="a7">
    <w:name w:val="Hyperlink"/>
    <w:uiPriority w:val="99"/>
    <w:semiHidden/>
    <w:unhideWhenUsed/>
    <w:rsid w:val="006F1AB2"/>
    <w:rPr>
      <w:color w:val="0000FF"/>
      <w:u w:val="single"/>
    </w:rPr>
  </w:style>
  <w:style w:type="paragraph" w:customStyle="1" w:styleId="Default">
    <w:name w:val="Default"/>
    <w:rsid w:val="001363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Normal (Web)"/>
    <w:basedOn w:val="a"/>
    <w:unhideWhenUsed/>
    <w:rsid w:val="00136338"/>
    <w:pPr>
      <w:spacing w:before="30" w:after="30" w:line="240" w:lineRule="auto"/>
    </w:pPr>
    <w:rPr>
      <w:rFonts w:ascii="Times New Roman" w:eastAsia="Times New Roman" w:hAnsi="Times New Roman" w:cs="Times New Roman"/>
      <w:sz w:val="20"/>
      <w:szCs w:val="20"/>
      <w:lang w:eastAsia="ru-RU"/>
    </w:rPr>
  </w:style>
  <w:style w:type="paragraph" w:customStyle="1" w:styleId="dash041e005f0431005f044b005f0447005f043d005f044b005f0439">
    <w:name w:val="dash041e_005f0431_005f044b_005f0447_005f043d_005f044b_005f0439"/>
    <w:basedOn w:val="a"/>
    <w:uiPriority w:val="99"/>
    <w:rsid w:val="00136338"/>
    <w:pPr>
      <w:spacing w:after="0" w:line="240" w:lineRule="auto"/>
    </w:pPr>
    <w:rPr>
      <w:rFonts w:ascii="Times New Roman" w:eastAsia="Times New Roman" w:hAnsi="Times New Roman" w:cs="Times New Roman"/>
      <w:sz w:val="24"/>
      <w:szCs w:val="24"/>
      <w:lang w:eastAsia="ru-RU"/>
    </w:rPr>
  </w:style>
  <w:style w:type="paragraph" w:customStyle="1" w:styleId="dash041e0431044b0447043d044b0439">
    <w:name w:val="dash041e_0431_044b_0447_043d_044b_0439"/>
    <w:basedOn w:val="a"/>
    <w:uiPriority w:val="99"/>
    <w:rsid w:val="00136338"/>
    <w:pPr>
      <w:spacing w:after="0"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136338"/>
    <w:rPr>
      <w:rFonts w:ascii="Times New Roman" w:hAnsi="Times New Roman" w:cs="Times New Roman" w:hint="default"/>
      <w:strike w:val="0"/>
      <w:dstrike w:val="0"/>
      <w:sz w:val="24"/>
      <w:szCs w:val="24"/>
      <w:u w:val="none"/>
      <w:effect w:val="none"/>
    </w:rPr>
  </w:style>
  <w:style w:type="character" w:customStyle="1" w:styleId="dash0421005f0442005f0440005f043e005f0433005f0438005f0439005f005fchar1char1">
    <w:name w:val="dash0421_005f0442_005f0440_005f043e_005f0433_005f0438_005f0439_005f_005fchar1__char1"/>
    <w:rsid w:val="00136338"/>
    <w:rPr>
      <w:b/>
      <w:bCs/>
    </w:rPr>
  </w:style>
  <w:style w:type="character" w:customStyle="1" w:styleId="dash041e0431044b0447043d044b0439char1">
    <w:name w:val="dash041e_0431_044b_0447_043d_044b_0439__char1"/>
    <w:rsid w:val="00136338"/>
    <w:rPr>
      <w:rFonts w:ascii="Times New Roman" w:hAnsi="Times New Roman" w:cs="Times New Roman" w:hint="default"/>
      <w:strike w:val="0"/>
      <w:dstrike w:val="0"/>
      <w:sz w:val="24"/>
      <w:szCs w:val="24"/>
      <w:u w:val="none"/>
      <w:effect w:val="none"/>
    </w:rPr>
  </w:style>
  <w:style w:type="paragraph" w:styleId="a9">
    <w:name w:val="No Spacing"/>
    <w:uiPriority w:val="1"/>
    <w:qFormat/>
    <w:rsid w:val="00AF6BBB"/>
    <w:pPr>
      <w:spacing w:after="0" w:line="240" w:lineRule="auto"/>
    </w:pPr>
  </w:style>
  <w:style w:type="character" w:styleId="aa">
    <w:name w:val="Strong"/>
    <w:basedOn w:val="a1"/>
    <w:qFormat/>
    <w:rsid w:val="00F32E61"/>
    <w:rPr>
      <w:b/>
      <w:bCs/>
    </w:rPr>
  </w:style>
  <w:style w:type="character" w:customStyle="1" w:styleId="apple-converted-space">
    <w:name w:val="apple-converted-space"/>
    <w:basedOn w:val="a1"/>
    <w:rsid w:val="00F32E61"/>
  </w:style>
  <w:style w:type="paragraph" w:styleId="2">
    <w:name w:val="Quote"/>
    <w:basedOn w:val="a"/>
    <w:next w:val="a"/>
    <w:link w:val="20"/>
    <w:uiPriority w:val="29"/>
    <w:qFormat/>
    <w:rsid w:val="00F32E61"/>
    <w:rPr>
      <w:i/>
      <w:iCs/>
      <w:color w:val="000000" w:themeColor="text1"/>
    </w:rPr>
  </w:style>
  <w:style w:type="character" w:customStyle="1" w:styleId="20">
    <w:name w:val="Цитата 2 Знак"/>
    <w:basedOn w:val="a1"/>
    <w:link w:val="2"/>
    <w:uiPriority w:val="29"/>
    <w:rsid w:val="00F32E61"/>
    <w:rPr>
      <w:i/>
      <w:iCs/>
      <w:color w:val="000000" w:themeColor="text1"/>
    </w:rPr>
  </w:style>
  <w:style w:type="character" w:customStyle="1" w:styleId="30">
    <w:name w:val="Заголовок 3 Знак"/>
    <w:basedOn w:val="a1"/>
    <w:link w:val="3"/>
    <w:uiPriority w:val="9"/>
    <w:semiHidden/>
    <w:rsid w:val="00F32E61"/>
    <w:rPr>
      <w:rFonts w:asciiTheme="majorHAnsi" w:eastAsiaTheme="majorEastAsia" w:hAnsiTheme="majorHAnsi" w:cstheme="majorBidi"/>
      <w:b/>
      <w:bCs/>
      <w:color w:val="4F81BD" w:themeColor="accent1"/>
    </w:rPr>
  </w:style>
  <w:style w:type="character" w:customStyle="1" w:styleId="50">
    <w:name w:val="Заголовок 5 Знак"/>
    <w:basedOn w:val="a1"/>
    <w:link w:val="5"/>
    <w:uiPriority w:val="9"/>
    <w:semiHidden/>
    <w:rsid w:val="00F32E61"/>
    <w:rPr>
      <w:rFonts w:asciiTheme="majorHAnsi" w:eastAsiaTheme="majorEastAsia" w:hAnsiTheme="majorHAnsi" w:cstheme="majorBidi"/>
      <w:color w:val="243F60" w:themeColor="accent1" w:themeShade="7F"/>
    </w:rPr>
  </w:style>
  <w:style w:type="character" w:customStyle="1" w:styleId="90">
    <w:name w:val="Заголовок 9 Знак"/>
    <w:basedOn w:val="a1"/>
    <w:link w:val="9"/>
    <w:uiPriority w:val="9"/>
    <w:semiHidden/>
    <w:rsid w:val="00F32E61"/>
    <w:rPr>
      <w:rFonts w:asciiTheme="majorHAnsi" w:eastAsiaTheme="majorEastAsia" w:hAnsiTheme="majorHAnsi" w:cstheme="majorBidi"/>
      <w:i/>
      <w:iCs/>
      <w:color w:val="404040" w:themeColor="text1" w:themeTint="BF"/>
      <w:sz w:val="20"/>
      <w:szCs w:val="20"/>
    </w:rPr>
  </w:style>
  <w:style w:type="paragraph" w:customStyle="1" w:styleId="21">
    <w:name w:val="Основной текст 21"/>
    <w:basedOn w:val="a"/>
    <w:rsid w:val="00F32E61"/>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customStyle="1" w:styleId="13">
    <w:name w:val="Основной 1 см"/>
    <w:basedOn w:val="a"/>
    <w:rsid w:val="00F32E61"/>
    <w:pPr>
      <w:spacing w:after="0" w:line="240" w:lineRule="auto"/>
      <w:ind w:firstLine="567"/>
      <w:jc w:val="both"/>
    </w:pPr>
    <w:rPr>
      <w:rFonts w:ascii="Times New Roman" w:eastAsia="Times New Roman" w:hAnsi="Times New Roman" w:cs="Times New Roman"/>
      <w:sz w:val="28"/>
      <w:szCs w:val="20"/>
      <w:lang w:val="en-US" w:eastAsia="ru-RU" w:bidi="en-US"/>
    </w:rPr>
  </w:style>
  <w:style w:type="character" w:customStyle="1" w:styleId="c0">
    <w:name w:val="c0"/>
    <w:basedOn w:val="a1"/>
    <w:rsid w:val="00FB026F"/>
  </w:style>
  <w:style w:type="paragraph" w:customStyle="1" w:styleId="ab">
    <w:name w:val="задвтекс"/>
    <w:basedOn w:val="a"/>
    <w:rsid w:val="00FB026F"/>
    <w:pPr>
      <w:spacing w:after="0" w:line="240" w:lineRule="auto"/>
      <w:ind w:left="567"/>
    </w:pPr>
    <w:rPr>
      <w:rFonts w:ascii="Times New Roman" w:eastAsia="Times New Roman" w:hAnsi="Times New Roman" w:cs="Times New Roman"/>
      <w:sz w:val="24"/>
      <w:szCs w:val="20"/>
      <w:lang w:eastAsia="ru-RU"/>
    </w:rPr>
  </w:style>
  <w:style w:type="character" w:customStyle="1" w:styleId="40">
    <w:name w:val="Заголовок 4 Знак"/>
    <w:basedOn w:val="a1"/>
    <w:link w:val="4"/>
    <w:semiHidden/>
    <w:rsid w:val="00472460"/>
    <w:rPr>
      <w:rFonts w:ascii="Arial" w:eastAsia="SimSun" w:hAnsi="Arial" w:cs="Mangal"/>
      <w:b/>
      <w:bCs/>
      <w:i/>
      <w:iCs/>
      <w:kern w:val="2"/>
      <w:sz w:val="28"/>
      <w:szCs w:val="28"/>
      <w:lang w:eastAsia="hi-IN" w:bidi="hi-IN"/>
    </w:rPr>
  </w:style>
  <w:style w:type="paragraph" w:styleId="22">
    <w:name w:val="Body Text Indent 2"/>
    <w:basedOn w:val="a"/>
    <w:link w:val="23"/>
    <w:uiPriority w:val="99"/>
    <w:semiHidden/>
    <w:unhideWhenUsed/>
    <w:rsid w:val="00934F80"/>
    <w:pPr>
      <w:spacing w:after="120" w:line="480" w:lineRule="auto"/>
      <w:ind w:left="283"/>
    </w:pPr>
  </w:style>
  <w:style w:type="character" w:customStyle="1" w:styleId="23">
    <w:name w:val="Основной текст с отступом 2 Знак"/>
    <w:basedOn w:val="a1"/>
    <w:link w:val="22"/>
    <w:uiPriority w:val="99"/>
    <w:semiHidden/>
    <w:rsid w:val="00934F80"/>
  </w:style>
  <w:style w:type="paragraph" w:styleId="HTML">
    <w:name w:val="HTML Preformatted"/>
    <w:basedOn w:val="a"/>
    <w:link w:val="HTML0"/>
    <w:rsid w:val="00934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1"/>
    <w:link w:val="HTML"/>
    <w:rsid w:val="00934F80"/>
    <w:rPr>
      <w:rFonts w:ascii="Courier New" w:eastAsia="Calibri" w:hAnsi="Courier New" w:cs="Courier New"/>
      <w:sz w:val="20"/>
      <w:szCs w:val="20"/>
      <w:lang w:eastAsia="ru-RU"/>
    </w:rPr>
  </w:style>
  <w:style w:type="paragraph" w:styleId="ac">
    <w:name w:val="Plain Text"/>
    <w:basedOn w:val="a"/>
    <w:link w:val="ad"/>
    <w:rsid w:val="00934F80"/>
    <w:pPr>
      <w:spacing w:after="0" w:line="240" w:lineRule="auto"/>
    </w:pPr>
    <w:rPr>
      <w:rFonts w:ascii="Courier New" w:eastAsia="Calibri" w:hAnsi="Courier New" w:cs="Times New Roman"/>
      <w:sz w:val="20"/>
      <w:szCs w:val="20"/>
      <w:lang w:eastAsia="ru-RU"/>
    </w:rPr>
  </w:style>
  <w:style w:type="character" w:customStyle="1" w:styleId="ad">
    <w:name w:val="Текст Знак"/>
    <w:basedOn w:val="a1"/>
    <w:link w:val="ac"/>
    <w:rsid w:val="00934F80"/>
    <w:rPr>
      <w:rFonts w:ascii="Courier New" w:eastAsia="Calibri"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6_klass/" TargetMode="External"/><Relationship Id="rId13" Type="http://schemas.openxmlformats.org/officeDocument/2006/relationships/hyperlink" Target="http://pandia.ru/text/category/prakticheskie_raboti/"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textbook.ru/search/result?book_publishing_id=71" TargetMode="External"/><Relationship Id="rId12" Type="http://schemas.openxmlformats.org/officeDocument/2006/relationships/hyperlink" Target="http://pandia.ru/text/category/uchebnie_distciplini/" TargetMode="External"/><Relationship Id="rId17" Type="http://schemas.openxmlformats.org/officeDocument/2006/relationships/hyperlink" Target="http://pandia.ru/text/category/pravovie_normi/" TargetMode="External"/><Relationship Id="rId2" Type="http://schemas.openxmlformats.org/officeDocument/2006/relationships/styles" Target="styles.xml"/><Relationship Id="rId16" Type="http://schemas.openxmlformats.org/officeDocument/2006/relationships/hyperlink" Target="http://pandia.ru/text/category/bezopasnostmz_okruzhayushej_sredi/" TargetMode="External"/><Relationship Id="rId1" Type="http://schemas.openxmlformats.org/officeDocument/2006/relationships/numbering" Target="numbering.xml"/><Relationship Id="rId6" Type="http://schemas.openxmlformats.org/officeDocument/2006/relationships/hyperlink" Target="http://textbook.ru/search/result?book_author=%D0%A8%D0%BF%D0%B8%D0%BA%D0%B0%D0%BB%D0%BE%D0%B2%D0%B0%20%D0%A2.%20%D0%AF.,%20%D0%95%D1%80%D1%88%D0%BE%D0%B2%D0%B0%20%D0%9B.%20%D0%92.,%20%D0%9F%D0%BE%D1%80%D0%BE%D0%B2%D1%81%D0%BA%D0%B0%D1%8F%20%D0%93.%20%D0%90.%20%D0%B8%20%D0%B4%D1%80.%20/%20%D0%9F%D0%BE%D0%B4%20%D1%80%D0%B5%D0%B4.%20%D0%A8%D0%BF%D0%B8%D0%BA%D0%B0%D0%BB%D0%BE%D0%B2%D0%BE%D0%B9%20%D0%A2.%20%D0%AF." TargetMode="External"/><Relationship Id="rId11" Type="http://schemas.openxmlformats.org/officeDocument/2006/relationships/hyperlink" Target="http://pandia.ru/text/category/9_klass/" TargetMode="External"/><Relationship Id="rId5" Type="http://schemas.openxmlformats.org/officeDocument/2006/relationships/webSettings" Target="webSettings.xml"/><Relationship Id="rId15" Type="http://schemas.openxmlformats.org/officeDocument/2006/relationships/hyperlink" Target="http://pandia.ru/text/category/vzaimoponimanie/" TargetMode="External"/><Relationship Id="rId10" Type="http://schemas.openxmlformats.org/officeDocument/2006/relationships/hyperlink" Target="http://pandia.ru/text/category/8_klas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andia.ru/text/category/7_klass/" TargetMode="External"/><Relationship Id="rId14" Type="http://schemas.openxmlformats.org/officeDocument/2006/relationships/hyperlink" Target="http://pandia.ru/text/category/informatcionnie_tehnolog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74</Pages>
  <Words>35332</Words>
  <Characters>201397</Characters>
  <Application>Microsoft Office Word</Application>
  <DocSecurity>0</DocSecurity>
  <Lines>1678</Lines>
  <Paragraphs>472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комп</cp:lastModifiedBy>
  <cp:revision>1</cp:revision>
  <dcterms:created xsi:type="dcterms:W3CDTF">2016-03-09T03:41:00Z</dcterms:created>
  <dcterms:modified xsi:type="dcterms:W3CDTF">2016-03-09T05:18:00Z</dcterms:modified>
</cp:coreProperties>
</file>